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C5" w:rsidRPr="009F1EC5" w:rsidRDefault="00DA3FB1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  <w:r w:rsidR="009F1EC5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9F1EC5" w:rsidRPr="009F1EC5"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9F1EC5" w:rsidRPr="009F1EC5" w:rsidRDefault="009F1EC5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  <w:r w:rsidRPr="009F1EC5"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  <w:t>«Рябовская основная общеобразовательная школа»</w:t>
      </w:r>
    </w:p>
    <w:p w:rsidR="009F1EC5" w:rsidRPr="009F1EC5" w:rsidRDefault="009F1EC5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</w:p>
    <w:p w:rsidR="009F1EC5" w:rsidRPr="009F1EC5" w:rsidRDefault="009F1EC5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/>
        </w:rPr>
      </w:pPr>
    </w:p>
    <w:tbl>
      <w:tblPr>
        <w:tblW w:w="9252" w:type="dxa"/>
        <w:tblInd w:w="-176" w:type="dxa"/>
        <w:tblLook w:val="04A0" w:firstRow="1" w:lastRow="0" w:firstColumn="1" w:lastColumn="0" w:noHBand="0" w:noVBand="1"/>
      </w:tblPr>
      <w:tblGrid>
        <w:gridCol w:w="3545"/>
        <w:gridCol w:w="1738"/>
        <w:gridCol w:w="3969"/>
      </w:tblGrid>
      <w:tr w:rsidR="009F1EC5" w:rsidRPr="009F1EC5">
        <w:tc>
          <w:tcPr>
            <w:tcW w:w="3545" w:type="dxa"/>
          </w:tcPr>
          <w:p w:rsidR="009F1EC5" w:rsidRPr="009F1EC5" w:rsidRDefault="009F1EC5" w:rsidP="009F1EC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9F1E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РАССМОТРЕНО </w:t>
            </w:r>
          </w:p>
          <w:p w:rsidR="009F1EC5" w:rsidRPr="009F1EC5" w:rsidRDefault="009F1EC5" w:rsidP="009F1EC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9F1E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на заседании педагогического совета </w:t>
            </w:r>
          </w:p>
          <w:p w:rsidR="009F1EC5" w:rsidRPr="009F1EC5" w:rsidRDefault="009F1EC5" w:rsidP="009F1EC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  <w:p w:rsidR="009F1EC5" w:rsidRPr="009F1EC5" w:rsidRDefault="009F1EC5" w:rsidP="009F1EC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  <w:p w:rsidR="009F1EC5" w:rsidRPr="009F1EC5" w:rsidRDefault="009F1EC5" w:rsidP="009F1EC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9F1E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протокол №1</w:t>
            </w:r>
            <w:r w:rsidR="005D143A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 от «30.08.2021</w:t>
            </w:r>
            <w:r w:rsidR="00D40A58" w:rsidRPr="009F1E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»</w:t>
            </w:r>
          </w:p>
          <w:p w:rsidR="009F1EC5" w:rsidRPr="009F1EC5" w:rsidRDefault="009F1EC5" w:rsidP="009F1EC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</w:tcPr>
          <w:p w:rsidR="009F1EC5" w:rsidRPr="009F1EC5" w:rsidRDefault="009F1EC5" w:rsidP="009F1EC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969" w:type="dxa"/>
          </w:tcPr>
          <w:p w:rsidR="009F1EC5" w:rsidRPr="009F1EC5" w:rsidRDefault="009F1EC5" w:rsidP="009F1EC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9F1E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УТВЕРЖДАЮ</w:t>
            </w:r>
          </w:p>
          <w:p w:rsidR="009F1EC5" w:rsidRPr="009F1EC5" w:rsidRDefault="00A862E2" w:rsidP="009F1EC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Директор    </w:t>
            </w:r>
            <w:r w:rsidR="009F1EC5" w:rsidRPr="009F1E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 МКОУ «Рябовская ООШ»</w:t>
            </w:r>
          </w:p>
          <w:p w:rsidR="009F1EC5" w:rsidRPr="009F1EC5" w:rsidRDefault="009F1EC5" w:rsidP="009F1EC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  <w:p w:rsidR="009F1EC5" w:rsidRPr="009F1EC5" w:rsidRDefault="009F1EC5" w:rsidP="009F1EC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9F1E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_____________А.Ю. Соловьев</w:t>
            </w:r>
          </w:p>
          <w:p w:rsidR="009F1EC5" w:rsidRPr="009F1EC5" w:rsidRDefault="009F1EC5" w:rsidP="009F1EC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9F1E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приказ № </w:t>
            </w:r>
            <w:r w:rsidR="005D143A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159</w:t>
            </w:r>
            <w:r w:rsidR="00E16857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   </w:t>
            </w:r>
            <w:r w:rsidR="009A5B2F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 от «30.08.2021</w:t>
            </w:r>
            <w:r w:rsidR="00D40A58" w:rsidRPr="009F1E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»</w:t>
            </w:r>
          </w:p>
          <w:p w:rsidR="009F1EC5" w:rsidRPr="009F1EC5" w:rsidRDefault="009F1EC5" w:rsidP="009F1EC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9F1EC5" w:rsidRPr="009F1EC5" w:rsidRDefault="009F1EC5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/>
        </w:rPr>
      </w:pPr>
    </w:p>
    <w:p w:rsidR="009F1EC5" w:rsidRPr="009F1EC5" w:rsidRDefault="009F1EC5" w:rsidP="009F1EC5">
      <w:pPr>
        <w:suppressAutoHyphens w:val="0"/>
        <w:spacing w:after="0" w:line="240" w:lineRule="auto"/>
        <w:rPr>
          <w:rFonts w:ascii="Times New Roman" w:eastAsia="Times New Roman" w:hAnsi="Times New Roman"/>
          <w:i/>
          <w:iCs/>
          <w:color w:val="FF0000"/>
          <w:kern w:val="0"/>
          <w:sz w:val="16"/>
          <w:szCs w:val="16"/>
          <w:lang w:eastAsia="ru-RU"/>
        </w:rPr>
      </w:pPr>
    </w:p>
    <w:p w:rsidR="009F1EC5" w:rsidRPr="009F1EC5" w:rsidRDefault="009F1EC5" w:rsidP="009F1EC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kern w:val="0"/>
          <w:sz w:val="16"/>
          <w:szCs w:val="16"/>
          <w:lang w:eastAsia="ru-RU"/>
        </w:rPr>
      </w:pPr>
    </w:p>
    <w:p w:rsidR="009F1EC5" w:rsidRPr="009F1EC5" w:rsidRDefault="009F1EC5" w:rsidP="009F1EC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bCs/>
          <w:kern w:val="0"/>
          <w:sz w:val="20"/>
          <w:szCs w:val="20"/>
          <w:lang w:eastAsia="ru-RU"/>
        </w:rPr>
      </w:pPr>
    </w:p>
    <w:p w:rsidR="009F1EC5" w:rsidRPr="009F1EC5" w:rsidRDefault="009F1EC5" w:rsidP="009F1EC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</w:p>
    <w:p w:rsidR="009F1EC5" w:rsidRPr="009F1EC5" w:rsidRDefault="009F1EC5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kern w:val="0"/>
          <w:sz w:val="16"/>
          <w:szCs w:val="16"/>
          <w:lang w:eastAsia="ru-RU"/>
        </w:rPr>
      </w:pPr>
    </w:p>
    <w:p w:rsidR="009F1EC5" w:rsidRPr="009F1EC5" w:rsidRDefault="009F1EC5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kern w:val="0"/>
          <w:sz w:val="20"/>
          <w:szCs w:val="20"/>
          <w:lang w:eastAsia="ru-RU"/>
        </w:rPr>
      </w:pPr>
    </w:p>
    <w:p w:rsidR="009F1EC5" w:rsidRPr="009F1EC5" w:rsidRDefault="009F1EC5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</w:p>
    <w:p w:rsidR="009F1EC5" w:rsidRPr="009F1EC5" w:rsidRDefault="009F1EC5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</w:rPr>
      </w:pPr>
    </w:p>
    <w:p w:rsidR="009F1EC5" w:rsidRPr="009F1EC5" w:rsidRDefault="009F1EC5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44"/>
          <w:szCs w:val="44"/>
          <w:lang w:eastAsia="ru-RU"/>
        </w:rPr>
      </w:pPr>
      <w:r w:rsidRPr="009F1EC5">
        <w:rPr>
          <w:rFonts w:ascii="Times New Roman" w:eastAsia="Times New Roman" w:hAnsi="Times New Roman"/>
          <w:b/>
          <w:bCs/>
          <w:kern w:val="0"/>
          <w:sz w:val="44"/>
          <w:szCs w:val="44"/>
          <w:lang w:eastAsia="ru-RU"/>
        </w:rPr>
        <w:t xml:space="preserve"> ПЛАН</w:t>
      </w:r>
      <w:r w:rsidR="00DA3FB1">
        <w:rPr>
          <w:rFonts w:ascii="Times New Roman" w:eastAsia="Times New Roman" w:hAnsi="Times New Roman"/>
          <w:b/>
          <w:bCs/>
          <w:kern w:val="0"/>
          <w:sz w:val="44"/>
          <w:szCs w:val="44"/>
          <w:lang w:eastAsia="ru-RU"/>
        </w:rPr>
        <w:t xml:space="preserve"> ВНЕУРОЧНОЙ ДЕЯТЕЛЬНОСТИ</w:t>
      </w:r>
      <w:r w:rsidRPr="009F1EC5">
        <w:rPr>
          <w:rFonts w:ascii="Times New Roman" w:eastAsia="Times New Roman" w:hAnsi="Times New Roman"/>
          <w:b/>
          <w:bCs/>
          <w:kern w:val="0"/>
          <w:sz w:val="44"/>
          <w:szCs w:val="44"/>
          <w:lang w:eastAsia="ru-RU"/>
        </w:rPr>
        <w:t xml:space="preserve"> МУНИЦИПАЛЬНОГО КАЗЕННОГО ОБЩЕОБРАЗОВАТЕЛЬНОГО УЧРЕЖДЕНИЯ «РЯБОВСКАЯ ОСНОВНАЯ ОБЩЕОБРАЗОВАТЕЬНАЯ ШКОЛА»</w:t>
      </w:r>
    </w:p>
    <w:p w:rsidR="009F1EC5" w:rsidRPr="009F1EC5" w:rsidRDefault="005D143A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kern w:val="0"/>
          <w:sz w:val="44"/>
          <w:szCs w:val="44"/>
          <w:lang w:eastAsia="ru-RU"/>
        </w:rPr>
        <w:t>2021-2022</w:t>
      </w:r>
      <w:r w:rsidR="009F1EC5" w:rsidRPr="009F1EC5">
        <w:rPr>
          <w:rFonts w:ascii="Times New Roman" w:eastAsia="Times New Roman" w:hAnsi="Times New Roman"/>
          <w:b/>
          <w:bCs/>
          <w:kern w:val="0"/>
          <w:sz w:val="44"/>
          <w:szCs w:val="44"/>
          <w:lang w:eastAsia="ru-RU"/>
        </w:rPr>
        <w:t xml:space="preserve"> учебный год</w:t>
      </w:r>
    </w:p>
    <w:p w:rsidR="009F1EC5" w:rsidRPr="009F1EC5" w:rsidRDefault="009F1EC5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  <w:r w:rsidRPr="009F1EC5">
        <w:rPr>
          <w:rFonts w:ascii="Times New Roman CYR" w:eastAsia="Times New Roman" w:hAnsi="Times New Roman CYR" w:cs="Times New Roman CYR"/>
          <w:b/>
          <w:bCs/>
          <w:kern w:val="0"/>
          <w:sz w:val="44"/>
          <w:szCs w:val="44"/>
          <w:lang w:eastAsia="ru-RU"/>
        </w:rPr>
        <w:t xml:space="preserve"> (</w:t>
      </w:r>
      <w:r w:rsidR="00DA3FB1">
        <w:rPr>
          <w:rFonts w:ascii="Times New Roman CYR" w:eastAsia="Times New Roman" w:hAnsi="Times New Roman CYR" w:cs="Times New Roman CYR"/>
          <w:b/>
          <w:bCs/>
          <w:kern w:val="0"/>
          <w:sz w:val="44"/>
          <w:szCs w:val="44"/>
          <w:lang w:eastAsia="ru-RU"/>
        </w:rPr>
        <w:t xml:space="preserve"> </w:t>
      </w:r>
      <w:r w:rsidR="00DA3FB1"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  <w:t>ежегодное приложение к ООП НОО</w:t>
      </w:r>
      <w:r w:rsidRPr="009F1EC5"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  <w:t>)</w:t>
      </w:r>
    </w:p>
    <w:p w:rsidR="009F1EC5" w:rsidRPr="009F1EC5" w:rsidRDefault="009F1EC5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9F1EC5" w:rsidRPr="009F1EC5" w:rsidRDefault="009F1EC5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9F1EC5" w:rsidRPr="009F1EC5" w:rsidRDefault="009F1EC5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9F1EC5" w:rsidRPr="009F1EC5" w:rsidRDefault="009F1EC5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9F1EC5" w:rsidRPr="009F1EC5" w:rsidRDefault="009F1EC5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9F1EC5" w:rsidRPr="009F1EC5" w:rsidRDefault="009F1EC5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9F1EC5" w:rsidRPr="009F1EC5" w:rsidRDefault="009F1EC5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9F1EC5" w:rsidRPr="009F1EC5" w:rsidRDefault="009F1EC5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9F1EC5" w:rsidRPr="009F1EC5" w:rsidRDefault="009F1EC5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9F1EC5" w:rsidRPr="009F1EC5" w:rsidRDefault="009F1EC5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9F1EC5" w:rsidRPr="009F1EC5" w:rsidRDefault="009F1EC5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9F1EC5" w:rsidRPr="009F1EC5" w:rsidRDefault="009F1EC5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9F1EC5" w:rsidRPr="009F1EC5" w:rsidRDefault="009F1EC5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9F1EC5" w:rsidRPr="009F1EC5" w:rsidRDefault="00DA3FB1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  <w:t>г.п.Рябово</w:t>
      </w:r>
      <w:proofErr w:type="spellEnd"/>
    </w:p>
    <w:p w:rsidR="009F1EC5" w:rsidRPr="009F1EC5" w:rsidRDefault="009F1EC5" w:rsidP="009F1E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9F1EC5" w:rsidRDefault="009F1EC5" w:rsidP="009F1EC5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F1EC5">
        <w:rPr>
          <w:rFonts w:ascii="Times New Roman" w:eastAsia="Times New Roman" w:hAnsi="Times New Roman"/>
          <w:b/>
          <w:smallCaps/>
          <w:kern w:val="0"/>
          <w:sz w:val="24"/>
          <w:szCs w:val="24"/>
          <w:lang w:eastAsia="ru-RU"/>
        </w:rPr>
        <w:lastRenderedPageBreak/>
        <w:br w:type="page"/>
      </w:r>
    </w:p>
    <w:p w:rsidR="009F1EC5" w:rsidRDefault="009F1EC5" w:rsidP="00621D92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21D92" w:rsidRPr="00621D92" w:rsidRDefault="00621D92" w:rsidP="00621D92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621D92"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</w:p>
    <w:p w:rsidR="00621D92" w:rsidRPr="00621D92" w:rsidRDefault="00621D92" w:rsidP="00621D92">
      <w:pPr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21D92">
        <w:rPr>
          <w:rFonts w:ascii="Times New Roman" w:hAnsi="Times New Roman"/>
          <w:sz w:val="28"/>
          <w:szCs w:val="28"/>
        </w:rPr>
        <w:t>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младшего школьника в разнообразных развивающих средах. Внеурочная деятельность является равноправным, взаимодополняющим компонентом базового образования.</w:t>
      </w:r>
    </w:p>
    <w:p w:rsidR="00621D92" w:rsidRPr="00621D92" w:rsidRDefault="00621D92" w:rsidP="00621D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1D92">
        <w:rPr>
          <w:rFonts w:ascii="Times New Roman" w:eastAsia="Times New Roman" w:hAnsi="Times New Roman"/>
          <w:sz w:val="28"/>
          <w:szCs w:val="28"/>
        </w:rPr>
        <w:t xml:space="preserve">    Заинтересованность школы в решении проблемы внеурочной деятельности объясняется не только включением ее в учебный план 1- 4 классов, но и новым взглядом на образовательные результаты. Если предметные результаты достигаются в процессе освоения школьных дисциплин,  то в достижении </w:t>
      </w:r>
      <w:proofErr w:type="spellStart"/>
      <w:r w:rsidRPr="00621D92">
        <w:rPr>
          <w:rFonts w:ascii="Times New Roman" w:eastAsia="Times New Roman" w:hAnsi="Times New Roman"/>
          <w:sz w:val="28"/>
          <w:szCs w:val="28"/>
        </w:rPr>
        <w:t>метапредметных</w:t>
      </w:r>
      <w:proofErr w:type="spellEnd"/>
      <w:r w:rsidRPr="00621D92">
        <w:rPr>
          <w:rFonts w:ascii="Times New Roman" w:eastAsia="Times New Roman" w:hAnsi="Times New Roman"/>
          <w:sz w:val="28"/>
          <w:szCs w:val="28"/>
        </w:rPr>
        <w:t xml:space="preserve">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  ученик выбирает ее исходя из своих интересов, мотивов. </w:t>
      </w:r>
    </w:p>
    <w:p w:rsidR="009515EE" w:rsidRDefault="00621D92" w:rsidP="00621D92">
      <w:pPr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21D92">
        <w:rPr>
          <w:rFonts w:ascii="Times New Roman" w:eastAsia="Times New Roman" w:hAnsi="Times New Roman"/>
          <w:sz w:val="28"/>
          <w:szCs w:val="28"/>
        </w:rPr>
        <w:t>В соответствии с требованиями ФГОС НОО внеурочная деятельность организована по направлениям: </w:t>
      </w:r>
    </w:p>
    <w:p w:rsidR="009515EE" w:rsidRDefault="009515EE" w:rsidP="00621D92">
      <w:pPr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b/>
          <w:bCs/>
          <w:sz w:val="28"/>
          <w:szCs w:val="28"/>
        </w:rPr>
        <w:t>спортивно-оздоровительное;</w:t>
      </w:r>
      <w:r w:rsidR="00621D92" w:rsidRPr="00621D9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9515EE" w:rsidRDefault="009515EE" w:rsidP="00621D92">
      <w:pPr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-духовно-нравственное;</w:t>
      </w:r>
      <w:r w:rsidR="00621D92" w:rsidRPr="00621D9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9515EE" w:rsidRDefault="009515EE" w:rsidP="00621D92">
      <w:pPr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-</w:t>
      </w:r>
      <w:r w:rsidR="00621D92" w:rsidRPr="00621D92">
        <w:rPr>
          <w:rFonts w:ascii="Times New Roman" w:eastAsia="Times New Roman" w:hAnsi="Times New Roman"/>
          <w:b/>
          <w:bCs/>
          <w:sz w:val="28"/>
          <w:szCs w:val="28"/>
        </w:rPr>
        <w:t>социально</w:t>
      </w:r>
      <w:r>
        <w:rPr>
          <w:rFonts w:ascii="Times New Roman" w:eastAsia="Times New Roman" w:hAnsi="Times New Roman"/>
          <w:b/>
          <w:bCs/>
          <w:sz w:val="28"/>
          <w:szCs w:val="28"/>
        </w:rPr>
        <w:t>е;</w:t>
      </w:r>
      <w:r w:rsidR="00621D92" w:rsidRPr="00621D9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9515EE" w:rsidRDefault="009515EE" w:rsidP="00621D92">
      <w:pPr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-общекультурное;</w:t>
      </w:r>
      <w:r w:rsidR="00621D92" w:rsidRPr="00621D9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621D92" w:rsidRPr="00621D92" w:rsidRDefault="009515EE" w:rsidP="00621D92">
      <w:pPr>
        <w:shd w:val="clear" w:color="auto" w:fill="FFFFFF"/>
        <w:spacing w:after="0" w:line="100" w:lineRule="atLeas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-</w:t>
      </w:r>
      <w:proofErr w:type="spellStart"/>
      <w:r w:rsidR="00621D92" w:rsidRPr="00621D92">
        <w:rPr>
          <w:rFonts w:ascii="Times New Roman" w:eastAsia="Times New Roman" w:hAnsi="Times New Roman"/>
          <w:b/>
          <w:bCs/>
          <w:sz w:val="28"/>
          <w:szCs w:val="28"/>
        </w:rPr>
        <w:t>общеинтеллектуальное</w:t>
      </w:r>
      <w:proofErr w:type="spellEnd"/>
      <w:r w:rsidR="00621D92" w:rsidRPr="00621D92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621D92" w:rsidRPr="00621D92" w:rsidRDefault="00621D92" w:rsidP="00621D92">
      <w:pPr>
        <w:shd w:val="clear" w:color="auto" w:fill="FFFFFF"/>
        <w:spacing w:after="0" w:line="100" w:lineRule="atLeas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21D92">
        <w:rPr>
          <w:rFonts w:ascii="Times New Roman" w:hAnsi="Times New Roman"/>
          <w:bCs/>
          <w:sz w:val="28"/>
          <w:szCs w:val="28"/>
        </w:rPr>
        <w:t>Настоящий план внеурочной деятельности определяет направления внеурочной деятельности, формы организации, распределение часов, </w:t>
      </w:r>
      <w:r w:rsidRPr="00621D92">
        <w:rPr>
          <w:rFonts w:ascii="Times New Roman" w:hAnsi="Times New Roman"/>
          <w:sz w:val="28"/>
          <w:szCs w:val="28"/>
        </w:rPr>
        <w:t> </w:t>
      </w:r>
      <w:r w:rsidRPr="00621D92">
        <w:rPr>
          <w:rFonts w:ascii="Times New Roman" w:hAnsi="Times New Roman"/>
          <w:bCs/>
          <w:sz w:val="28"/>
          <w:szCs w:val="28"/>
        </w:rPr>
        <w:t>содержание занятий.</w:t>
      </w:r>
    </w:p>
    <w:p w:rsidR="00621D92" w:rsidRPr="00621D92" w:rsidRDefault="00621D92" w:rsidP="00621D92">
      <w:pPr>
        <w:spacing w:line="100" w:lineRule="atLeast"/>
        <w:ind w:firstLine="54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21D92">
        <w:rPr>
          <w:rFonts w:ascii="Times New Roman" w:hAnsi="Times New Roman"/>
          <w:b/>
          <w:bCs/>
          <w:sz w:val="28"/>
          <w:szCs w:val="28"/>
        </w:rPr>
        <w:t xml:space="preserve"> Цель внеурочной деятельности: </w:t>
      </w:r>
      <w:r w:rsidRPr="00621D92">
        <w:rPr>
          <w:rFonts w:ascii="Times New Roman" w:hAnsi="Times New Roman"/>
          <w:sz w:val="28"/>
          <w:szCs w:val="28"/>
        </w:rPr>
        <w:t>создание воспитывающей среды, обеспечивающей активизацию социальных, интеллектуальных интересов детей в свободное время, развитие здоровой, творчески растущей личности, сформированной гражданской ответственностью и правовым самосознанием, подготовленной к жизнедеятельности в новых условиях, способной на социально  значимую</w:t>
      </w:r>
      <w:r>
        <w:rPr>
          <w:rFonts w:ascii="Times New Roman" w:hAnsi="Times New Roman"/>
          <w:sz w:val="28"/>
          <w:szCs w:val="28"/>
        </w:rPr>
        <w:t xml:space="preserve"> практическую деятельность.</w:t>
      </w:r>
    </w:p>
    <w:p w:rsidR="00621D92" w:rsidRPr="00621D92" w:rsidRDefault="00621D92" w:rsidP="00621D92">
      <w:pPr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1D9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Внеурочная деятельность направлена на решение следующих задач:</w:t>
      </w:r>
    </w:p>
    <w:p w:rsidR="00621D92" w:rsidRPr="00621D92" w:rsidRDefault="00621D92" w:rsidP="00621D92">
      <w:pPr>
        <w:numPr>
          <w:ilvl w:val="0"/>
          <w:numId w:val="7"/>
        </w:numPr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1D92">
        <w:rPr>
          <w:rFonts w:ascii="Times New Roman" w:eastAsia="Times New Roman" w:hAnsi="Times New Roman"/>
          <w:color w:val="000000"/>
          <w:sz w:val="28"/>
          <w:szCs w:val="28"/>
        </w:rPr>
        <w:t>создать  условия  для наиболее полного удовлетворения потребностей и интересов обучающихся, укрепления их здоровья;</w:t>
      </w:r>
    </w:p>
    <w:p w:rsidR="00621D92" w:rsidRPr="00621D92" w:rsidRDefault="00621D92" w:rsidP="00621D92">
      <w:pPr>
        <w:numPr>
          <w:ilvl w:val="0"/>
          <w:numId w:val="7"/>
        </w:numPr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1D92">
        <w:rPr>
          <w:rFonts w:ascii="Times New Roman" w:eastAsia="Times New Roman" w:hAnsi="Times New Roman"/>
          <w:color w:val="000000"/>
          <w:sz w:val="28"/>
          <w:szCs w:val="28"/>
        </w:rPr>
        <w:t xml:space="preserve">обеспечить </w:t>
      </w:r>
      <w:proofErr w:type="gramStart"/>
      <w:r w:rsidRPr="00621D92">
        <w:rPr>
          <w:rFonts w:ascii="Times New Roman" w:eastAsia="Times New Roman" w:hAnsi="Times New Roman"/>
          <w:color w:val="000000"/>
          <w:sz w:val="28"/>
          <w:szCs w:val="28"/>
        </w:rPr>
        <w:t>социальную  защиту</w:t>
      </w:r>
      <w:proofErr w:type="gramEnd"/>
      <w:r w:rsidRPr="00621D92">
        <w:rPr>
          <w:rFonts w:ascii="Times New Roman" w:eastAsia="Times New Roman" w:hAnsi="Times New Roman"/>
          <w:color w:val="000000"/>
          <w:sz w:val="28"/>
          <w:szCs w:val="28"/>
        </w:rPr>
        <w:t>, поддержку, реабилитацию и адаптацию обучающихся к жизни в обществе;</w:t>
      </w:r>
    </w:p>
    <w:p w:rsidR="00621D92" w:rsidRPr="00621D92" w:rsidRDefault="00621D92" w:rsidP="00621D92">
      <w:pPr>
        <w:numPr>
          <w:ilvl w:val="0"/>
          <w:numId w:val="7"/>
        </w:numPr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1D92">
        <w:rPr>
          <w:rFonts w:ascii="Times New Roman" w:eastAsia="Times New Roman" w:hAnsi="Times New Roman"/>
          <w:color w:val="000000"/>
          <w:sz w:val="28"/>
          <w:szCs w:val="28"/>
        </w:rPr>
        <w:t xml:space="preserve">формировать </w:t>
      </w:r>
      <w:proofErr w:type="gramStart"/>
      <w:r w:rsidRPr="00621D92">
        <w:rPr>
          <w:rFonts w:ascii="Times New Roman" w:eastAsia="Times New Roman" w:hAnsi="Times New Roman"/>
          <w:color w:val="000000"/>
          <w:sz w:val="28"/>
          <w:szCs w:val="28"/>
        </w:rPr>
        <w:t>общую  культуру</w:t>
      </w:r>
      <w:proofErr w:type="gramEnd"/>
      <w:r w:rsidRPr="00621D92">
        <w:rPr>
          <w:rFonts w:ascii="Times New Roman" w:eastAsia="Times New Roman" w:hAnsi="Times New Roman"/>
          <w:color w:val="000000"/>
          <w:sz w:val="28"/>
          <w:szCs w:val="28"/>
        </w:rPr>
        <w:t xml:space="preserve">  обучающихся;</w:t>
      </w:r>
    </w:p>
    <w:p w:rsidR="00621D92" w:rsidRPr="00621D92" w:rsidRDefault="00621D92" w:rsidP="00621D92">
      <w:pPr>
        <w:numPr>
          <w:ilvl w:val="0"/>
          <w:numId w:val="7"/>
        </w:numPr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1D92">
        <w:rPr>
          <w:rFonts w:ascii="Times New Roman" w:eastAsia="Times New Roman" w:hAnsi="Times New Roman"/>
          <w:color w:val="000000"/>
          <w:sz w:val="28"/>
          <w:szCs w:val="28"/>
        </w:rPr>
        <w:t xml:space="preserve">воспитать у обучающихся гражданственность, уважение к правам и свободам человека, </w:t>
      </w:r>
      <w:proofErr w:type="spellStart"/>
      <w:r w:rsidRPr="00621D92">
        <w:rPr>
          <w:rFonts w:ascii="Times New Roman" w:eastAsia="Times New Roman" w:hAnsi="Times New Roman"/>
          <w:color w:val="000000"/>
          <w:sz w:val="28"/>
          <w:szCs w:val="28"/>
        </w:rPr>
        <w:t>любвь</w:t>
      </w:r>
      <w:proofErr w:type="spellEnd"/>
      <w:r w:rsidRPr="00621D92">
        <w:rPr>
          <w:rFonts w:ascii="Times New Roman" w:eastAsia="Times New Roman" w:hAnsi="Times New Roman"/>
          <w:color w:val="000000"/>
          <w:sz w:val="28"/>
          <w:szCs w:val="28"/>
        </w:rPr>
        <w:t xml:space="preserve"> к Родине, природе, семье.</w:t>
      </w:r>
    </w:p>
    <w:p w:rsidR="00621D92" w:rsidRPr="00621D92" w:rsidRDefault="00621D92" w:rsidP="00621D92">
      <w:pPr>
        <w:spacing w:after="0" w:line="100" w:lineRule="atLeast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21D92" w:rsidRPr="00621D92" w:rsidRDefault="00621D92" w:rsidP="00621D92">
      <w:pPr>
        <w:spacing w:after="0" w:line="100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21D92" w:rsidRPr="00621D92" w:rsidRDefault="00621D92" w:rsidP="00621D92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621D9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Формы организации внеурочной деятельности:</w:t>
      </w:r>
    </w:p>
    <w:p w:rsidR="00621D92" w:rsidRPr="00621D92" w:rsidRDefault="00621D92" w:rsidP="00621D92">
      <w:pPr>
        <w:numPr>
          <w:ilvl w:val="1"/>
          <w:numId w:val="7"/>
        </w:numPr>
        <w:spacing w:after="0" w:line="100" w:lineRule="atLeast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1D92">
        <w:rPr>
          <w:rFonts w:ascii="Times New Roman" w:hAnsi="Times New Roman"/>
          <w:sz w:val="28"/>
          <w:szCs w:val="28"/>
        </w:rPr>
        <w:lastRenderedPageBreak/>
        <w:t>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исследования.</w:t>
      </w:r>
    </w:p>
    <w:p w:rsidR="00621D92" w:rsidRPr="00621D92" w:rsidRDefault="00621D92" w:rsidP="00621D92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621D92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Для развития потенциала одаренных и талантливых детей могут разрабатываться с участием самих детей,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</w:t>
      </w:r>
    </w:p>
    <w:p w:rsidR="00621D92" w:rsidRPr="00621D92" w:rsidRDefault="00621D92" w:rsidP="00621D92">
      <w:pPr>
        <w:spacing w:after="0" w:line="100" w:lineRule="atLeas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1D92">
        <w:rPr>
          <w:rFonts w:ascii="Times New Roman" w:hAnsi="Times New Roman"/>
          <w:sz w:val="28"/>
          <w:szCs w:val="28"/>
        </w:rPr>
        <w:t xml:space="preserve">   </w:t>
      </w:r>
      <w:r w:rsidRPr="00621D92">
        <w:rPr>
          <w:rFonts w:ascii="Times New Roman" w:eastAsia="Times New Roman" w:hAnsi="Times New Roman"/>
          <w:color w:val="000000"/>
          <w:sz w:val="28"/>
          <w:szCs w:val="28"/>
        </w:rPr>
        <w:t xml:space="preserve">Внеурочная деятельность предназначена для педагогически целесообразной занятости обучающихся в их свободное (внеурочное) время. </w:t>
      </w:r>
    </w:p>
    <w:p w:rsidR="00621D92" w:rsidRPr="00621D92" w:rsidRDefault="00621D92" w:rsidP="00621D92">
      <w:pPr>
        <w:spacing w:after="0" w:line="10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621D92">
        <w:rPr>
          <w:rFonts w:ascii="Times New Roman" w:eastAsia="Times New Roman" w:hAnsi="Times New Roman"/>
          <w:color w:val="000000"/>
          <w:sz w:val="28"/>
          <w:szCs w:val="28"/>
        </w:rPr>
        <w:t xml:space="preserve">    Время, отведенное на внеурочную деятельность, не учитывается при определении максимально допустимой недельной нагрузки обучающ</w:t>
      </w:r>
      <w:r w:rsidR="009515EE">
        <w:rPr>
          <w:rFonts w:ascii="Times New Roman" w:eastAsia="Times New Roman" w:hAnsi="Times New Roman"/>
          <w:color w:val="000000"/>
          <w:sz w:val="28"/>
          <w:szCs w:val="28"/>
        </w:rPr>
        <w:t>ихся.</w:t>
      </w:r>
    </w:p>
    <w:p w:rsidR="00621D92" w:rsidRPr="00621D92" w:rsidRDefault="00621D92" w:rsidP="00621D92">
      <w:pPr>
        <w:spacing w:after="0" w:line="100" w:lineRule="atLeast"/>
        <w:ind w:firstLine="567"/>
        <w:jc w:val="both"/>
        <w:rPr>
          <w:rFonts w:ascii="Times New Roman" w:hAnsi="Times New Roman"/>
          <w:b/>
          <w:bCs/>
          <w:color w:val="FF3333"/>
          <w:sz w:val="28"/>
          <w:szCs w:val="28"/>
        </w:rPr>
      </w:pPr>
    </w:p>
    <w:p w:rsidR="00621D92" w:rsidRPr="00621D92" w:rsidRDefault="00621D92" w:rsidP="00621D92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21D92">
        <w:rPr>
          <w:rFonts w:ascii="Times New Roman" w:hAnsi="Times New Roman"/>
          <w:bCs/>
          <w:sz w:val="28"/>
          <w:szCs w:val="28"/>
          <w:u w:val="single"/>
        </w:rPr>
        <w:t>Принципы организации внеурочной деятельности:</w:t>
      </w:r>
    </w:p>
    <w:p w:rsidR="00621D92" w:rsidRPr="00621D92" w:rsidRDefault="00621D92" w:rsidP="00621D92">
      <w:pPr>
        <w:numPr>
          <w:ilvl w:val="0"/>
          <w:numId w:val="8"/>
        </w:numPr>
        <w:tabs>
          <w:tab w:val="left" w:pos="1418"/>
        </w:tabs>
        <w:spacing w:after="0" w:line="100" w:lineRule="atLeast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621D92">
        <w:rPr>
          <w:rFonts w:ascii="Times New Roman" w:hAnsi="Times New Roman"/>
          <w:sz w:val="28"/>
          <w:szCs w:val="28"/>
        </w:rPr>
        <w:t>соответствие возрастным особенностям обучающихся, преемственность с технологиями учебной деятельности;</w:t>
      </w:r>
    </w:p>
    <w:p w:rsidR="00621D92" w:rsidRPr="00621D92" w:rsidRDefault="00621D92" w:rsidP="00621D92">
      <w:pPr>
        <w:widowControl w:val="0"/>
        <w:numPr>
          <w:ilvl w:val="0"/>
          <w:numId w:val="8"/>
        </w:numPr>
        <w:tabs>
          <w:tab w:val="left" w:pos="1418"/>
        </w:tabs>
        <w:spacing w:after="0" w:line="100" w:lineRule="atLeast"/>
        <w:ind w:left="426" w:firstLine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21D92">
        <w:rPr>
          <w:rFonts w:ascii="Times New Roman" w:hAnsi="Times New Roman"/>
          <w:sz w:val="28"/>
          <w:szCs w:val="28"/>
        </w:rPr>
        <w:t>свободный выбор на основе личных интересов и склонностей ребенка.</w:t>
      </w:r>
    </w:p>
    <w:p w:rsidR="00621D92" w:rsidRPr="00621D92" w:rsidRDefault="00621D92" w:rsidP="00621D92">
      <w:pPr>
        <w:shd w:val="clear" w:color="auto" w:fill="FFFFFF"/>
        <w:spacing w:after="0" w:line="100" w:lineRule="atLeast"/>
        <w:ind w:firstLine="284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21D92" w:rsidRPr="00621D92" w:rsidRDefault="00621D92" w:rsidP="00621D92">
      <w:pPr>
        <w:shd w:val="clear" w:color="auto" w:fill="FFFFFF"/>
        <w:spacing w:after="0" w:line="100" w:lineRule="atLeast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621D92">
        <w:rPr>
          <w:rFonts w:ascii="Times New Roman" w:hAnsi="Times New Roman"/>
          <w:bCs/>
          <w:sz w:val="28"/>
          <w:szCs w:val="28"/>
          <w:u w:val="single"/>
        </w:rPr>
        <w:t>Создание условий для реализации внеурочной деятельности</w:t>
      </w:r>
    </w:p>
    <w:p w:rsidR="00621D92" w:rsidRPr="00621D92" w:rsidRDefault="00621D92" w:rsidP="00621D92">
      <w:pPr>
        <w:spacing w:after="0"/>
        <w:ind w:left="284" w:firstLine="708"/>
        <w:rPr>
          <w:rFonts w:ascii="Times New Roman" w:eastAsia="Times New Roman" w:hAnsi="Times New Roman"/>
          <w:sz w:val="28"/>
          <w:szCs w:val="28"/>
        </w:rPr>
      </w:pPr>
      <w:r w:rsidRPr="00621D92">
        <w:rPr>
          <w:rFonts w:ascii="Times New Roman" w:eastAsia="Times New Roman" w:hAnsi="Times New Roman"/>
          <w:sz w:val="28"/>
          <w:szCs w:val="28"/>
        </w:rPr>
        <w:t xml:space="preserve">При организации внеурочной деятельности обучающихся будут использованы: </w:t>
      </w:r>
    </w:p>
    <w:p w:rsidR="00621D92" w:rsidRPr="00621D92" w:rsidRDefault="00621D92" w:rsidP="00621D92">
      <w:pPr>
        <w:numPr>
          <w:ilvl w:val="0"/>
          <w:numId w:val="9"/>
        </w:numPr>
        <w:tabs>
          <w:tab w:val="left" w:pos="1418"/>
        </w:tabs>
        <w:spacing w:after="0" w:line="100" w:lineRule="atLeast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621D92">
        <w:rPr>
          <w:rFonts w:ascii="Times New Roman" w:eastAsia="Times New Roman" w:hAnsi="Times New Roman"/>
          <w:sz w:val="28"/>
          <w:szCs w:val="28"/>
        </w:rPr>
        <w:t>собственные ресурсы школы (учителя начальных классов, вожатая, учителя-предметники);</w:t>
      </w:r>
    </w:p>
    <w:p w:rsidR="00621D92" w:rsidRPr="00621D92" w:rsidRDefault="00621D92" w:rsidP="00621D92">
      <w:pPr>
        <w:numPr>
          <w:ilvl w:val="0"/>
          <w:numId w:val="9"/>
        </w:numPr>
        <w:tabs>
          <w:tab w:val="left" w:pos="1418"/>
        </w:tabs>
        <w:spacing w:after="0" w:line="100" w:lineRule="atLeast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621D92">
        <w:rPr>
          <w:rFonts w:ascii="Times New Roman" w:eastAsia="Times New Roman" w:hAnsi="Times New Roman"/>
          <w:sz w:val="28"/>
          <w:szCs w:val="28"/>
        </w:rPr>
        <w:t>привлеченные специалисты (педагоги дополнительного образования, работающие на базе школы);</w:t>
      </w:r>
    </w:p>
    <w:p w:rsidR="00621D92" w:rsidRPr="00621D92" w:rsidRDefault="00621D92" w:rsidP="00621D92">
      <w:pPr>
        <w:numPr>
          <w:ilvl w:val="0"/>
          <w:numId w:val="9"/>
        </w:numPr>
        <w:tabs>
          <w:tab w:val="left" w:pos="1418"/>
        </w:tabs>
        <w:spacing w:after="0" w:line="100" w:lineRule="atLeast"/>
        <w:ind w:left="284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621D92">
        <w:rPr>
          <w:rFonts w:ascii="Times New Roman" w:eastAsia="Times New Roman" w:hAnsi="Times New Roman"/>
          <w:sz w:val="28"/>
          <w:szCs w:val="28"/>
        </w:rPr>
        <w:t>педагогические работники имеют соответствующую квалификацию;</w:t>
      </w:r>
    </w:p>
    <w:p w:rsidR="00621D92" w:rsidRPr="00621D92" w:rsidRDefault="00621D92" w:rsidP="00621D92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1D92" w:rsidRPr="00621D92" w:rsidRDefault="00621D92" w:rsidP="00621D92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1D92">
        <w:rPr>
          <w:rFonts w:ascii="Times New Roman" w:hAnsi="Times New Roman"/>
          <w:bCs/>
          <w:sz w:val="28"/>
          <w:szCs w:val="28"/>
          <w:u w:val="single"/>
        </w:rPr>
        <w:t>Материально-техническое обеспечение внеурочной деятельности:</w:t>
      </w:r>
    </w:p>
    <w:p w:rsidR="00621D92" w:rsidRPr="00621D92" w:rsidRDefault="00621D92" w:rsidP="00621D92">
      <w:pPr>
        <w:numPr>
          <w:ilvl w:val="0"/>
          <w:numId w:val="10"/>
        </w:numPr>
        <w:spacing w:after="0" w:line="10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21D92">
        <w:rPr>
          <w:rFonts w:ascii="Times New Roman" w:hAnsi="Times New Roman"/>
          <w:sz w:val="28"/>
          <w:szCs w:val="28"/>
        </w:rPr>
        <w:t>Для реализации внеурочной деятельности в рамках ФГОС НОО в школе имеются необходимые условия: занятия в школе проводятся в одну смену, имеется двухразово</w:t>
      </w:r>
      <w:r>
        <w:rPr>
          <w:rFonts w:ascii="Times New Roman" w:hAnsi="Times New Roman"/>
          <w:sz w:val="28"/>
          <w:szCs w:val="28"/>
        </w:rPr>
        <w:t>е  питание.</w:t>
      </w:r>
      <w:r w:rsidRPr="00621D92">
        <w:rPr>
          <w:rFonts w:ascii="Times New Roman" w:hAnsi="Times New Roman"/>
          <w:sz w:val="28"/>
          <w:szCs w:val="28"/>
        </w:rPr>
        <w:t xml:space="preserve"> </w:t>
      </w:r>
    </w:p>
    <w:p w:rsidR="00621D92" w:rsidRPr="00621D92" w:rsidRDefault="00621D92" w:rsidP="00621D92">
      <w:pPr>
        <w:numPr>
          <w:ilvl w:val="0"/>
          <w:numId w:val="10"/>
        </w:numPr>
        <w:tabs>
          <w:tab w:val="left" w:pos="284"/>
        </w:tabs>
        <w:spacing w:after="0" w:line="10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21D92">
        <w:rPr>
          <w:rFonts w:ascii="Times New Roman" w:hAnsi="Times New Roman"/>
          <w:sz w:val="28"/>
          <w:szCs w:val="28"/>
        </w:rPr>
        <w:t>Для организации внеурочной деятельности школа располагает спортивным залом со спортивным инвентарем для младших ш</w:t>
      </w:r>
      <w:r>
        <w:rPr>
          <w:rFonts w:ascii="Times New Roman" w:hAnsi="Times New Roman"/>
          <w:sz w:val="28"/>
          <w:szCs w:val="28"/>
        </w:rPr>
        <w:t>кольников,  музыкальной аппаратурой</w:t>
      </w:r>
      <w:r w:rsidRPr="00621D92">
        <w:rPr>
          <w:rFonts w:ascii="Times New Roman" w:hAnsi="Times New Roman"/>
          <w:sz w:val="28"/>
          <w:szCs w:val="28"/>
        </w:rPr>
        <w:t>, библиотекой,</w:t>
      </w:r>
      <w:r>
        <w:rPr>
          <w:rFonts w:ascii="Times New Roman" w:hAnsi="Times New Roman"/>
          <w:sz w:val="28"/>
          <w:szCs w:val="28"/>
        </w:rPr>
        <w:t xml:space="preserve"> стадионом.</w:t>
      </w:r>
      <w:r w:rsidRPr="00621D92">
        <w:rPr>
          <w:rFonts w:ascii="Times New Roman" w:hAnsi="Times New Roman"/>
          <w:sz w:val="28"/>
          <w:szCs w:val="28"/>
        </w:rPr>
        <w:t xml:space="preserve"> </w:t>
      </w:r>
    </w:p>
    <w:p w:rsidR="00D20131" w:rsidRDefault="00D20131" w:rsidP="00935176">
      <w:pPr>
        <w:rPr>
          <w:rFonts w:ascii="Times New Roman" w:hAnsi="Times New Roman"/>
          <w:sz w:val="28"/>
          <w:szCs w:val="28"/>
        </w:rPr>
      </w:pPr>
    </w:p>
    <w:p w:rsidR="00DA3FB1" w:rsidRDefault="00DA3FB1" w:rsidP="00935176">
      <w:pPr>
        <w:rPr>
          <w:rFonts w:ascii="Times New Roman" w:hAnsi="Times New Roman"/>
          <w:sz w:val="28"/>
          <w:szCs w:val="28"/>
        </w:rPr>
      </w:pPr>
    </w:p>
    <w:p w:rsidR="00ED37E8" w:rsidRDefault="00ED37E8" w:rsidP="00ED37E8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</w:pPr>
      <w:r w:rsidRPr="00ED37E8"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  <w:t xml:space="preserve">                                                                     </w:t>
      </w:r>
    </w:p>
    <w:p w:rsidR="00ED37E8" w:rsidRDefault="00ED37E8" w:rsidP="00ED37E8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</w:pPr>
    </w:p>
    <w:p w:rsidR="00ED37E8" w:rsidRDefault="00ED37E8" w:rsidP="00ED37E8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</w:pPr>
    </w:p>
    <w:p w:rsidR="00ED37E8" w:rsidRDefault="00ED37E8" w:rsidP="00ED37E8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</w:pPr>
    </w:p>
    <w:p w:rsidR="00ED37E8" w:rsidRDefault="00ED37E8" w:rsidP="00ED37E8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</w:pPr>
    </w:p>
    <w:p w:rsidR="00ED37E8" w:rsidRPr="00ED37E8" w:rsidRDefault="00ED37E8" w:rsidP="00ED37E8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  <w:lastRenderedPageBreak/>
        <w:t xml:space="preserve"> </w:t>
      </w:r>
      <w:r w:rsidRPr="00ED37E8"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  <w:t>Сетка часов плана внеурочной деятельности МКОУ «Рябовская ООШ»</w:t>
      </w:r>
    </w:p>
    <w:p w:rsidR="00ED37E8" w:rsidRDefault="00ED37E8" w:rsidP="00ED37E8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  <w:t xml:space="preserve">                                    </w:t>
      </w:r>
    </w:p>
    <w:p w:rsidR="00ED37E8" w:rsidRPr="00ED37E8" w:rsidRDefault="00ED37E8" w:rsidP="00ED37E8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</w:pPr>
      <w:r w:rsidRPr="00ED37E8"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  <w:t xml:space="preserve">                                         </w:t>
      </w:r>
      <w:r w:rsidR="005D143A"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  <w:t xml:space="preserve"> на 2021-2022</w:t>
      </w:r>
      <w:r w:rsidRPr="00ED37E8"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  <w:t xml:space="preserve"> учебный год.</w:t>
      </w:r>
    </w:p>
    <w:p w:rsidR="00ED37E8" w:rsidRPr="00ED37E8" w:rsidRDefault="00ED37E8" w:rsidP="00ED37E8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</w:pPr>
      <w:r w:rsidRPr="00ED37E8"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  <w:t xml:space="preserve">     </w:t>
      </w:r>
      <w:r w:rsidRPr="00ED37E8"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  <w:t xml:space="preserve"> (годовая)</w:t>
      </w:r>
    </w:p>
    <w:p w:rsidR="00ED37E8" w:rsidRPr="00ED37E8" w:rsidRDefault="00ED37E8" w:rsidP="00ED37E8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</w:pPr>
    </w:p>
    <w:p w:rsidR="00ED37E8" w:rsidRPr="00ED37E8" w:rsidRDefault="00ED37E8" w:rsidP="00ED37E8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1850"/>
        <w:gridCol w:w="1505"/>
        <w:gridCol w:w="1627"/>
        <w:gridCol w:w="509"/>
        <w:gridCol w:w="509"/>
        <w:gridCol w:w="509"/>
        <w:gridCol w:w="383"/>
        <w:gridCol w:w="675"/>
      </w:tblGrid>
      <w:tr w:rsidR="00ED37E8" w:rsidRPr="00ED37E8" w:rsidTr="005D143A">
        <w:trPr>
          <w:trHeight w:val="565"/>
        </w:trPr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направление</w:t>
            </w:r>
          </w:p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внеурочной</w:t>
            </w:r>
          </w:p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proofErr w:type="gramStart"/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наименование  курса</w:t>
            </w:r>
            <w:proofErr w:type="gramEnd"/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 внеурочной</w:t>
            </w:r>
          </w:p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    формы</w:t>
            </w:r>
          </w:p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организации</w:t>
            </w:r>
          </w:p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внеурочной</w:t>
            </w:r>
          </w:p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   виды</w:t>
            </w:r>
          </w:p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внеурочной</w:t>
            </w:r>
          </w:p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  <w:t xml:space="preserve">                       </w:t>
            </w:r>
            <w:proofErr w:type="spellStart"/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  <w:t>Классы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итого</w:t>
            </w:r>
          </w:p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D37E8" w:rsidRPr="00ED37E8" w:rsidTr="005D143A">
        <w:trPr>
          <w:trHeight w:val="600"/>
        </w:trPr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A862E2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    </w:t>
            </w:r>
            <w:r w:rsidR="00ED37E8"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</w:t>
            </w:r>
          </w:p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7E5B45" w:rsidRPr="00ED37E8" w:rsidTr="005D143A">
        <w:trPr>
          <w:trHeight w:val="552"/>
        </w:trPr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proofErr w:type="spellStart"/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«Занимательная </w:t>
            </w:r>
            <w:proofErr w:type="spellStart"/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матеатика</w:t>
            </w:r>
            <w:proofErr w:type="spellEnd"/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B45" w:rsidRPr="00ED37E8" w:rsidRDefault="006B1CF7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202</w:t>
            </w:r>
          </w:p>
        </w:tc>
      </w:tr>
      <w:tr w:rsidR="007E5B45" w:rsidRPr="00ED37E8" w:rsidTr="005D143A"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«Веселая математика»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34</w:t>
            </w:r>
          </w:p>
        </w:tc>
      </w:tr>
      <w:tr w:rsidR="007E5B45" w:rsidRPr="00ED37E8" w:rsidTr="005D143A"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«Читай-ка»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</w:t>
            </w: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ознавательная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5" w:rsidRPr="00ED37E8" w:rsidRDefault="006B1CF7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45" w:rsidRPr="00ED37E8" w:rsidRDefault="006B1CF7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102</w:t>
            </w:r>
          </w:p>
        </w:tc>
      </w:tr>
      <w:tr w:rsidR="007E5B45" w:rsidRPr="00ED37E8" w:rsidTr="005D143A"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«Удивительный мир книг»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поисковые исследования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9"/>
            </w:tblGrid>
            <w:tr w:rsidR="007E5B45" w:rsidRPr="00ED37E8" w:rsidTr="007E5B45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B45" w:rsidRPr="00ED37E8" w:rsidRDefault="009C4169" w:rsidP="00F20337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</w:tr>
          </w:tbl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45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68</w:t>
            </w:r>
          </w:p>
        </w:tc>
      </w:tr>
      <w:tr w:rsidR="007E5B45" w:rsidRPr="00ED37E8" w:rsidTr="005D143A"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«Занимательный Русский язык»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68</w:t>
            </w:r>
          </w:p>
        </w:tc>
      </w:tr>
      <w:tr w:rsidR="007E5B45" w:rsidRPr="00ED37E8" w:rsidTr="007E5B45"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Полиглотик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5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5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102</w:t>
            </w:r>
          </w:p>
        </w:tc>
      </w:tr>
      <w:tr w:rsidR="007E5B45" w:rsidRPr="00ED37E8" w:rsidTr="007E5B45"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45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«Почемучка»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5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5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5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5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5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34</w:t>
            </w:r>
          </w:p>
        </w:tc>
      </w:tr>
      <w:tr w:rsidR="007E5B45" w:rsidRPr="00ED37E8" w:rsidTr="005D143A"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45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«Азбука финансовой грамотности»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5" w:rsidRPr="00ED37E8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5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5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5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5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5" w:rsidRDefault="007E5B4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136</w:t>
            </w:r>
          </w:p>
        </w:tc>
      </w:tr>
      <w:tr w:rsidR="00EA3695" w:rsidRPr="00ED37E8" w:rsidTr="005D143A"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695" w:rsidRPr="00ED37E8" w:rsidRDefault="00EA369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95" w:rsidRPr="00ED37E8" w:rsidRDefault="00EA369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«История и культура Санкт- Петербурга»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95" w:rsidRPr="00ED37E8" w:rsidRDefault="00EA369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95" w:rsidRPr="00ED37E8" w:rsidRDefault="00EA369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95" w:rsidRPr="00ED37E8" w:rsidRDefault="00EA369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95" w:rsidRPr="00ED37E8" w:rsidRDefault="006B1CF7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95" w:rsidRPr="00ED37E8" w:rsidRDefault="00EA369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95" w:rsidRPr="00ED37E8" w:rsidRDefault="00EA369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95" w:rsidRPr="00ED37E8" w:rsidRDefault="00EA369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34</w:t>
            </w:r>
          </w:p>
        </w:tc>
      </w:tr>
      <w:tr w:rsidR="006B1CF7" w:rsidRPr="00ED37E8" w:rsidTr="006B1CF7">
        <w:trPr>
          <w:trHeight w:val="828"/>
        </w:trPr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CF7" w:rsidRPr="00ED37E8" w:rsidRDefault="006B1CF7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CF7" w:rsidRPr="00ED37E8" w:rsidRDefault="006B1CF7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«Мое  портфолио»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CF7" w:rsidRPr="00ED37E8" w:rsidRDefault="006B1CF7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поисковые исследования»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CF7" w:rsidRPr="00ED37E8" w:rsidRDefault="006B1CF7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проектная  деятельность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CF7" w:rsidRPr="00ED37E8" w:rsidRDefault="006B1CF7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CF7" w:rsidRPr="00ED37E8" w:rsidRDefault="006B1CF7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CF7" w:rsidRPr="00ED37E8" w:rsidRDefault="006B1CF7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CF7" w:rsidRPr="00ED37E8" w:rsidRDefault="006B1CF7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CF7" w:rsidRPr="00ED37E8" w:rsidRDefault="006B1CF7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102</w:t>
            </w:r>
          </w:p>
        </w:tc>
      </w:tr>
      <w:tr w:rsidR="00ED37E8" w:rsidRPr="00ED37E8" w:rsidTr="005D143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Комплексная   безопасность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общественно-полезные  практики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проблемно-ценностное  общение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A369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6B1CF7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6B1CF7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6B1CF7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102</w:t>
            </w:r>
          </w:p>
        </w:tc>
      </w:tr>
      <w:tr w:rsidR="00EA3695" w:rsidRPr="00ED37E8" w:rsidTr="005D143A">
        <w:trPr>
          <w:gridAfter w:val="8"/>
          <w:wAfter w:w="7567" w:type="dxa"/>
          <w:trHeight w:val="276"/>
        </w:trPr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695" w:rsidRPr="00ED37E8" w:rsidRDefault="00EA369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духовно - нравственное</w:t>
            </w:r>
          </w:p>
        </w:tc>
      </w:tr>
      <w:tr w:rsidR="00EA3695" w:rsidRPr="00ED37E8" w:rsidTr="005D143A">
        <w:trPr>
          <w:trHeight w:val="510"/>
        </w:trPr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695" w:rsidRPr="00ED37E8" w:rsidRDefault="00EA369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95" w:rsidRPr="00ED37E8" w:rsidRDefault="00EA369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«Оригами»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95" w:rsidRPr="00ED37E8" w:rsidRDefault="00EA369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95" w:rsidRPr="00ED37E8" w:rsidRDefault="00EA369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EA3695" w:rsidRPr="00ED37E8" w:rsidRDefault="00EA369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95" w:rsidRPr="00ED37E8" w:rsidRDefault="006B1CF7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95" w:rsidRPr="00ED37E8" w:rsidRDefault="006B1CF7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95" w:rsidRPr="00ED37E8" w:rsidRDefault="00EA369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95" w:rsidRPr="00ED37E8" w:rsidRDefault="00EA369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95" w:rsidRPr="00ED37E8" w:rsidRDefault="00EA369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68</w:t>
            </w:r>
          </w:p>
        </w:tc>
      </w:tr>
      <w:tr w:rsidR="00EA3695" w:rsidRPr="00ED37E8" w:rsidTr="005D143A">
        <w:trPr>
          <w:trHeight w:val="510"/>
        </w:trPr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95" w:rsidRPr="00ED37E8" w:rsidRDefault="00EA369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95" w:rsidRPr="00ED37E8" w:rsidRDefault="00EA369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«Хор»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95" w:rsidRPr="00ED37E8" w:rsidRDefault="00EA369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95" w:rsidRPr="00ED37E8" w:rsidRDefault="00EA369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EA3695" w:rsidRPr="00ED37E8" w:rsidRDefault="00EA369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95" w:rsidRPr="00ED37E8" w:rsidRDefault="00EA369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95" w:rsidRPr="00EA3695" w:rsidRDefault="00EA369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95" w:rsidRPr="00ED37E8" w:rsidRDefault="006B1CF7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95" w:rsidRPr="00ED37E8" w:rsidRDefault="00EA369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95" w:rsidRPr="00ED37E8" w:rsidRDefault="006B1CF7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68</w:t>
            </w:r>
          </w:p>
        </w:tc>
      </w:tr>
      <w:tr w:rsidR="00EA3695" w:rsidRPr="00ED37E8" w:rsidTr="005D143A">
        <w:trPr>
          <w:trHeight w:val="510"/>
        </w:trPr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695" w:rsidRPr="00ED37E8" w:rsidRDefault="00EA369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95" w:rsidRPr="00ED37E8" w:rsidRDefault="00EA369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«Умелые ручки»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95" w:rsidRPr="00ED37E8" w:rsidRDefault="00EA369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95" w:rsidRPr="00ED37E8" w:rsidRDefault="00EA369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EA3695" w:rsidRPr="00ED37E8" w:rsidRDefault="00EA369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95" w:rsidRPr="00ED37E8" w:rsidRDefault="00EA369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95" w:rsidRPr="00EA3695" w:rsidRDefault="00EA369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95" w:rsidRPr="00ED37E8" w:rsidRDefault="006B1CF7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95" w:rsidRPr="00ED37E8" w:rsidRDefault="00EA369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95" w:rsidRPr="00ED37E8" w:rsidRDefault="00EA369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34</w:t>
            </w:r>
          </w:p>
        </w:tc>
      </w:tr>
      <w:tr w:rsidR="00EA3695" w:rsidRPr="00ED37E8" w:rsidTr="005D143A">
        <w:trPr>
          <w:trHeight w:val="510"/>
        </w:trPr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95" w:rsidRPr="00ED37E8" w:rsidRDefault="00EA369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95" w:rsidRPr="00ED37E8" w:rsidRDefault="006B1CF7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«Очумелые ручки»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95" w:rsidRPr="00ED37E8" w:rsidRDefault="006B1CF7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F7" w:rsidRPr="00ED37E8" w:rsidRDefault="006B1CF7" w:rsidP="006B1C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EA3695" w:rsidRPr="00ED37E8" w:rsidRDefault="00EA369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95" w:rsidRPr="00ED37E8" w:rsidRDefault="006B1CF7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95" w:rsidRDefault="006B1CF7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95" w:rsidRPr="00ED37E8" w:rsidRDefault="006B1CF7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95" w:rsidRPr="00ED37E8" w:rsidRDefault="006B1CF7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95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136</w:t>
            </w:r>
          </w:p>
        </w:tc>
      </w:tr>
      <w:tr w:rsidR="00ED37E8" w:rsidRPr="00ED37E8" w:rsidTr="005D143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A3695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Спортивно-оздоровительное 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Здравушка</w:t>
            </w:r>
            <w:proofErr w:type="spellEnd"/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спортивно-оздоровите</w:t>
            </w: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  <w:t>л</w:t>
            </w:r>
            <w:proofErr w:type="spellStart"/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ьное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A3695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68</w:t>
            </w:r>
          </w:p>
        </w:tc>
      </w:tr>
      <w:tr w:rsidR="00ED37E8" w:rsidRPr="00ED37E8" w:rsidTr="005D143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9A5B2F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9A5B2F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9A5B2F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9A5B2F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9A5B2F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1360</w:t>
            </w:r>
          </w:p>
        </w:tc>
      </w:tr>
    </w:tbl>
    <w:p w:rsidR="00ED37E8" w:rsidRPr="00ED37E8" w:rsidRDefault="00ED37E8" w:rsidP="00ED37E8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D37E8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 w:type="textWrapping" w:clear="all"/>
        <w:t xml:space="preserve">                                                            </w:t>
      </w:r>
    </w:p>
    <w:p w:rsidR="00ED37E8" w:rsidRPr="00ED37E8" w:rsidRDefault="00ED37E8" w:rsidP="00ED37E8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ED37E8" w:rsidRPr="00ED37E8" w:rsidRDefault="00ED37E8" w:rsidP="00ED37E8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</w:pPr>
      <w:r w:rsidRPr="00ED37E8"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  <w:t>Сетка часов плана внеурочной деятельности МКОУ «Рябовская ООШ»</w:t>
      </w:r>
    </w:p>
    <w:p w:rsidR="00ED37E8" w:rsidRPr="00ED37E8" w:rsidRDefault="00ED37E8" w:rsidP="00ED37E8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</w:pPr>
      <w:r w:rsidRPr="00ED37E8"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  <w:t xml:space="preserve">         </w:t>
      </w:r>
      <w:r w:rsidR="009C4169"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  <w:t xml:space="preserve"> на 2021-2022</w:t>
      </w:r>
      <w:r w:rsidRPr="00ED37E8"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  <w:t xml:space="preserve"> учебный год.</w:t>
      </w:r>
    </w:p>
    <w:p w:rsidR="00ED37E8" w:rsidRPr="00ED37E8" w:rsidRDefault="00ED37E8" w:rsidP="00ED37E8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</w:pPr>
      <w:r w:rsidRPr="00ED37E8"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  <w:t xml:space="preserve">                     </w:t>
      </w:r>
      <w:r w:rsidRPr="00ED37E8"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  <w:t xml:space="preserve"> (недельная)</w:t>
      </w:r>
    </w:p>
    <w:p w:rsidR="00ED37E8" w:rsidRPr="00ED37E8" w:rsidRDefault="00ED37E8" w:rsidP="00ED37E8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</w:pPr>
    </w:p>
    <w:p w:rsidR="00ED37E8" w:rsidRPr="00ED37E8" w:rsidRDefault="00ED37E8" w:rsidP="00ED37E8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2025"/>
        <w:gridCol w:w="1641"/>
        <w:gridCol w:w="1776"/>
        <w:gridCol w:w="379"/>
        <w:gridCol w:w="269"/>
        <w:gridCol w:w="324"/>
        <w:gridCol w:w="257"/>
        <w:gridCol w:w="675"/>
      </w:tblGrid>
      <w:tr w:rsidR="002B1DE9" w:rsidRPr="00ED37E8" w:rsidTr="009C4169">
        <w:trPr>
          <w:trHeight w:val="565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направление</w:t>
            </w:r>
          </w:p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внеурочной</w:t>
            </w:r>
          </w:p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proofErr w:type="gramStart"/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наименование  курса</w:t>
            </w:r>
            <w:proofErr w:type="gramEnd"/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 внеурочной</w:t>
            </w:r>
          </w:p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    формы</w:t>
            </w:r>
          </w:p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организации</w:t>
            </w:r>
          </w:p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внеурочной</w:t>
            </w:r>
          </w:p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   виды</w:t>
            </w:r>
          </w:p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внеурочной</w:t>
            </w:r>
          </w:p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  <w:t xml:space="preserve">                       </w:t>
            </w:r>
            <w:proofErr w:type="spellStart"/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  <w:t>Классы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итого</w:t>
            </w:r>
          </w:p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B1DE9" w:rsidRPr="00ED37E8" w:rsidTr="009A5B2F">
        <w:trPr>
          <w:trHeight w:val="600"/>
        </w:trPr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     1</w:t>
            </w:r>
          </w:p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9C4169" w:rsidRPr="00ED37E8" w:rsidTr="009A5B2F">
        <w:trPr>
          <w:trHeight w:val="552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proofErr w:type="spellStart"/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«Занимательная </w:t>
            </w:r>
            <w:proofErr w:type="spellStart"/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матеатика</w:t>
            </w:r>
            <w:proofErr w:type="spellEnd"/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6</w:t>
            </w:r>
          </w:p>
        </w:tc>
      </w:tr>
      <w:tr w:rsidR="009C4169" w:rsidRPr="00ED37E8" w:rsidTr="009A5B2F"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«Веселая математика»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9C4169" w:rsidRPr="00ED37E8" w:rsidTr="009A5B2F"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«Читай-ка»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ознавательная</w:t>
            </w:r>
            <w:proofErr w:type="spellEnd"/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9C4169" w:rsidRPr="00ED37E8" w:rsidTr="009A5B2F"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«Удивительный мир книг»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поисковые исследования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9C4169" w:rsidRPr="00ED37E8" w:rsidTr="009A5B2F"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«Занимательный Русский язык»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9C4169" w:rsidRPr="00ED37E8" w:rsidTr="009A5B2F"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Полиглотик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9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9C4169" w:rsidRPr="00ED37E8" w:rsidTr="009A5B2F"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9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«Почемучка»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9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9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9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9" w:rsidRDefault="00D174BE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9" w:rsidRDefault="00D174BE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9C4169" w:rsidRPr="00ED37E8" w:rsidTr="009A5B2F"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9" w:rsidRDefault="00D174BE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«Азбука финансовой грамотности»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9" w:rsidRPr="00ED37E8" w:rsidRDefault="009C416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9" w:rsidRDefault="00D174BE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9" w:rsidRDefault="00D174BE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9" w:rsidRDefault="00D174BE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9" w:rsidRDefault="00D174BE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9" w:rsidRDefault="00D174BE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2B1DE9" w:rsidRPr="00ED37E8" w:rsidTr="009A5B2F">
        <w:trPr>
          <w:trHeight w:val="564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DE9" w:rsidRPr="00ED37E8" w:rsidRDefault="002B1DE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E9" w:rsidRPr="00ED37E8" w:rsidRDefault="002B1DE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«История и культура Санкт- Петербурга»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E9" w:rsidRPr="00ED37E8" w:rsidRDefault="002B1DE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E9" w:rsidRPr="00ED37E8" w:rsidRDefault="002B1DE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9" w:rsidRPr="00ED37E8" w:rsidRDefault="002B1DE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9" w:rsidRPr="00ED37E8" w:rsidRDefault="00D174BE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E9" w:rsidRPr="00ED37E8" w:rsidRDefault="002B1DE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9" w:rsidRPr="00ED37E8" w:rsidRDefault="002B1DE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E9" w:rsidRPr="00ED37E8" w:rsidRDefault="002B1DE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D174BE" w:rsidRPr="00ED37E8" w:rsidTr="009A5B2F">
        <w:trPr>
          <w:trHeight w:val="828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BE" w:rsidRPr="00ED37E8" w:rsidRDefault="00D174BE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4BE" w:rsidRPr="00ED37E8" w:rsidRDefault="00D174BE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«Мое  портфолио»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4BE" w:rsidRPr="00ED37E8" w:rsidRDefault="00D174BE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поисковые исследования»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4BE" w:rsidRPr="00ED37E8" w:rsidRDefault="00D174BE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проектная  деятельность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4BE" w:rsidRPr="00ED37E8" w:rsidRDefault="00D174BE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4BE" w:rsidRPr="00ED37E8" w:rsidRDefault="00D174BE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4BE" w:rsidRPr="00ED37E8" w:rsidRDefault="00D174BE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4BE" w:rsidRPr="00ED37E8" w:rsidRDefault="00D174BE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4BE" w:rsidRPr="00ED37E8" w:rsidRDefault="00D174BE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2B1DE9" w:rsidRPr="00ED37E8" w:rsidTr="009A5B2F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Комплексная   безопасность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общественно-полезные  практики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проблемно-</w:t>
            </w:r>
            <w:proofErr w:type="gramStart"/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ценностное  общение</w:t>
            </w:r>
            <w:proofErr w:type="gramEnd"/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2B1DE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D174BE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D174BE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D174BE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2B1DE9" w:rsidRPr="00ED37E8" w:rsidTr="009C4169">
        <w:trPr>
          <w:gridAfter w:val="8"/>
          <w:wAfter w:w="7346" w:type="dxa"/>
          <w:trHeight w:val="276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DE9" w:rsidRPr="00ED37E8" w:rsidRDefault="002B1DE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духовно - нравственное</w:t>
            </w:r>
          </w:p>
        </w:tc>
      </w:tr>
      <w:tr w:rsidR="002B1DE9" w:rsidRPr="00ED37E8" w:rsidTr="009A5B2F">
        <w:trPr>
          <w:trHeight w:val="510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DE9" w:rsidRPr="00ED37E8" w:rsidRDefault="002B1DE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E9" w:rsidRPr="00ED37E8" w:rsidRDefault="002B1DE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«Оригами»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E9" w:rsidRPr="00ED37E8" w:rsidRDefault="002B1DE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9" w:rsidRPr="00ED37E8" w:rsidRDefault="002B1DE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2B1DE9" w:rsidRPr="00ED37E8" w:rsidRDefault="002B1DE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9" w:rsidRPr="00ED37E8" w:rsidRDefault="00D174BE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E9" w:rsidRPr="00ED37E8" w:rsidRDefault="00D174BE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E9" w:rsidRPr="00ED37E8" w:rsidRDefault="002B1DE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9" w:rsidRPr="00ED37E8" w:rsidRDefault="002B1DE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E9" w:rsidRPr="00ED37E8" w:rsidRDefault="002B1DE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2B1DE9" w:rsidRPr="00ED37E8" w:rsidTr="009A5B2F">
        <w:trPr>
          <w:trHeight w:val="510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E9" w:rsidRPr="00ED37E8" w:rsidRDefault="002B1DE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E9" w:rsidRPr="00ED37E8" w:rsidRDefault="002B1DE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«Хор»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E9" w:rsidRPr="00ED37E8" w:rsidRDefault="002B1DE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9" w:rsidRPr="00ED37E8" w:rsidRDefault="002B1DE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2B1DE9" w:rsidRPr="00ED37E8" w:rsidRDefault="002B1DE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9" w:rsidRPr="00ED37E8" w:rsidRDefault="002B1DE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9" w:rsidRPr="002B1DE9" w:rsidRDefault="002B1DE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9" w:rsidRPr="00ED37E8" w:rsidRDefault="009A5B2F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E9" w:rsidRPr="00ED37E8" w:rsidRDefault="002B1DE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E9" w:rsidRPr="00ED37E8" w:rsidRDefault="002B1DE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2B1DE9" w:rsidRPr="00ED37E8" w:rsidTr="009A5B2F">
        <w:trPr>
          <w:trHeight w:val="510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E9" w:rsidRPr="00ED37E8" w:rsidRDefault="002B1DE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E9" w:rsidRPr="00ED37E8" w:rsidRDefault="002B1DE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«Умелые ручки»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E9" w:rsidRPr="00ED37E8" w:rsidRDefault="002B1DE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9" w:rsidRPr="00ED37E8" w:rsidRDefault="002B1DE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2B1DE9" w:rsidRPr="00ED37E8" w:rsidRDefault="002B1DE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E9" w:rsidRPr="00ED37E8" w:rsidRDefault="002B1DE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9" w:rsidRPr="002B1DE9" w:rsidRDefault="002B1DE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9" w:rsidRPr="00ED37E8" w:rsidRDefault="009A5B2F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9" w:rsidRPr="00ED37E8" w:rsidRDefault="002B1DE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E9" w:rsidRPr="00ED37E8" w:rsidRDefault="002B1DE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B1DE9" w:rsidRPr="00ED37E8" w:rsidTr="009A5B2F">
        <w:trPr>
          <w:trHeight w:val="510"/>
        </w:trPr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E9" w:rsidRPr="00ED37E8" w:rsidRDefault="002B1DE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9" w:rsidRPr="00ED37E8" w:rsidRDefault="009A5B2F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«Очумелые ручки»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9" w:rsidRPr="00ED37E8" w:rsidRDefault="002B1DE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9" w:rsidRPr="00ED37E8" w:rsidRDefault="002B1DE9" w:rsidP="002B1DE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2B1DE9" w:rsidRPr="00ED37E8" w:rsidRDefault="002B1DE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9" w:rsidRPr="00ED37E8" w:rsidRDefault="009A5B2F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9" w:rsidRDefault="002B1DE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9" w:rsidRPr="00ED37E8" w:rsidRDefault="009A5B2F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9" w:rsidRPr="00ED37E8" w:rsidRDefault="009A5B2F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9" w:rsidRPr="00ED37E8" w:rsidRDefault="009A5B2F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2B1DE9" w:rsidRPr="00ED37E8" w:rsidTr="009A5B2F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2B1DE9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Спортивно-оздоровительное 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Здравушка</w:t>
            </w:r>
            <w:proofErr w:type="spellEnd"/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спортивно-оздоровите</w:t>
            </w:r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  <w:t>л</w:t>
            </w:r>
            <w:proofErr w:type="spellStart"/>
            <w:r w:rsidRPr="00ED37E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ьное</w:t>
            </w:r>
            <w:proofErr w:type="spellEnd"/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9A5B2F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2B1DE9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D37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2B1DE9" w:rsidRPr="00ED37E8" w:rsidTr="009A5B2F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8" w:rsidRPr="00ED37E8" w:rsidRDefault="00ED37E8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9A5B2F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9A5B2F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9A5B2F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9A5B2F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8" w:rsidRPr="00ED37E8" w:rsidRDefault="009A5B2F" w:rsidP="00ED37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40</w:t>
            </w:r>
          </w:p>
        </w:tc>
      </w:tr>
    </w:tbl>
    <w:p w:rsidR="00DA3FB1" w:rsidRDefault="00ED37E8" w:rsidP="00935176">
      <w:pPr>
        <w:rPr>
          <w:rFonts w:ascii="Times New Roman" w:hAnsi="Times New Roman"/>
          <w:sz w:val="28"/>
          <w:szCs w:val="28"/>
        </w:rPr>
      </w:pPr>
      <w:r w:rsidRPr="00ED37E8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 w:type="textWrapping" w:clear="all"/>
      </w:r>
    </w:p>
    <w:p w:rsidR="00DA3FB1" w:rsidRDefault="00DA3FB1" w:rsidP="00935176">
      <w:pPr>
        <w:rPr>
          <w:rFonts w:ascii="Times New Roman" w:hAnsi="Times New Roman"/>
          <w:sz w:val="28"/>
          <w:szCs w:val="28"/>
        </w:rPr>
      </w:pPr>
    </w:p>
    <w:p w:rsidR="00DA3FB1" w:rsidRDefault="00DA3FB1" w:rsidP="00935176">
      <w:pPr>
        <w:rPr>
          <w:rFonts w:ascii="Times New Roman" w:hAnsi="Times New Roman"/>
          <w:sz w:val="28"/>
          <w:szCs w:val="28"/>
        </w:rPr>
      </w:pPr>
    </w:p>
    <w:p w:rsidR="00ED37E8" w:rsidRDefault="00ED37E8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</w:p>
    <w:p w:rsidR="00ED37E8" w:rsidRDefault="00ED37E8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</w:p>
    <w:p w:rsidR="00ED37E8" w:rsidRDefault="00ED37E8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</w:p>
    <w:p w:rsidR="00ED37E8" w:rsidRDefault="00ED37E8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</w:p>
    <w:p w:rsidR="00ED37E8" w:rsidRDefault="00ED37E8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</w:p>
    <w:p w:rsidR="00ED37E8" w:rsidRDefault="00ED37E8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</w:p>
    <w:p w:rsidR="00ED37E8" w:rsidRDefault="00ED37E8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</w:p>
    <w:p w:rsidR="00ED37E8" w:rsidRDefault="00ED37E8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</w:p>
    <w:p w:rsidR="00ED37E8" w:rsidRDefault="00ED37E8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</w:p>
    <w:p w:rsidR="00ED37E8" w:rsidRDefault="00ED37E8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</w:p>
    <w:p w:rsidR="00ED37E8" w:rsidRDefault="00ED37E8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</w:p>
    <w:p w:rsidR="00ED37E8" w:rsidRDefault="00ED37E8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</w:p>
    <w:p w:rsidR="00ED37E8" w:rsidRDefault="00ED37E8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</w:p>
    <w:p w:rsidR="00ED37E8" w:rsidRDefault="00ED37E8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</w:p>
    <w:p w:rsidR="00ED37E8" w:rsidRDefault="00ED37E8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</w:p>
    <w:p w:rsidR="00ED37E8" w:rsidRDefault="00ED37E8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</w:p>
    <w:p w:rsidR="00ED37E8" w:rsidRDefault="00ED37E8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</w:p>
    <w:p w:rsidR="00ED37E8" w:rsidRDefault="00ED37E8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</w:p>
    <w:p w:rsidR="00ED37E8" w:rsidRDefault="00ED37E8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</w:p>
    <w:p w:rsidR="00DA3FB1" w:rsidRPr="009F1EC5" w:rsidRDefault="00C917D0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  <w:t xml:space="preserve">             </w:t>
      </w:r>
      <w:r w:rsidR="00DA3FB1" w:rsidRPr="009F1EC5"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  <w:r w:rsidRPr="009F1EC5"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  <w:t>«Рябовская основная общеобразовательная школа»</w:t>
      </w:r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/>
        </w:rPr>
      </w:pPr>
    </w:p>
    <w:tbl>
      <w:tblPr>
        <w:tblW w:w="9252" w:type="dxa"/>
        <w:tblInd w:w="-176" w:type="dxa"/>
        <w:tblLook w:val="04A0" w:firstRow="1" w:lastRow="0" w:firstColumn="1" w:lastColumn="0" w:noHBand="0" w:noVBand="1"/>
      </w:tblPr>
      <w:tblGrid>
        <w:gridCol w:w="3545"/>
        <w:gridCol w:w="1738"/>
        <w:gridCol w:w="3969"/>
      </w:tblGrid>
      <w:tr w:rsidR="00DA3FB1" w:rsidRPr="009F1EC5" w:rsidTr="00EA3695">
        <w:tc>
          <w:tcPr>
            <w:tcW w:w="3545" w:type="dxa"/>
          </w:tcPr>
          <w:p w:rsidR="00DA3FB1" w:rsidRPr="009F1EC5" w:rsidRDefault="00DA3FB1" w:rsidP="00EA36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9F1E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РАССМОТРЕНО </w:t>
            </w:r>
          </w:p>
          <w:p w:rsidR="00DA3FB1" w:rsidRPr="009F1EC5" w:rsidRDefault="00DA3FB1" w:rsidP="00EA36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9F1E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на заседании педагогического совета </w:t>
            </w:r>
          </w:p>
          <w:p w:rsidR="00DA3FB1" w:rsidRPr="009F1EC5" w:rsidRDefault="00DA3FB1" w:rsidP="00EA36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  <w:p w:rsidR="00DA3FB1" w:rsidRPr="009F1EC5" w:rsidRDefault="00DA3FB1" w:rsidP="00EA36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  <w:p w:rsidR="00DA3FB1" w:rsidRPr="009F1EC5" w:rsidRDefault="00DA3FB1" w:rsidP="00EA36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9F1E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протокол №1</w:t>
            </w:r>
            <w:r w:rsidR="001D0E09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 от «30.08.2021</w:t>
            </w:r>
            <w:r w:rsidR="00D40A58" w:rsidRPr="009F1E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38" w:type="dxa"/>
          </w:tcPr>
          <w:p w:rsidR="00DA3FB1" w:rsidRPr="009F1EC5" w:rsidRDefault="00DA3FB1" w:rsidP="00EA36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969" w:type="dxa"/>
          </w:tcPr>
          <w:p w:rsidR="00DA3FB1" w:rsidRPr="009F1EC5" w:rsidRDefault="00DA3FB1" w:rsidP="00EA36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9F1E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УТВЕРЖДАЮ</w:t>
            </w:r>
          </w:p>
          <w:p w:rsidR="00DA3FB1" w:rsidRPr="009F1EC5" w:rsidRDefault="00C917D0" w:rsidP="00EA36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Директор </w:t>
            </w:r>
            <w:r w:rsidR="00DA3FB1" w:rsidRPr="009F1E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 МКОУ «Рябовская ООШ»</w:t>
            </w:r>
          </w:p>
          <w:p w:rsidR="00DA3FB1" w:rsidRPr="009F1EC5" w:rsidRDefault="00DA3FB1" w:rsidP="00EA36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  <w:p w:rsidR="00DA3FB1" w:rsidRPr="009F1EC5" w:rsidRDefault="00DA3FB1" w:rsidP="00EA36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9F1E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_____________А.Ю. Соловьев</w:t>
            </w:r>
          </w:p>
          <w:p w:rsidR="00DA3FB1" w:rsidRPr="009F1EC5" w:rsidRDefault="00DA3FB1" w:rsidP="00EA36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9F1E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приказ №</w:t>
            </w:r>
            <w:r w:rsidR="001D0E09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159</w:t>
            </w:r>
            <w:r w:rsidRPr="009F1E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="001D0E09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от «30.08.2021</w:t>
            </w:r>
            <w:r w:rsidR="00D40A58" w:rsidRPr="009F1E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»</w:t>
            </w:r>
          </w:p>
          <w:p w:rsidR="00DA3FB1" w:rsidRPr="009F1EC5" w:rsidRDefault="00DA3FB1" w:rsidP="00EA36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9F1E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/>
        </w:rPr>
      </w:pPr>
    </w:p>
    <w:p w:rsidR="00DA3FB1" w:rsidRPr="009F1EC5" w:rsidRDefault="00DA3FB1" w:rsidP="00DA3FB1">
      <w:pPr>
        <w:suppressAutoHyphens w:val="0"/>
        <w:spacing w:after="0" w:line="240" w:lineRule="auto"/>
        <w:rPr>
          <w:rFonts w:ascii="Times New Roman" w:eastAsia="Times New Roman" w:hAnsi="Times New Roman"/>
          <w:i/>
          <w:iCs/>
          <w:color w:val="FF0000"/>
          <w:kern w:val="0"/>
          <w:sz w:val="16"/>
          <w:szCs w:val="16"/>
          <w:lang w:eastAsia="ru-RU"/>
        </w:rPr>
      </w:pPr>
    </w:p>
    <w:p w:rsidR="00DA3FB1" w:rsidRPr="009F1EC5" w:rsidRDefault="00DA3FB1" w:rsidP="00DA3FB1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kern w:val="0"/>
          <w:sz w:val="16"/>
          <w:szCs w:val="16"/>
          <w:lang w:eastAsia="ru-RU"/>
        </w:rPr>
      </w:pPr>
    </w:p>
    <w:p w:rsidR="00DA3FB1" w:rsidRPr="009F1EC5" w:rsidRDefault="00DA3FB1" w:rsidP="00DA3FB1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bCs/>
          <w:kern w:val="0"/>
          <w:sz w:val="20"/>
          <w:szCs w:val="20"/>
          <w:lang w:eastAsia="ru-RU"/>
        </w:rPr>
      </w:pPr>
    </w:p>
    <w:p w:rsidR="00DA3FB1" w:rsidRPr="009F1EC5" w:rsidRDefault="00DA3FB1" w:rsidP="00DA3FB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kern w:val="0"/>
          <w:sz w:val="16"/>
          <w:szCs w:val="16"/>
          <w:lang w:eastAsia="ru-RU"/>
        </w:rPr>
      </w:pPr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kern w:val="0"/>
          <w:sz w:val="20"/>
          <w:szCs w:val="20"/>
          <w:lang w:eastAsia="ru-RU"/>
        </w:rPr>
      </w:pPr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</w:rPr>
      </w:pPr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</w:rPr>
      </w:pPr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44"/>
          <w:szCs w:val="44"/>
          <w:lang w:eastAsia="ru-RU"/>
        </w:rPr>
      </w:pPr>
      <w:r w:rsidRPr="009F1EC5">
        <w:rPr>
          <w:rFonts w:ascii="Times New Roman" w:eastAsia="Times New Roman" w:hAnsi="Times New Roman"/>
          <w:b/>
          <w:bCs/>
          <w:kern w:val="0"/>
          <w:sz w:val="44"/>
          <w:szCs w:val="44"/>
          <w:lang w:eastAsia="ru-RU"/>
        </w:rPr>
        <w:t xml:space="preserve"> ПЛАН</w:t>
      </w:r>
      <w:r>
        <w:rPr>
          <w:rFonts w:ascii="Times New Roman" w:eastAsia="Times New Roman" w:hAnsi="Times New Roman"/>
          <w:b/>
          <w:bCs/>
          <w:kern w:val="0"/>
          <w:sz w:val="44"/>
          <w:szCs w:val="44"/>
          <w:lang w:eastAsia="ru-RU"/>
        </w:rPr>
        <w:t xml:space="preserve"> ВНЕУРОЧНОЙ ДЕЯТЕЛЬНОСТИ</w:t>
      </w:r>
      <w:r w:rsidRPr="009F1EC5">
        <w:rPr>
          <w:rFonts w:ascii="Times New Roman" w:eastAsia="Times New Roman" w:hAnsi="Times New Roman"/>
          <w:b/>
          <w:bCs/>
          <w:kern w:val="0"/>
          <w:sz w:val="44"/>
          <w:szCs w:val="44"/>
          <w:lang w:eastAsia="ru-RU"/>
        </w:rPr>
        <w:t xml:space="preserve"> МУНИЦИПАЛЬНОГО КАЗЕННОГО ОБЩЕОБРАЗОВАТЕЛЬНОГО УЧРЕЖДЕНИЯ «РЯБОВСКАЯ ОСНОВНАЯ ОБЩЕОБРАЗОВАТЕЬНАЯ ШКОЛА»</w:t>
      </w:r>
    </w:p>
    <w:p w:rsidR="00DA3FB1" w:rsidRPr="009F1EC5" w:rsidRDefault="001D0E09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kern w:val="0"/>
          <w:sz w:val="44"/>
          <w:szCs w:val="44"/>
          <w:lang w:eastAsia="ru-RU"/>
        </w:rPr>
        <w:t>2021-2022</w:t>
      </w:r>
      <w:r w:rsidR="00DA3FB1" w:rsidRPr="009F1EC5">
        <w:rPr>
          <w:rFonts w:ascii="Times New Roman" w:eastAsia="Times New Roman" w:hAnsi="Times New Roman"/>
          <w:b/>
          <w:bCs/>
          <w:kern w:val="0"/>
          <w:sz w:val="44"/>
          <w:szCs w:val="44"/>
          <w:lang w:eastAsia="ru-RU"/>
        </w:rPr>
        <w:t xml:space="preserve"> учебный год</w:t>
      </w:r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  <w:r w:rsidRPr="009F1EC5">
        <w:rPr>
          <w:rFonts w:ascii="Times New Roman CYR" w:eastAsia="Times New Roman" w:hAnsi="Times New Roman CYR" w:cs="Times New Roman CYR"/>
          <w:b/>
          <w:bCs/>
          <w:kern w:val="0"/>
          <w:sz w:val="44"/>
          <w:szCs w:val="44"/>
          <w:lang w:eastAsia="ru-RU"/>
        </w:rPr>
        <w:t xml:space="preserve"> (</w:t>
      </w:r>
      <w:r>
        <w:rPr>
          <w:rFonts w:ascii="Times New Roman CYR" w:eastAsia="Times New Roman" w:hAnsi="Times New Roman CYR" w:cs="Times New Roman CYR"/>
          <w:b/>
          <w:bCs/>
          <w:kern w:val="0"/>
          <w:sz w:val="44"/>
          <w:szCs w:val="4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  <w:t>ежегодное приложение к ООП</w:t>
      </w:r>
      <w:r w:rsidR="00897060"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  <w:t>ООО</w:t>
      </w:r>
      <w:r w:rsidRPr="009F1EC5"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  <w:t>)</w:t>
      </w:r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  <w:t>г.п.Рябово</w:t>
      </w:r>
      <w:proofErr w:type="spellEnd"/>
    </w:p>
    <w:p w:rsidR="00DA3FB1" w:rsidRPr="009F1EC5" w:rsidRDefault="00DA3FB1" w:rsidP="00DA3F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0"/>
          <w:sz w:val="32"/>
          <w:szCs w:val="32"/>
          <w:lang w:eastAsia="ru-RU"/>
        </w:rPr>
      </w:pPr>
    </w:p>
    <w:p w:rsidR="00DA3FB1" w:rsidRDefault="00DA3FB1" w:rsidP="00DA3FB1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F1EC5">
        <w:rPr>
          <w:rFonts w:ascii="Times New Roman" w:eastAsia="Times New Roman" w:hAnsi="Times New Roman"/>
          <w:b/>
          <w:smallCaps/>
          <w:kern w:val="0"/>
          <w:sz w:val="24"/>
          <w:szCs w:val="24"/>
          <w:lang w:eastAsia="ru-RU"/>
        </w:rPr>
        <w:br w:type="page"/>
      </w:r>
    </w:p>
    <w:p w:rsidR="00DA3FB1" w:rsidRDefault="00DA3FB1" w:rsidP="00DA3FB1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A3FB1" w:rsidRPr="00621D92" w:rsidRDefault="00DA3FB1" w:rsidP="00DA3FB1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621D92"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</w:p>
    <w:p w:rsidR="00DA3FB1" w:rsidRPr="00621D92" w:rsidRDefault="00DA3FB1" w:rsidP="00DA3FB1">
      <w:pPr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21D92">
        <w:rPr>
          <w:rFonts w:ascii="Times New Roman" w:hAnsi="Times New Roman"/>
          <w:sz w:val="28"/>
          <w:szCs w:val="28"/>
        </w:rPr>
        <w:t>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младшего школьника в разнообразных развивающих средах. Внеурочная деятельность является равноправным, взаимодополняющим компонентом базового образования.</w:t>
      </w:r>
    </w:p>
    <w:p w:rsidR="00DA3FB1" w:rsidRPr="00621D92" w:rsidRDefault="00DA3FB1" w:rsidP="00DA3F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1D92">
        <w:rPr>
          <w:rFonts w:ascii="Times New Roman" w:eastAsia="Times New Roman" w:hAnsi="Times New Roman"/>
          <w:sz w:val="28"/>
          <w:szCs w:val="28"/>
        </w:rPr>
        <w:t xml:space="preserve">    Заинтересованность школы в решении проблемы внеурочной деятельности объясняется не только в</w:t>
      </w:r>
      <w:r>
        <w:rPr>
          <w:rFonts w:ascii="Times New Roman" w:eastAsia="Times New Roman" w:hAnsi="Times New Roman"/>
          <w:sz w:val="28"/>
          <w:szCs w:val="28"/>
        </w:rPr>
        <w:t>ключением ее в учебный план 5-9</w:t>
      </w:r>
      <w:r w:rsidRPr="00621D92">
        <w:rPr>
          <w:rFonts w:ascii="Times New Roman" w:eastAsia="Times New Roman" w:hAnsi="Times New Roman"/>
          <w:sz w:val="28"/>
          <w:szCs w:val="28"/>
        </w:rPr>
        <w:t xml:space="preserve"> классов, но и новым взглядом на образовательные результаты. Если предметные результаты достигаются в процессе освоения школьных дисциплин,  то в достижении </w:t>
      </w:r>
      <w:proofErr w:type="spellStart"/>
      <w:r w:rsidRPr="00621D92">
        <w:rPr>
          <w:rFonts w:ascii="Times New Roman" w:eastAsia="Times New Roman" w:hAnsi="Times New Roman"/>
          <w:sz w:val="28"/>
          <w:szCs w:val="28"/>
        </w:rPr>
        <w:t>метапредметных</w:t>
      </w:r>
      <w:proofErr w:type="spellEnd"/>
      <w:r w:rsidRPr="00621D92">
        <w:rPr>
          <w:rFonts w:ascii="Times New Roman" w:eastAsia="Times New Roman" w:hAnsi="Times New Roman"/>
          <w:sz w:val="28"/>
          <w:szCs w:val="28"/>
        </w:rPr>
        <w:t xml:space="preserve">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  ученик выбирает ее исходя из своих интересов, мотивов. </w:t>
      </w:r>
    </w:p>
    <w:p w:rsidR="00DA3FB1" w:rsidRDefault="00DA3FB1" w:rsidP="00DA3FB1">
      <w:pPr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21D92">
        <w:rPr>
          <w:rFonts w:ascii="Times New Roman" w:eastAsia="Times New Roman" w:hAnsi="Times New Roman"/>
          <w:sz w:val="28"/>
          <w:szCs w:val="28"/>
        </w:rPr>
        <w:t>В со</w:t>
      </w:r>
      <w:r>
        <w:rPr>
          <w:rFonts w:ascii="Times New Roman" w:eastAsia="Times New Roman" w:hAnsi="Times New Roman"/>
          <w:sz w:val="28"/>
          <w:szCs w:val="28"/>
        </w:rPr>
        <w:t>ответствии с требованиями ФГОС О</w:t>
      </w:r>
      <w:r w:rsidRPr="00621D92">
        <w:rPr>
          <w:rFonts w:ascii="Times New Roman" w:eastAsia="Times New Roman" w:hAnsi="Times New Roman"/>
          <w:sz w:val="28"/>
          <w:szCs w:val="28"/>
        </w:rPr>
        <w:t>ОО внеурочная деятельность организована по направлениям: </w:t>
      </w:r>
    </w:p>
    <w:p w:rsidR="00DA3FB1" w:rsidRDefault="00DA3FB1" w:rsidP="00DA3FB1">
      <w:pPr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b/>
          <w:bCs/>
          <w:sz w:val="28"/>
          <w:szCs w:val="28"/>
        </w:rPr>
        <w:t>спортивно-оздоровительное;</w:t>
      </w:r>
      <w:r w:rsidRPr="00621D9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DA3FB1" w:rsidRDefault="00DA3FB1" w:rsidP="00DA3FB1">
      <w:pPr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-духовно-нравственное;</w:t>
      </w:r>
      <w:r w:rsidRPr="00621D9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DA3FB1" w:rsidRDefault="00DA3FB1" w:rsidP="00DA3FB1">
      <w:pPr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-</w:t>
      </w:r>
      <w:r w:rsidRPr="00621D92">
        <w:rPr>
          <w:rFonts w:ascii="Times New Roman" w:eastAsia="Times New Roman" w:hAnsi="Times New Roman"/>
          <w:b/>
          <w:bCs/>
          <w:sz w:val="28"/>
          <w:szCs w:val="28"/>
        </w:rPr>
        <w:t>социально</w:t>
      </w:r>
      <w:r>
        <w:rPr>
          <w:rFonts w:ascii="Times New Roman" w:eastAsia="Times New Roman" w:hAnsi="Times New Roman"/>
          <w:b/>
          <w:bCs/>
          <w:sz w:val="28"/>
          <w:szCs w:val="28"/>
        </w:rPr>
        <w:t>е;</w:t>
      </w:r>
      <w:r w:rsidRPr="00621D9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DA3FB1" w:rsidRDefault="00DA3FB1" w:rsidP="00DA3FB1">
      <w:pPr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-общекультурное;</w:t>
      </w:r>
      <w:r w:rsidRPr="00621D9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DA3FB1" w:rsidRPr="00621D92" w:rsidRDefault="00DA3FB1" w:rsidP="00DA3FB1">
      <w:pPr>
        <w:shd w:val="clear" w:color="auto" w:fill="FFFFFF"/>
        <w:spacing w:after="0" w:line="100" w:lineRule="atLeas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-</w:t>
      </w:r>
      <w:proofErr w:type="spellStart"/>
      <w:r w:rsidRPr="00621D92">
        <w:rPr>
          <w:rFonts w:ascii="Times New Roman" w:eastAsia="Times New Roman" w:hAnsi="Times New Roman"/>
          <w:b/>
          <w:bCs/>
          <w:sz w:val="28"/>
          <w:szCs w:val="28"/>
        </w:rPr>
        <w:t>общеинтеллектуальное</w:t>
      </w:r>
      <w:proofErr w:type="spellEnd"/>
      <w:r w:rsidRPr="00621D92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DA3FB1" w:rsidRPr="00621D92" w:rsidRDefault="00DA3FB1" w:rsidP="00DA3FB1">
      <w:pPr>
        <w:shd w:val="clear" w:color="auto" w:fill="FFFFFF"/>
        <w:spacing w:after="0" w:line="100" w:lineRule="atLeas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21D92">
        <w:rPr>
          <w:rFonts w:ascii="Times New Roman" w:hAnsi="Times New Roman"/>
          <w:bCs/>
          <w:sz w:val="28"/>
          <w:szCs w:val="28"/>
        </w:rPr>
        <w:t>Настоящий план внеурочной деятельности определяет направления внеурочной деятельности, формы организации, распределение часов, </w:t>
      </w:r>
      <w:r w:rsidRPr="00621D92">
        <w:rPr>
          <w:rFonts w:ascii="Times New Roman" w:hAnsi="Times New Roman"/>
          <w:sz w:val="28"/>
          <w:szCs w:val="28"/>
        </w:rPr>
        <w:t> </w:t>
      </w:r>
      <w:r w:rsidRPr="00621D92">
        <w:rPr>
          <w:rFonts w:ascii="Times New Roman" w:hAnsi="Times New Roman"/>
          <w:bCs/>
          <w:sz w:val="28"/>
          <w:szCs w:val="28"/>
        </w:rPr>
        <w:t>содержание занятий.</w:t>
      </w:r>
    </w:p>
    <w:p w:rsidR="00DA3FB1" w:rsidRPr="00621D92" w:rsidRDefault="00DA3FB1" w:rsidP="00DA3FB1">
      <w:pPr>
        <w:spacing w:line="100" w:lineRule="atLeast"/>
        <w:ind w:firstLine="54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21D92">
        <w:rPr>
          <w:rFonts w:ascii="Times New Roman" w:hAnsi="Times New Roman"/>
          <w:b/>
          <w:bCs/>
          <w:sz w:val="28"/>
          <w:szCs w:val="28"/>
        </w:rPr>
        <w:t xml:space="preserve"> Цель внеурочной деятельности: </w:t>
      </w:r>
      <w:r w:rsidRPr="00621D92">
        <w:rPr>
          <w:rFonts w:ascii="Times New Roman" w:hAnsi="Times New Roman"/>
          <w:sz w:val="28"/>
          <w:szCs w:val="28"/>
        </w:rPr>
        <w:t>создание воспитывающей среды, обеспечивающей активизацию социальных, интеллектуальных интересов детей в свободное время, развитие здоровой, творчески растущей личности, сформированной гражданской ответственностью и правовым самосознанием, подготовленной к жизнедеятельности в новых условиях, способной на социально  значимую</w:t>
      </w:r>
      <w:r>
        <w:rPr>
          <w:rFonts w:ascii="Times New Roman" w:hAnsi="Times New Roman"/>
          <w:sz w:val="28"/>
          <w:szCs w:val="28"/>
        </w:rPr>
        <w:t xml:space="preserve"> практическую деятельность.</w:t>
      </w:r>
    </w:p>
    <w:p w:rsidR="00DA3FB1" w:rsidRPr="00621D92" w:rsidRDefault="00DA3FB1" w:rsidP="00DA3FB1">
      <w:pPr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1D9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Внеурочная деятельность направлена на решение следующих задач:</w:t>
      </w:r>
    </w:p>
    <w:p w:rsidR="00DA3FB1" w:rsidRPr="00621D92" w:rsidRDefault="00DA3FB1" w:rsidP="00DA3FB1">
      <w:pPr>
        <w:numPr>
          <w:ilvl w:val="0"/>
          <w:numId w:val="7"/>
        </w:numPr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1D92">
        <w:rPr>
          <w:rFonts w:ascii="Times New Roman" w:eastAsia="Times New Roman" w:hAnsi="Times New Roman"/>
          <w:color w:val="000000"/>
          <w:sz w:val="28"/>
          <w:szCs w:val="28"/>
        </w:rPr>
        <w:t>создать  условия  для наиболее полного удовлетворения потребностей и интересов обучающихся, укрепления их здоровья;</w:t>
      </w:r>
    </w:p>
    <w:p w:rsidR="00DA3FB1" w:rsidRPr="00621D92" w:rsidRDefault="00DA3FB1" w:rsidP="00DA3FB1">
      <w:pPr>
        <w:numPr>
          <w:ilvl w:val="0"/>
          <w:numId w:val="7"/>
        </w:numPr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1D92">
        <w:rPr>
          <w:rFonts w:ascii="Times New Roman" w:eastAsia="Times New Roman" w:hAnsi="Times New Roman"/>
          <w:color w:val="000000"/>
          <w:sz w:val="28"/>
          <w:szCs w:val="28"/>
        </w:rPr>
        <w:t xml:space="preserve">обеспечить </w:t>
      </w:r>
      <w:proofErr w:type="gramStart"/>
      <w:r w:rsidRPr="00621D92">
        <w:rPr>
          <w:rFonts w:ascii="Times New Roman" w:eastAsia="Times New Roman" w:hAnsi="Times New Roman"/>
          <w:color w:val="000000"/>
          <w:sz w:val="28"/>
          <w:szCs w:val="28"/>
        </w:rPr>
        <w:t>социальную  защиту</w:t>
      </w:r>
      <w:proofErr w:type="gramEnd"/>
      <w:r w:rsidRPr="00621D92">
        <w:rPr>
          <w:rFonts w:ascii="Times New Roman" w:eastAsia="Times New Roman" w:hAnsi="Times New Roman"/>
          <w:color w:val="000000"/>
          <w:sz w:val="28"/>
          <w:szCs w:val="28"/>
        </w:rPr>
        <w:t>, поддержку, реабилитацию и адаптацию обучающихся к жизни в обществе;</w:t>
      </w:r>
    </w:p>
    <w:p w:rsidR="00DA3FB1" w:rsidRPr="00621D92" w:rsidRDefault="00DA3FB1" w:rsidP="00DA3FB1">
      <w:pPr>
        <w:numPr>
          <w:ilvl w:val="0"/>
          <w:numId w:val="7"/>
        </w:numPr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1D92">
        <w:rPr>
          <w:rFonts w:ascii="Times New Roman" w:eastAsia="Times New Roman" w:hAnsi="Times New Roman"/>
          <w:color w:val="000000"/>
          <w:sz w:val="28"/>
          <w:szCs w:val="28"/>
        </w:rPr>
        <w:t xml:space="preserve">формировать </w:t>
      </w:r>
      <w:proofErr w:type="gramStart"/>
      <w:r w:rsidRPr="00621D92">
        <w:rPr>
          <w:rFonts w:ascii="Times New Roman" w:eastAsia="Times New Roman" w:hAnsi="Times New Roman"/>
          <w:color w:val="000000"/>
          <w:sz w:val="28"/>
          <w:szCs w:val="28"/>
        </w:rPr>
        <w:t>общую  культуру</w:t>
      </w:r>
      <w:proofErr w:type="gramEnd"/>
      <w:r w:rsidRPr="00621D92">
        <w:rPr>
          <w:rFonts w:ascii="Times New Roman" w:eastAsia="Times New Roman" w:hAnsi="Times New Roman"/>
          <w:color w:val="000000"/>
          <w:sz w:val="28"/>
          <w:szCs w:val="28"/>
        </w:rPr>
        <w:t xml:space="preserve">  обучающихся;</w:t>
      </w:r>
    </w:p>
    <w:p w:rsidR="00DA3FB1" w:rsidRPr="00621D92" w:rsidRDefault="00DA3FB1" w:rsidP="00DA3FB1">
      <w:pPr>
        <w:numPr>
          <w:ilvl w:val="0"/>
          <w:numId w:val="7"/>
        </w:numPr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1D92">
        <w:rPr>
          <w:rFonts w:ascii="Times New Roman" w:eastAsia="Times New Roman" w:hAnsi="Times New Roman"/>
          <w:color w:val="000000"/>
          <w:sz w:val="28"/>
          <w:szCs w:val="28"/>
        </w:rPr>
        <w:t xml:space="preserve">воспитать у обучающихся гражданственность, уважение к правам и свободам человека, </w:t>
      </w:r>
      <w:proofErr w:type="spellStart"/>
      <w:r w:rsidRPr="00621D92">
        <w:rPr>
          <w:rFonts w:ascii="Times New Roman" w:eastAsia="Times New Roman" w:hAnsi="Times New Roman"/>
          <w:color w:val="000000"/>
          <w:sz w:val="28"/>
          <w:szCs w:val="28"/>
        </w:rPr>
        <w:t>любвь</w:t>
      </w:r>
      <w:proofErr w:type="spellEnd"/>
      <w:r w:rsidRPr="00621D92">
        <w:rPr>
          <w:rFonts w:ascii="Times New Roman" w:eastAsia="Times New Roman" w:hAnsi="Times New Roman"/>
          <w:color w:val="000000"/>
          <w:sz w:val="28"/>
          <w:szCs w:val="28"/>
        </w:rPr>
        <w:t xml:space="preserve"> к Родине, природе, семье.</w:t>
      </w:r>
    </w:p>
    <w:p w:rsidR="00DA3FB1" w:rsidRPr="00621D92" w:rsidRDefault="00DA3FB1" w:rsidP="00DA3FB1">
      <w:pPr>
        <w:spacing w:after="0" w:line="100" w:lineRule="atLeast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A3FB1" w:rsidRPr="00621D92" w:rsidRDefault="00DA3FB1" w:rsidP="00DA3FB1">
      <w:pPr>
        <w:spacing w:after="0" w:line="100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A3FB1" w:rsidRPr="00621D92" w:rsidRDefault="00DA3FB1" w:rsidP="00DA3FB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621D9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Формы организации внеурочной деятельности:</w:t>
      </w:r>
    </w:p>
    <w:p w:rsidR="00DA3FB1" w:rsidRPr="00621D92" w:rsidRDefault="00DA3FB1" w:rsidP="00DA3FB1">
      <w:pPr>
        <w:numPr>
          <w:ilvl w:val="1"/>
          <w:numId w:val="7"/>
        </w:numPr>
        <w:spacing w:after="0" w:line="100" w:lineRule="atLeast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1D92">
        <w:rPr>
          <w:rFonts w:ascii="Times New Roman" w:hAnsi="Times New Roman"/>
          <w:sz w:val="28"/>
          <w:szCs w:val="28"/>
        </w:rPr>
        <w:lastRenderedPageBreak/>
        <w:t>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исследования.</w:t>
      </w:r>
    </w:p>
    <w:p w:rsidR="00DA3FB1" w:rsidRPr="00621D92" w:rsidRDefault="00DA3FB1" w:rsidP="00DA3FB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621D92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Для развития потенциала одаренных и талантливых детей могут разрабатываться с участием самих детей,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</w:t>
      </w:r>
    </w:p>
    <w:p w:rsidR="00DA3FB1" w:rsidRPr="00621D92" w:rsidRDefault="00DA3FB1" w:rsidP="00DA3FB1">
      <w:pPr>
        <w:spacing w:after="0" w:line="100" w:lineRule="atLeas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1D92">
        <w:rPr>
          <w:rFonts w:ascii="Times New Roman" w:hAnsi="Times New Roman"/>
          <w:sz w:val="28"/>
          <w:szCs w:val="28"/>
        </w:rPr>
        <w:t xml:space="preserve">   </w:t>
      </w:r>
      <w:r w:rsidRPr="00621D92">
        <w:rPr>
          <w:rFonts w:ascii="Times New Roman" w:eastAsia="Times New Roman" w:hAnsi="Times New Roman"/>
          <w:color w:val="000000"/>
          <w:sz w:val="28"/>
          <w:szCs w:val="28"/>
        </w:rPr>
        <w:t xml:space="preserve">Внеурочная деятельность предназначена для педагогически целесообразной занятости обучающихся в их свободное (внеурочное) время. </w:t>
      </w:r>
    </w:p>
    <w:p w:rsidR="00DA3FB1" w:rsidRPr="00621D92" w:rsidRDefault="00DA3FB1" w:rsidP="00DA3FB1">
      <w:pPr>
        <w:spacing w:after="0" w:line="10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621D92">
        <w:rPr>
          <w:rFonts w:ascii="Times New Roman" w:eastAsia="Times New Roman" w:hAnsi="Times New Roman"/>
          <w:color w:val="000000"/>
          <w:sz w:val="28"/>
          <w:szCs w:val="28"/>
        </w:rPr>
        <w:t xml:space="preserve">    Время, отведенное на внеурочную деятельность, не учитывается при определении максимально допустимой недельной нагрузки обучающ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ихся.</w:t>
      </w:r>
    </w:p>
    <w:p w:rsidR="00DA3FB1" w:rsidRPr="00621D92" w:rsidRDefault="00DA3FB1" w:rsidP="00DA3FB1">
      <w:pPr>
        <w:spacing w:after="0" w:line="100" w:lineRule="atLeast"/>
        <w:ind w:firstLine="567"/>
        <w:jc w:val="both"/>
        <w:rPr>
          <w:rFonts w:ascii="Times New Roman" w:hAnsi="Times New Roman"/>
          <w:b/>
          <w:bCs/>
          <w:color w:val="FF3333"/>
          <w:sz w:val="28"/>
          <w:szCs w:val="28"/>
        </w:rPr>
      </w:pPr>
    </w:p>
    <w:p w:rsidR="00DA3FB1" w:rsidRPr="00621D92" w:rsidRDefault="00DA3FB1" w:rsidP="00DA3FB1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21D92">
        <w:rPr>
          <w:rFonts w:ascii="Times New Roman" w:hAnsi="Times New Roman"/>
          <w:bCs/>
          <w:sz w:val="28"/>
          <w:szCs w:val="28"/>
          <w:u w:val="single"/>
        </w:rPr>
        <w:t>Принципы организации внеурочной деятельности:</w:t>
      </w:r>
    </w:p>
    <w:p w:rsidR="00DA3FB1" w:rsidRPr="00621D92" w:rsidRDefault="00DA3FB1" w:rsidP="00DA3FB1">
      <w:pPr>
        <w:numPr>
          <w:ilvl w:val="0"/>
          <w:numId w:val="8"/>
        </w:numPr>
        <w:tabs>
          <w:tab w:val="left" w:pos="1418"/>
        </w:tabs>
        <w:spacing w:after="0" w:line="100" w:lineRule="atLeast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621D92">
        <w:rPr>
          <w:rFonts w:ascii="Times New Roman" w:hAnsi="Times New Roman"/>
          <w:sz w:val="28"/>
          <w:szCs w:val="28"/>
        </w:rPr>
        <w:t>соответствие возрастным особенностям обучающихся, преемственность с технологиями учебной деятельности;</w:t>
      </w:r>
    </w:p>
    <w:p w:rsidR="00DA3FB1" w:rsidRPr="00621D92" w:rsidRDefault="00DA3FB1" w:rsidP="00DA3FB1">
      <w:pPr>
        <w:widowControl w:val="0"/>
        <w:numPr>
          <w:ilvl w:val="0"/>
          <w:numId w:val="8"/>
        </w:numPr>
        <w:tabs>
          <w:tab w:val="left" w:pos="1418"/>
        </w:tabs>
        <w:spacing w:after="0" w:line="100" w:lineRule="atLeast"/>
        <w:ind w:left="426" w:firstLine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21D92">
        <w:rPr>
          <w:rFonts w:ascii="Times New Roman" w:hAnsi="Times New Roman"/>
          <w:sz w:val="28"/>
          <w:szCs w:val="28"/>
        </w:rPr>
        <w:t>свободный выбор на основе личных интересов и склонностей ребенка.</w:t>
      </w:r>
    </w:p>
    <w:p w:rsidR="00DA3FB1" w:rsidRPr="00621D92" w:rsidRDefault="00DA3FB1" w:rsidP="00DA3FB1">
      <w:pPr>
        <w:shd w:val="clear" w:color="auto" w:fill="FFFFFF"/>
        <w:spacing w:after="0" w:line="100" w:lineRule="atLeast"/>
        <w:ind w:firstLine="284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A3FB1" w:rsidRPr="00621D92" w:rsidRDefault="00DA3FB1" w:rsidP="00DA3FB1">
      <w:pPr>
        <w:shd w:val="clear" w:color="auto" w:fill="FFFFFF"/>
        <w:spacing w:after="0" w:line="100" w:lineRule="atLeast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621D92">
        <w:rPr>
          <w:rFonts w:ascii="Times New Roman" w:hAnsi="Times New Roman"/>
          <w:bCs/>
          <w:sz w:val="28"/>
          <w:szCs w:val="28"/>
          <w:u w:val="single"/>
        </w:rPr>
        <w:t>Создание условий для реализации внеурочной деятельности</w:t>
      </w:r>
    </w:p>
    <w:p w:rsidR="00DA3FB1" w:rsidRPr="00621D92" w:rsidRDefault="00DA3FB1" w:rsidP="00DA3FB1">
      <w:pPr>
        <w:spacing w:after="0"/>
        <w:ind w:left="284" w:firstLine="708"/>
        <w:rPr>
          <w:rFonts w:ascii="Times New Roman" w:eastAsia="Times New Roman" w:hAnsi="Times New Roman"/>
          <w:sz w:val="28"/>
          <w:szCs w:val="28"/>
        </w:rPr>
      </w:pPr>
      <w:r w:rsidRPr="00621D92">
        <w:rPr>
          <w:rFonts w:ascii="Times New Roman" w:eastAsia="Times New Roman" w:hAnsi="Times New Roman"/>
          <w:sz w:val="28"/>
          <w:szCs w:val="28"/>
        </w:rPr>
        <w:t xml:space="preserve">При организации внеурочной деятельности обучающихся будут использованы: </w:t>
      </w:r>
    </w:p>
    <w:p w:rsidR="00DA3FB1" w:rsidRPr="00621D92" w:rsidRDefault="00DA3FB1" w:rsidP="00DA3FB1">
      <w:pPr>
        <w:numPr>
          <w:ilvl w:val="0"/>
          <w:numId w:val="9"/>
        </w:numPr>
        <w:tabs>
          <w:tab w:val="left" w:pos="1418"/>
        </w:tabs>
        <w:spacing w:after="0" w:line="100" w:lineRule="atLeast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621D92">
        <w:rPr>
          <w:rFonts w:ascii="Times New Roman" w:eastAsia="Times New Roman" w:hAnsi="Times New Roman"/>
          <w:sz w:val="28"/>
          <w:szCs w:val="28"/>
        </w:rPr>
        <w:t>собственные ресурсы школы (учителя начальных классов, вожатая, учителя-предметники);</w:t>
      </w:r>
    </w:p>
    <w:p w:rsidR="00DA3FB1" w:rsidRPr="00621D92" w:rsidRDefault="00DA3FB1" w:rsidP="00DA3FB1">
      <w:pPr>
        <w:numPr>
          <w:ilvl w:val="0"/>
          <w:numId w:val="9"/>
        </w:numPr>
        <w:tabs>
          <w:tab w:val="left" w:pos="1418"/>
        </w:tabs>
        <w:spacing w:after="0" w:line="100" w:lineRule="atLeast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621D92">
        <w:rPr>
          <w:rFonts w:ascii="Times New Roman" w:eastAsia="Times New Roman" w:hAnsi="Times New Roman"/>
          <w:sz w:val="28"/>
          <w:szCs w:val="28"/>
        </w:rPr>
        <w:t>привлеченные специалисты (педагоги дополнительного образования, работающие на базе школы);</w:t>
      </w:r>
    </w:p>
    <w:p w:rsidR="00DA3FB1" w:rsidRPr="00621D92" w:rsidRDefault="00DA3FB1" w:rsidP="00DA3FB1">
      <w:pPr>
        <w:numPr>
          <w:ilvl w:val="0"/>
          <w:numId w:val="9"/>
        </w:numPr>
        <w:tabs>
          <w:tab w:val="left" w:pos="1418"/>
        </w:tabs>
        <w:spacing w:after="0" w:line="100" w:lineRule="atLeast"/>
        <w:ind w:left="284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621D92">
        <w:rPr>
          <w:rFonts w:ascii="Times New Roman" w:eastAsia="Times New Roman" w:hAnsi="Times New Roman"/>
          <w:sz w:val="28"/>
          <w:szCs w:val="28"/>
        </w:rPr>
        <w:t>педагогические работники имеют соответствующую квалификацию;</w:t>
      </w:r>
    </w:p>
    <w:p w:rsidR="00DA3FB1" w:rsidRPr="00621D92" w:rsidRDefault="00DA3FB1" w:rsidP="00DA3FB1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3FB1" w:rsidRPr="00621D92" w:rsidRDefault="00DA3FB1" w:rsidP="00DA3FB1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1D92">
        <w:rPr>
          <w:rFonts w:ascii="Times New Roman" w:hAnsi="Times New Roman"/>
          <w:bCs/>
          <w:sz w:val="28"/>
          <w:szCs w:val="28"/>
          <w:u w:val="single"/>
        </w:rPr>
        <w:t>Материально-техническое обеспечение внеурочной деятельности:</w:t>
      </w:r>
    </w:p>
    <w:p w:rsidR="00DA3FB1" w:rsidRPr="00621D92" w:rsidRDefault="00DA3FB1" w:rsidP="00DA3FB1">
      <w:pPr>
        <w:numPr>
          <w:ilvl w:val="0"/>
          <w:numId w:val="10"/>
        </w:numPr>
        <w:spacing w:after="0" w:line="10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21D92">
        <w:rPr>
          <w:rFonts w:ascii="Times New Roman" w:hAnsi="Times New Roman"/>
          <w:sz w:val="28"/>
          <w:szCs w:val="28"/>
        </w:rPr>
        <w:t>Для реализации внеурочной деятельности в р</w:t>
      </w:r>
      <w:r>
        <w:rPr>
          <w:rFonts w:ascii="Times New Roman" w:hAnsi="Times New Roman"/>
          <w:sz w:val="28"/>
          <w:szCs w:val="28"/>
        </w:rPr>
        <w:t>амках ФГОС О</w:t>
      </w:r>
      <w:r w:rsidRPr="00621D92">
        <w:rPr>
          <w:rFonts w:ascii="Times New Roman" w:hAnsi="Times New Roman"/>
          <w:sz w:val="28"/>
          <w:szCs w:val="28"/>
        </w:rPr>
        <w:t>ОО в школе имеются необходимые условия: занятия в школе проводятся в одну смену, имеется двухразово</w:t>
      </w:r>
      <w:r>
        <w:rPr>
          <w:rFonts w:ascii="Times New Roman" w:hAnsi="Times New Roman"/>
          <w:sz w:val="28"/>
          <w:szCs w:val="28"/>
        </w:rPr>
        <w:t>е  питание.</w:t>
      </w:r>
      <w:r w:rsidRPr="00621D92">
        <w:rPr>
          <w:rFonts w:ascii="Times New Roman" w:hAnsi="Times New Roman"/>
          <w:sz w:val="28"/>
          <w:szCs w:val="28"/>
        </w:rPr>
        <w:t xml:space="preserve"> </w:t>
      </w:r>
    </w:p>
    <w:p w:rsidR="00DA3FB1" w:rsidRPr="00621D92" w:rsidRDefault="00DA3FB1" w:rsidP="00DA3FB1">
      <w:pPr>
        <w:numPr>
          <w:ilvl w:val="0"/>
          <w:numId w:val="10"/>
        </w:numPr>
        <w:tabs>
          <w:tab w:val="left" w:pos="284"/>
        </w:tabs>
        <w:spacing w:after="0" w:line="10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21D92">
        <w:rPr>
          <w:rFonts w:ascii="Times New Roman" w:hAnsi="Times New Roman"/>
          <w:sz w:val="28"/>
          <w:szCs w:val="28"/>
        </w:rPr>
        <w:t>Для организации внеурочной деятельности школа располагает спортивным залом со спо</w:t>
      </w:r>
      <w:r>
        <w:rPr>
          <w:rFonts w:ascii="Times New Roman" w:hAnsi="Times New Roman"/>
          <w:sz w:val="28"/>
          <w:szCs w:val="28"/>
        </w:rPr>
        <w:t xml:space="preserve">ртивным </w:t>
      </w:r>
      <w:proofErr w:type="gramStart"/>
      <w:r>
        <w:rPr>
          <w:rFonts w:ascii="Times New Roman" w:hAnsi="Times New Roman"/>
          <w:sz w:val="28"/>
          <w:szCs w:val="28"/>
        </w:rPr>
        <w:t>инвентарем ,</w:t>
      </w:r>
      <w:proofErr w:type="gramEnd"/>
      <w:r>
        <w:rPr>
          <w:rFonts w:ascii="Times New Roman" w:hAnsi="Times New Roman"/>
          <w:sz w:val="28"/>
          <w:szCs w:val="28"/>
        </w:rPr>
        <w:t xml:space="preserve">  музыкальной аппаратурой</w:t>
      </w:r>
      <w:r w:rsidRPr="00621D92">
        <w:rPr>
          <w:rFonts w:ascii="Times New Roman" w:hAnsi="Times New Roman"/>
          <w:sz w:val="28"/>
          <w:szCs w:val="28"/>
        </w:rPr>
        <w:t>, библиотекой,</w:t>
      </w:r>
      <w:r>
        <w:rPr>
          <w:rFonts w:ascii="Times New Roman" w:hAnsi="Times New Roman"/>
          <w:sz w:val="28"/>
          <w:szCs w:val="28"/>
        </w:rPr>
        <w:t xml:space="preserve"> стадионом.</w:t>
      </w:r>
      <w:r w:rsidRPr="00621D92">
        <w:rPr>
          <w:rFonts w:ascii="Times New Roman" w:hAnsi="Times New Roman"/>
          <w:sz w:val="28"/>
          <w:szCs w:val="28"/>
        </w:rPr>
        <w:t xml:space="preserve"> </w:t>
      </w:r>
    </w:p>
    <w:p w:rsidR="00D607E5" w:rsidRDefault="00D607E5" w:rsidP="00D607E5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17D0" w:rsidRDefault="00C917D0" w:rsidP="00D607E5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</w:p>
    <w:p w:rsidR="00C917D0" w:rsidRDefault="00C917D0" w:rsidP="00D607E5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</w:p>
    <w:p w:rsidR="00C917D0" w:rsidRDefault="00C917D0" w:rsidP="00D607E5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</w:p>
    <w:p w:rsidR="00C917D0" w:rsidRDefault="00C917D0" w:rsidP="00D607E5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</w:p>
    <w:p w:rsidR="00C917D0" w:rsidRDefault="00C917D0" w:rsidP="00D607E5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</w:p>
    <w:p w:rsidR="00C917D0" w:rsidRDefault="00C917D0" w:rsidP="00D607E5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</w:p>
    <w:p w:rsidR="00C917D0" w:rsidRDefault="00C917D0" w:rsidP="00D607E5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</w:p>
    <w:p w:rsidR="00C917D0" w:rsidRDefault="00C917D0" w:rsidP="00D607E5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</w:p>
    <w:p w:rsidR="00C917D0" w:rsidRDefault="00C917D0" w:rsidP="00D607E5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</w:p>
    <w:p w:rsidR="00D607E5" w:rsidRDefault="00D607E5" w:rsidP="00D607E5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  <w:r w:rsidRPr="00D607E5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lastRenderedPageBreak/>
        <w:t xml:space="preserve">СЕТКА ЧАСОВ ПЛАНА ВНЕУРОЧНОЙ ДЕЯТЕЛЬНОСТИ МКОУ «РЯБОВСКАЯ 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 xml:space="preserve">                   </w:t>
      </w:r>
      <w:r w:rsidR="00C917D0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 xml:space="preserve"> </w:t>
      </w:r>
    </w:p>
    <w:p w:rsidR="00C917D0" w:rsidRPr="00D607E5" w:rsidRDefault="00C917D0" w:rsidP="00D607E5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 xml:space="preserve">                                      ООШ» НА 2019-2020 УЧЕБНЫЙ ГОД</w:t>
      </w:r>
    </w:p>
    <w:p w:rsidR="00D607E5" w:rsidRPr="00D607E5" w:rsidRDefault="00D607E5" w:rsidP="00D607E5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  <w:r w:rsidRPr="00D607E5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 xml:space="preserve">                        </w:t>
      </w:r>
      <w:r w:rsidRPr="00D607E5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 xml:space="preserve">  (годовая)</w:t>
      </w:r>
    </w:p>
    <w:p w:rsidR="00D607E5" w:rsidRPr="00D607E5" w:rsidRDefault="00D607E5" w:rsidP="00D607E5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</w:p>
    <w:p w:rsidR="00D607E5" w:rsidRPr="00D607E5" w:rsidRDefault="00D607E5" w:rsidP="00D607E5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621"/>
        <w:gridCol w:w="1558"/>
        <w:gridCol w:w="1494"/>
        <w:gridCol w:w="481"/>
        <w:gridCol w:w="481"/>
        <w:gridCol w:w="481"/>
        <w:gridCol w:w="538"/>
        <w:gridCol w:w="538"/>
        <w:gridCol w:w="570"/>
      </w:tblGrid>
      <w:tr w:rsidR="001D0E09" w:rsidRPr="00D607E5" w:rsidTr="001D0E09">
        <w:trPr>
          <w:trHeight w:val="56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09" w:rsidRPr="00D607E5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направление</w:t>
            </w:r>
          </w:p>
          <w:p w:rsidR="001D0E09" w:rsidRPr="00D607E5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внеурочной</w:t>
            </w:r>
          </w:p>
          <w:p w:rsidR="001D0E09" w:rsidRPr="00D607E5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09" w:rsidRPr="00D607E5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proofErr w:type="gramStart"/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наименование  курса</w:t>
            </w:r>
            <w:proofErr w:type="gramEnd"/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 внеурочной</w:t>
            </w:r>
          </w:p>
          <w:p w:rsidR="001D0E09" w:rsidRPr="00D607E5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09" w:rsidRPr="00D607E5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    формы</w:t>
            </w:r>
          </w:p>
          <w:p w:rsidR="001D0E09" w:rsidRPr="00D607E5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организации</w:t>
            </w:r>
          </w:p>
          <w:p w:rsidR="001D0E09" w:rsidRPr="00D607E5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внеурочной</w:t>
            </w:r>
          </w:p>
          <w:p w:rsidR="001D0E09" w:rsidRPr="00D607E5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09" w:rsidRPr="00D607E5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   виды</w:t>
            </w:r>
          </w:p>
          <w:p w:rsidR="001D0E09" w:rsidRPr="00D607E5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внеурочной</w:t>
            </w:r>
          </w:p>
          <w:p w:rsidR="001D0E09" w:rsidRPr="00D607E5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09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  <w:t xml:space="preserve">             </w:t>
            </w:r>
          </w:p>
          <w:p w:rsidR="001D0E09" w:rsidRPr="00D607E5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         </w:t>
            </w: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  <w:t>Классы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09" w:rsidRPr="00D607E5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итого</w:t>
            </w:r>
          </w:p>
          <w:p w:rsidR="001D0E09" w:rsidRPr="00D607E5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5лет</w:t>
            </w:r>
          </w:p>
        </w:tc>
      </w:tr>
      <w:tr w:rsidR="00AB1657" w:rsidRPr="00D607E5" w:rsidTr="001D0E09">
        <w:trPr>
          <w:trHeight w:val="60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     5</w:t>
            </w:r>
          </w:p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1D0E09" w:rsidRPr="00D607E5" w:rsidTr="001D0E0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E09" w:rsidRPr="00D607E5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proofErr w:type="spellStart"/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E09" w:rsidRPr="00D607E5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«Экология»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E09" w:rsidRPr="00D607E5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E09" w:rsidRPr="00D607E5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E09" w:rsidRPr="00D607E5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E09" w:rsidRPr="00D607E5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E09" w:rsidRPr="00D607E5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E09" w:rsidRPr="00D607E5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E09" w:rsidRPr="00D607E5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09" w:rsidRPr="00D607E5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238</w:t>
            </w:r>
          </w:p>
        </w:tc>
      </w:tr>
      <w:tr w:rsidR="001D0E09" w:rsidRPr="00D607E5" w:rsidTr="001D0E09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9" w:rsidRPr="00D607E5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09" w:rsidRPr="00D607E5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09" w:rsidRPr="00D607E5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09" w:rsidRPr="00D607E5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9" w:rsidRPr="00D607E5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9" w:rsidRPr="00D607E5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09" w:rsidRPr="00D607E5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9" w:rsidRPr="00D607E5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9" w:rsidRPr="00D607E5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09" w:rsidRPr="00D607E5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</w:pPr>
          </w:p>
        </w:tc>
      </w:tr>
      <w:tr w:rsidR="00AB1657" w:rsidRPr="00D607E5" w:rsidTr="001D0E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«Примени математику»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общественно-полезные практики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C917D0" w:rsidRDefault="00C917D0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C917D0" w:rsidRDefault="00C917D0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C917D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C917D0" w:rsidRDefault="00C917D0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02</w:t>
            </w:r>
          </w:p>
        </w:tc>
      </w:tr>
      <w:tr w:rsidR="00AB1657" w:rsidRPr="00D607E5" w:rsidTr="001D0E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«Трудные вопросы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историии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Поисковые исследования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916427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34</w:t>
            </w:r>
          </w:p>
        </w:tc>
      </w:tr>
      <w:tr w:rsidR="00AB1657" w:rsidRPr="00D607E5" w:rsidTr="001D0E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«Трудные вопросы биологии»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общественно-полезная практика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916427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  <w:t>68</w:t>
            </w:r>
          </w:p>
        </w:tc>
      </w:tr>
      <w:tr w:rsidR="00AB1657" w:rsidRPr="00D607E5" w:rsidTr="001D0E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D0" w:rsidRPr="00D607E5" w:rsidRDefault="00C917D0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D0" w:rsidRPr="00D607E5" w:rsidRDefault="00916427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«Избранные вопросы географии»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D0" w:rsidRPr="00D607E5" w:rsidRDefault="00916427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общественно-полезная практика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D0" w:rsidRPr="00D607E5" w:rsidRDefault="00916427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D0" w:rsidRPr="00D607E5" w:rsidRDefault="00C917D0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D0" w:rsidRPr="00D607E5" w:rsidRDefault="00C917D0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D0" w:rsidRPr="00D607E5" w:rsidRDefault="00C917D0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D0" w:rsidRPr="00D607E5" w:rsidRDefault="00C917D0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D0" w:rsidRPr="00916427" w:rsidRDefault="00916427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16427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D0" w:rsidRPr="00916427" w:rsidRDefault="00916427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34</w:t>
            </w:r>
          </w:p>
        </w:tc>
      </w:tr>
      <w:tr w:rsidR="00AB1657" w:rsidRPr="00D607E5" w:rsidTr="001D0E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7" w:rsidRPr="00D607E5" w:rsidRDefault="00916427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7" w:rsidRDefault="00E16857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Трудные вопросы синтаксиса и пунктуации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7" w:rsidRPr="00D607E5" w:rsidRDefault="00916427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общественно-полезная практика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7" w:rsidRPr="00D607E5" w:rsidRDefault="00916427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7" w:rsidRPr="00D607E5" w:rsidRDefault="00916427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7" w:rsidRPr="00D607E5" w:rsidRDefault="00916427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7" w:rsidRPr="00D607E5" w:rsidRDefault="00916427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7" w:rsidRPr="00D607E5" w:rsidRDefault="00916427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7" w:rsidRPr="00916427" w:rsidRDefault="00916427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7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34</w:t>
            </w:r>
          </w:p>
        </w:tc>
      </w:tr>
      <w:tr w:rsidR="001D0E09" w:rsidRPr="00D607E5" w:rsidTr="001D0E09">
        <w:trPr>
          <w:trHeight w:val="11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E09" w:rsidRPr="00D607E5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E09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«Занимательный немецкий язык»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E09" w:rsidRPr="00D607E5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общественно-полезная практика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E09" w:rsidRPr="00D607E5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E09" w:rsidRPr="00D607E5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E09" w:rsidRPr="00D607E5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E09" w:rsidRPr="00D607E5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E09" w:rsidRPr="001D0E09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E09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E09" w:rsidRDefault="001D0E0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34</w:t>
            </w:r>
          </w:p>
        </w:tc>
      </w:tr>
      <w:tr w:rsidR="00AB1657" w:rsidRPr="00D607E5" w:rsidTr="001D0E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«Флористика»</w:t>
            </w:r>
          </w:p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Практик ориентированные</w:t>
            </w:r>
          </w:p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AB1657" w:rsidRPr="00D607E5" w:rsidTr="001D0E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«Цветоводство»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Практик ориентированные</w:t>
            </w:r>
          </w:p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AB1657" w:rsidRPr="00D607E5" w:rsidTr="001D0E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Социальное направление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«Основы потребительских знаний»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Практик ориентированные</w:t>
            </w:r>
          </w:p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FC20E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FC20E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102</w:t>
            </w:r>
          </w:p>
        </w:tc>
      </w:tr>
      <w:tr w:rsidR="00AB1657" w:rsidRPr="00D607E5" w:rsidTr="001D0E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«Основы трудового законодательства»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Общественно-полезная практика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916427" w:rsidRDefault="00180608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180608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68</w:t>
            </w:r>
          </w:p>
        </w:tc>
      </w:tr>
      <w:tr w:rsidR="00AB1657" w:rsidRPr="00D607E5" w:rsidTr="001D0E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«Уроки финансовой </w:t>
            </w: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грамотности»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 xml:space="preserve">Общественно-полезная </w:t>
            </w: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практика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 xml:space="preserve">Проблемно-ценностное </w:t>
            </w: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общение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FC20E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FC20E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FC20E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FC20E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FC20E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170</w:t>
            </w:r>
          </w:p>
        </w:tc>
      </w:tr>
      <w:tr w:rsidR="00AB1657" w:rsidRPr="00D607E5" w:rsidTr="001D0E09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lastRenderedPageBreak/>
              <w:t>духовно - нравственное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FC20E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«Очумелые ручки»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Проектная деятельность</w:t>
            </w:r>
          </w:p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FC20E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FC20E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FC20E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102</w:t>
            </w:r>
          </w:p>
        </w:tc>
      </w:tr>
      <w:tr w:rsidR="00AB1657" w:rsidRPr="00D607E5" w:rsidTr="001D0E09">
        <w:trPr>
          <w:trHeight w:val="5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B83E1B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6B0F2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«Легкая атлетика»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6B0F2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6B0F2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6B0F2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6B0F29" w:rsidRDefault="006B0F2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6B0F2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B83E1B" w:rsidRDefault="006B0F2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238</w:t>
            </w:r>
          </w:p>
        </w:tc>
      </w:tr>
      <w:tr w:rsidR="006B0F29" w:rsidRPr="00D607E5" w:rsidTr="006B0F29">
        <w:trPr>
          <w:trHeight w:val="11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29" w:rsidRPr="00D607E5" w:rsidRDefault="006B0F2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F29" w:rsidRPr="00D607E5" w:rsidRDefault="006B0F29" w:rsidP="00D607E5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«Комплексная безопасность»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F29" w:rsidRPr="00D607E5" w:rsidRDefault="006B0F29" w:rsidP="00D607E5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F29" w:rsidRPr="00D607E5" w:rsidRDefault="006B0F29" w:rsidP="00D607E5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проблемно -ценностное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29" w:rsidRPr="00D607E5" w:rsidRDefault="006B0F29" w:rsidP="00D607E5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29" w:rsidRPr="00D607E5" w:rsidRDefault="006B0F29" w:rsidP="00D607E5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29" w:rsidRPr="00D607E5" w:rsidRDefault="006B0F29" w:rsidP="00D607E5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29" w:rsidRPr="00B83E1B" w:rsidRDefault="006B0F2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F29" w:rsidRPr="00D607E5" w:rsidRDefault="006B0F2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F29" w:rsidRPr="00D607E5" w:rsidRDefault="006B0F29" w:rsidP="00D607E5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  <w:t>102</w:t>
            </w:r>
          </w:p>
        </w:tc>
      </w:tr>
      <w:tr w:rsidR="00B83E1B" w:rsidRPr="00D607E5" w:rsidTr="001D0E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1B" w:rsidRPr="00D607E5" w:rsidRDefault="00B83E1B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1B" w:rsidRPr="00D607E5" w:rsidRDefault="00B83E1B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1B" w:rsidRPr="00D607E5" w:rsidRDefault="00B83E1B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1B" w:rsidRPr="00D607E5" w:rsidRDefault="00B83E1B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1B" w:rsidRPr="006B0F29" w:rsidRDefault="006B0F2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1B" w:rsidRPr="006B0F29" w:rsidRDefault="006B0F2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1B" w:rsidRPr="006B0F29" w:rsidRDefault="006B0F2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1B" w:rsidRPr="00D607E5" w:rsidRDefault="006B0F2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1B" w:rsidRPr="006B0F29" w:rsidRDefault="006B0F2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1B" w:rsidRPr="00B83E1B" w:rsidRDefault="006B0F29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272</w:t>
            </w:r>
          </w:p>
        </w:tc>
      </w:tr>
      <w:tr w:rsidR="00B83E1B" w:rsidRPr="00D607E5" w:rsidTr="001D0E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1B" w:rsidRPr="00D607E5" w:rsidRDefault="00B83E1B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1B" w:rsidRPr="00D607E5" w:rsidRDefault="00B83E1B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1B" w:rsidRPr="00D607E5" w:rsidRDefault="00B83E1B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1B" w:rsidRPr="00D607E5" w:rsidRDefault="00B83E1B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1B" w:rsidRPr="00D607E5" w:rsidRDefault="00B83E1B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1B" w:rsidRPr="00D607E5" w:rsidRDefault="00B83E1B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1B" w:rsidRPr="00D607E5" w:rsidRDefault="00B83E1B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1B" w:rsidRPr="00D607E5" w:rsidRDefault="00B83E1B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1B" w:rsidRPr="00D607E5" w:rsidRDefault="00B83E1B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1B" w:rsidRPr="00D607E5" w:rsidRDefault="00B83E1B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</w:pPr>
          </w:p>
        </w:tc>
      </w:tr>
      <w:tr w:rsidR="00AB1657" w:rsidRPr="00D607E5" w:rsidTr="001D0E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5" w:rsidRPr="00D607E5" w:rsidRDefault="00D607E5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AA6D12" w:rsidRDefault="00AA6D12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AA6D12" w:rsidRDefault="00AA6D12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AA6D12" w:rsidRDefault="00AA6D12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AA6D12" w:rsidRDefault="00AA6D12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D607E5" w:rsidRDefault="00AA6D12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5" w:rsidRPr="00AA6D12" w:rsidRDefault="00AA6D12" w:rsidP="00D607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1720</w:t>
            </w:r>
          </w:p>
        </w:tc>
      </w:tr>
    </w:tbl>
    <w:p w:rsidR="00D607E5" w:rsidRPr="00D607E5" w:rsidRDefault="00D607E5" w:rsidP="00D607E5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D607E5" w:rsidRPr="00D607E5" w:rsidRDefault="00D607E5" w:rsidP="00D607E5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D607E5" w:rsidRPr="00D607E5" w:rsidRDefault="00D607E5" w:rsidP="00D607E5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D607E5" w:rsidRDefault="00D607E5" w:rsidP="00D607E5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  <w:r w:rsidRPr="00D607E5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СЕТКА ЧАСОВ ПЛАНА ВНЕУРОЧНОЙ ДЕЯТЕЛЬНОСТИ МКОУ «РЯБОВСК</w:t>
      </w:r>
      <w:r w:rsidR="00AB1657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 xml:space="preserve">АЯ </w:t>
      </w:r>
    </w:p>
    <w:p w:rsidR="00AB1657" w:rsidRPr="00D607E5" w:rsidRDefault="00AB1657" w:rsidP="00D607E5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 xml:space="preserve">                                          ООШ» Н</w:t>
      </w:r>
      <w:r w:rsidR="00AA6D12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А 2021-2022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 xml:space="preserve"> УЧЕБНЫЙ ГОД</w:t>
      </w:r>
    </w:p>
    <w:p w:rsidR="00D607E5" w:rsidRPr="00D607E5" w:rsidRDefault="00D607E5" w:rsidP="00D607E5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  <w:r w:rsidRPr="00D607E5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 xml:space="preserve">                          </w:t>
      </w:r>
      <w:r w:rsidRPr="00D607E5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 xml:space="preserve"> (недельная)</w:t>
      </w:r>
    </w:p>
    <w:p w:rsidR="00D607E5" w:rsidRPr="00D607E5" w:rsidRDefault="00D607E5" w:rsidP="00D607E5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</w:p>
    <w:p w:rsidR="00D607E5" w:rsidRPr="00D607E5" w:rsidRDefault="00D607E5" w:rsidP="00D607E5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621"/>
        <w:gridCol w:w="1558"/>
        <w:gridCol w:w="1494"/>
        <w:gridCol w:w="481"/>
        <w:gridCol w:w="481"/>
        <w:gridCol w:w="481"/>
        <w:gridCol w:w="538"/>
        <w:gridCol w:w="538"/>
        <w:gridCol w:w="570"/>
      </w:tblGrid>
      <w:tr w:rsidR="00AA6D12" w:rsidRPr="00D607E5" w:rsidTr="00A0181E">
        <w:trPr>
          <w:trHeight w:val="56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направление</w:t>
            </w:r>
          </w:p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внеурочной</w:t>
            </w:r>
          </w:p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proofErr w:type="gramStart"/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наименование  курса</w:t>
            </w:r>
            <w:proofErr w:type="gramEnd"/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 внеурочной</w:t>
            </w:r>
          </w:p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    формы</w:t>
            </w:r>
          </w:p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организации</w:t>
            </w:r>
          </w:p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внеурочной</w:t>
            </w:r>
          </w:p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   виды</w:t>
            </w:r>
          </w:p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внеурочной</w:t>
            </w:r>
          </w:p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  <w:t xml:space="preserve">             </w:t>
            </w:r>
          </w:p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         </w:t>
            </w: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  <w:t>Классы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итого</w:t>
            </w:r>
          </w:p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5лет</w:t>
            </w:r>
          </w:p>
        </w:tc>
      </w:tr>
      <w:tr w:rsidR="00AA6D12" w:rsidRPr="00D607E5" w:rsidTr="00A0181E">
        <w:trPr>
          <w:trHeight w:val="60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     5</w:t>
            </w:r>
          </w:p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AA6D12" w:rsidRPr="00D607E5" w:rsidTr="00A0181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proofErr w:type="spellStart"/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«Экология»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9</w:t>
            </w:r>
          </w:p>
        </w:tc>
      </w:tr>
      <w:tr w:rsidR="00AA6D12" w:rsidRPr="00D607E5" w:rsidTr="00A0181E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</w:pPr>
          </w:p>
        </w:tc>
      </w:tr>
      <w:tr w:rsidR="00AA6D12" w:rsidRPr="00D607E5" w:rsidTr="00A0181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«Примени математику»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общественно-полезные практики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C917D0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C917D0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AA6D12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AA6D12" w:rsidRPr="00D607E5" w:rsidTr="00A0181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«Трудные вопросы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историии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Поисковые исследования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916427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AA6D12" w:rsidRPr="00D607E5" w:rsidTr="00A0181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«Трудные вопросы биологии»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общественно-полезная практика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AA6D12" w:rsidRDefault="00AA6D12" w:rsidP="00AA6D1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916427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AA6D12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AA6D12" w:rsidRPr="00D607E5" w:rsidTr="00A0181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«Избранные вопросы географии»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общественно-полезная практика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916427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916427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AA6D12" w:rsidRPr="00D607E5" w:rsidTr="00A0181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Трудные вопросы синтаксиса и пунктуации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общественно-полезная практика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916427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AA6D12" w:rsidRPr="00D607E5" w:rsidTr="00A0181E">
        <w:trPr>
          <w:trHeight w:val="11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12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«Занимательный немецкий язык»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общественно-полезная практика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12" w:rsidRPr="001D0E09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12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12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AA6D12" w:rsidRPr="00D607E5" w:rsidTr="00A0181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«Флористика»</w:t>
            </w:r>
          </w:p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Практик ориентированные</w:t>
            </w:r>
          </w:p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AA6D12" w:rsidRPr="00D607E5" w:rsidTr="00A0181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«Цветоводство»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Практик ориентированные</w:t>
            </w:r>
          </w:p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AA6D12" w:rsidRPr="00D607E5" w:rsidTr="00A0181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Социальное направление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«Основы потребительских знаний»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Практик ориентированные</w:t>
            </w:r>
          </w:p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AA6D12" w:rsidRPr="00D607E5" w:rsidTr="00A0181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«Основы трудового законодательства»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Общественно-полезная практика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916427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AA6D12" w:rsidRPr="00D607E5" w:rsidTr="00A0181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«Уроки финансовой грамотности»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Общественно-полезная практика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AA6D12" w:rsidRPr="00D607E5" w:rsidTr="00A0181E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«Очумелые ручки»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Проектная деятельность</w:t>
            </w:r>
          </w:p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AA6D12" w:rsidRPr="00D607E5" w:rsidTr="00A0181E">
        <w:trPr>
          <w:trHeight w:val="5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«Легкая атлетика»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6B0F29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B83E1B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7</w:t>
            </w:r>
          </w:p>
        </w:tc>
      </w:tr>
      <w:tr w:rsidR="00AA6D12" w:rsidRPr="00D607E5" w:rsidTr="00A0181E">
        <w:trPr>
          <w:trHeight w:val="11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«Комплексная безопасность»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проблемно -ценностное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12" w:rsidRPr="00AA6D12" w:rsidRDefault="00AA6D12" w:rsidP="00A0181E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12" w:rsidRPr="00AA6D12" w:rsidRDefault="00AA6D12" w:rsidP="00A0181E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12" w:rsidRPr="00AA6D12" w:rsidRDefault="00AA6D12" w:rsidP="00A0181E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12" w:rsidRPr="00B83E1B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D12" w:rsidRPr="00AA6D12" w:rsidRDefault="00AA6D12" w:rsidP="00A0181E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AA6D12" w:rsidRPr="00D607E5" w:rsidTr="00A0181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607E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6B0F29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6B0F29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6B0F29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6B0F29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B83E1B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AA6D12" w:rsidRPr="00D607E5" w:rsidTr="00A0181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 w:eastAsia="ru-RU"/>
              </w:rPr>
            </w:pPr>
          </w:p>
        </w:tc>
      </w:tr>
      <w:tr w:rsidR="00AA6D12" w:rsidRPr="00D607E5" w:rsidTr="00A0181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AA6D12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AA6D12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AA6D12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AA6D12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D607E5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2" w:rsidRPr="00AA6D12" w:rsidRDefault="00AA6D12" w:rsidP="00A018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49</w:t>
            </w:r>
            <w:bookmarkStart w:id="0" w:name="_GoBack"/>
            <w:bookmarkEnd w:id="0"/>
          </w:p>
        </w:tc>
      </w:tr>
    </w:tbl>
    <w:p w:rsidR="00AA6D12" w:rsidRPr="00D607E5" w:rsidRDefault="00AA6D12" w:rsidP="00AA6D12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AA6D12" w:rsidRPr="00D607E5" w:rsidRDefault="00AA6D12" w:rsidP="00AA6D12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AA6D12" w:rsidRPr="00D607E5" w:rsidRDefault="00AA6D12" w:rsidP="00AA6D12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DA3FB1" w:rsidRPr="00621D92" w:rsidRDefault="00DA3FB1" w:rsidP="00935176">
      <w:pPr>
        <w:rPr>
          <w:rFonts w:ascii="Times New Roman" w:hAnsi="Times New Roman"/>
          <w:sz w:val="28"/>
          <w:szCs w:val="28"/>
        </w:rPr>
      </w:pPr>
    </w:p>
    <w:sectPr w:rsidR="00DA3FB1" w:rsidRPr="00621D92" w:rsidSect="00D20131">
      <w:pgSz w:w="11907" w:h="16839" w:code="9"/>
      <w:pgMar w:top="1134" w:right="1134" w:bottom="1134" w:left="1134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00000007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8"/>
    <w:multiLevelType w:val="multilevel"/>
    <w:tmpl w:val="00000008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-34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7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9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1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53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25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97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69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411" w:hanging="360"/>
      </w:pPr>
      <w:rPr>
        <w:rFonts w:ascii="Wingdings" w:hAnsi="Wingdings"/>
      </w:rPr>
    </w:lvl>
  </w:abstractNum>
  <w:abstractNum w:abstractNumId="4">
    <w:nsid w:val="00000009"/>
    <w:multiLevelType w:val="multilevel"/>
    <w:tmpl w:val="00000009"/>
    <w:name w:val="WWNum10"/>
    <w:lvl w:ilvl="0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9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68"/>
    <w:rsid w:val="00180608"/>
    <w:rsid w:val="001D0E09"/>
    <w:rsid w:val="00286968"/>
    <w:rsid w:val="002B1DE9"/>
    <w:rsid w:val="00332934"/>
    <w:rsid w:val="003B48EF"/>
    <w:rsid w:val="004A756D"/>
    <w:rsid w:val="005C516E"/>
    <w:rsid w:val="005D143A"/>
    <w:rsid w:val="00621D92"/>
    <w:rsid w:val="006B0F29"/>
    <w:rsid w:val="006B1CF7"/>
    <w:rsid w:val="007E5B45"/>
    <w:rsid w:val="00846FFB"/>
    <w:rsid w:val="00897060"/>
    <w:rsid w:val="00916427"/>
    <w:rsid w:val="00931E70"/>
    <w:rsid w:val="00935176"/>
    <w:rsid w:val="009515EE"/>
    <w:rsid w:val="00956613"/>
    <w:rsid w:val="009A5B2F"/>
    <w:rsid w:val="009C4169"/>
    <w:rsid w:val="009F1EC5"/>
    <w:rsid w:val="00A011E2"/>
    <w:rsid w:val="00A05CD9"/>
    <w:rsid w:val="00A862E2"/>
    <w:rsid w:val="00AA6D12"/>
    <w:rsid w:val="00AB1657"/>
    <w:rsid w:val="00B83E1B"/>
    <w:rsid w:val="00C917D0"/>
    <w:rsid w:val="00CA1F59"/>
    <w:rsid w:val="00CF76E9"/>
    <w:rsid w:val="00D174BE"/>
    <w:rsid w:val="00D20131"/>
    <w:rsid w:val="00D40A58"/>
    <w:rsid w:val="00D607E5"/>
    <w:rsid w:val="00DA3FB1"/>
    <w:rsid w:val="00E16857"/>
    <w:rsid w:val="00E91861"/>
    <w:rsid w:val="00EA3695"/>
    <w:rsid w:val="00ED37E8"/>
    <w:rsid w:val="00F029D9"/>
    <w:rsid w:val="00F20337"/>
    <w:rsid w:val="00F74DEE"/>
    <w:rsid w:val="00FC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281F3-B0DF-4B40-B070-0A0160B5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131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7060"/>
    <w:rPr>
      <w:rFonts w:ascii="Segoe UI" w:eastAsia="Calibri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РябовскаяООШ3</dc:creator>
  <cp:keywords/>
  <dc:description/>
  <cp:lastModifiedBy>РябовскаяООШ3</cp:lastModifiedBy>
  <cp:revision>40</cp:revision>
  <cp:lastPrinted>2021-12-10T14:23:00Z</cp:lastPrinted>
  <dcterms:created xsi:type="dcterms:W3CDTF">2018-09-03T06:49:00Z</dcterms:created>
  <dcterms:modified xsi:type="dcterms:W3CDTF">2021-12-10T14:24:00Z</dcterms:modified>
</cp:coreProperties>
</file>