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BD" w:rsidRDefault="004741BD" w:rsidP="004741B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shd w:val="clear" w:color="auto" w:fill="FFFF00"/>
        </w:rPr>
      </w:pPr>
    </w:p>
    <w:p w:rsidR="004741BD" w:rsidRDefault="004741BD" w:rsidP="004741B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Приложение к основной</w:t>
      </w:r>
    </w:p>
    <w:p w:rsidR="004741BD" w:rsidRDefault="004741BD" w:rsidP="004741B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общеобразовательной  программе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4741BD" w:rsidRDefault="004741BD" w:rsidP="004741B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начального общего образования, </w:t>
      </w:r>
    </w:p>
    <w:p w:rsidR="004741BD" w:rsidRDefault="004741BD" w:rsidP="004741B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утверждённой приказом</w:t>
      </w:r>
    </w:p>
    <w:p w:rsidR="00134C12" w:rsidRDefault="00134C12" w:rsidP="004741B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№ </w:t>
      </w:r>
      <w:r w:rsidR="006B7AB7">
        <w:rPr>
          <w:rFonts w:ascii="Times New Roman" w:eastAsia="Times New Roman" w:hAnsi="Times New Roman"/>
          <w:bCs/>
          <w:sz w:val="24"/>
          <w:szCs w:val="24"/>
        </w:rPr>
        <w:t>120     от28.08.2017</w:t>
      </w:r>
      <w:r>
        <w:rPr>
          <w:rFonts w:ascii="Times New Roman" w:eastAsia="Times New Roman" w:hAnsi="Times New Roman"/>
          <w:bCs/>
          <w:sz w:val="24"/>
          <w:szCs w:val="24"/>
        </w:rPr>
        <w:t>г</w:t>
      </w:r>
    </w:p>
    <w:p w:rsidR="0046405A" w:rsidRDefault="0046405A" w:rsidP="004741B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6405A" w:rsidRDefault="0046405A" w:rsidP="004741B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6405A" w:rsidRDefault="0046405A" w:rsidP="0046405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Календарный учебный график</w:t>
      </w:r>
    </w:p>
    <w:p w:rsidR="004854E8" w:rsidRPr="0046405A" w:rsidRDefault="004854E8" w:rsidP="0046405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Основной общеобразовательной программы начального общего образования</w:t>
      </w:r>
    </w:p>
    <w:p w:rsidR="0046405A" w:rsidRPr="0046405A" w:rsidRDefault="0046405A" w:rsidP="0046405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муниципального казенного общеобразовательного учреждения</w:t>
      </w:r>
    </w:p>
    <w:p w:rsidR="0046405A" w:rsidRPr="0046405A" w:rsidRDefault="0046405A" w:rsidP="0046405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«</w:t>
      </w:r>
      <w:proofErr w:type="gramStart"/>
      <w:r w:rsidRPr="0046405A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Рябовская  основная</w:t>
      </w:r>
      <w:proofErr w:type="gramEnd"/>
      <w:r w:rsidRPr="0046405A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 общеобразовательная  школа»</w:t>
      </w:r>
    </w:p>
    <w:p w:rsidR="0046405A" w:rsidRPr="0046405A" w:rsidRDefault="002E5DC9" w:rsidP="0046405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на 2019</w:t>
      </w:r>
      <w:r w:rsidR="0046405A" w:rsidRPr="0046405A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2020</w:t>
      </w:r>
      <w:r w:rsidR="0046405A" w:rsidRPr="0046405A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учебный год</w:t>
      </w:r>
    </w:p>
    <w:p w:rsidR="0046405A" w:rsidRPr="0046405A" w:rsidRDefault="0046405A" w:rsidP="0046405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46405A" w:rsidRPr="0046405A" w:rsidRDefault="0046405A" w:rsidP="0046405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46405A">
        <w:rPr>
          <w:rFonts w:ascii="Times New Roman" w:hAnsi="Times New Roman"/>
          <w:kern w:val="0"/>
          <w:sz w:val="28"/>
          <w:szCs w:val="28"/>
          <w:lang w:eastAsia="ru-RU"/>
        </w:rPr>
        <w:t xml:space="preserve">Календарный учебный график составляется с учетом общего срока усвоения основных образовательных программ по уровням образования и продолжительности учебного года: </w:t>
      </w:r>
    </w:p>
    <w:p w:rsidR="0046405A" w:rsidRPr="0046405A" w:rsidRDefault="0046405A" w:rsidP="0046405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Календарный учебный график разработан на основании п.10, </w:t>
      </w:r>
      <w:proofErr w:type="spellStart"/>
      <w:r w:rsidRPr="0046405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ст</w:t>
      </w:r>
      <w:proofErr w:type="spellEnd"/>
      <w:r w:rsidRPr="0046405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13 Закона «Об образовании в Российской Федерации» от 29.12.2012 г., </w:t>
      </w:r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 в соответствии с «Инструктивно</w:t>
      </w:r>
      <w:r w:rsidRPr="0046405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-методическими рекомендациями комитета общего и профессионального образования Ленинградской области по организации образовательного процесса в общеобразовательных учреждениях Ленинградской</w:t>
      </w:r>
      <w:r w:rsidR="002E5D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области в 2019-2020</w:t>
      </w:r>
      <w:r w:rsidRPr="0046405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учебном году в условиях введения федеральных государственных стандартов общего образования» № 19-4100/15-0-0 от 11.06.2015 года, а также п.10.3 СанПиН 2.4.2.2821-10.</w:t>
      </w:r>
    </w:p>
    <w:p w:rsidR="004854E8" w:rsidRDefault="004854E8" w:rsidP="0046405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6405A" w:rsidRPr="0046405A" w:rsidRDefault="0046405A" w:rsidP="0046405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1. Виды реализуемых основных общеобразовательных программ в соответствии с лицензией</w:t>
      </w:r>
      <w:r w:rsidRPr="0046405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:</w:t>
      </w:r>
    </w:p>
    <w:p w:rsidR="0046405A" w:rsidRPr="0046405A" w:rsidRDefault="0046405A" w:rsidP="0046405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</w:t>
      </w:r>
      <w:r w:rsidRPr="0046405A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46405A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основная общеобразовательная программа</w:t>
      </w:r>
      <w:r w:rsidRPr="0046405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начального общего образования (ООП НОО) - 1- 4 классы</w:t>
      </w:r>
    </w:p>
    <w:p w:rsidR="0046405A" w:rsidRPr="0046405A" w:rsidRDefault="0046405A" w:rsidP="0046405A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6405A" w:rsidRPr="0046405A" w:rsidRDefault="0046405A" w:rsidP="0046405A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2. Продолжительность учебного года</w:t>
      </w:r>
    </w:p>
    <w:p w:rsidR="0046405A" w:rsidRPr="0046405A" w:rsidRDefault="0046405A" w:rsidP="0046405A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Начало учебного года - </w:t>
      </w:r>
      <w:r w:rsidRPr="0046405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 w:rsidRPr="0046405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 w:rsidR="004854E8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E5DC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02 сентября 2019</w:t>
      </w:r>
      <w:r w:rsidRPr="0046405A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года</w:t>
      </w:r>
    </w:p>
    <w:p w:rsidR="0046405A" w:rsidRPr="0046405A" w:rsidRDefault="0046405A" w:rsidP="0046405A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Окончание учебного года:</w:t>
      </w:r>
    </w:p>
    <w:p w:rsidR="0046405A" w:rsidRPr="0046405A" w:rsidRDefault="0046405A" w:rsidP="0046405A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для 1-</w:t>
      </w:r>
      <w:proofErr w:type="gramStart"/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х</w:t>
      </w:r>
      <w:r w:rsidRPr="0046405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,   </w:t>
      </w:r>
      <w:proofErr w:type="gramEnd"/>
      <w:r w:rsidRPr="0046405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                                </w:t>
      </w:r>
      <w:r w:rsidR="004854E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   </w:t>
      </w:r>
      <w:r w:rsidR="002E5DC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29 мая 2020</w:t>
      </w:r>
      <w:r w:rsidRPr="0046405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года</w:t>
      </w:r>
    </w:p>
    <w:p w:rsidR="0046405A" w:rsidRPr="0046405A" w:rsidRDefault="0046405A" w:rsidP="0046405A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-</w:t>
      </w:r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2-4х классов           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</w:t>
      </w:r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4854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</w:t>
      </w:r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2E5DC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29 мая 2020</w:t>
      </w:r>
      <w:r w:rsidRPr="0046405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года</w:t>
      </w:r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46405A" w:rsidRPr="0046405A" w:rsidRDefault="0046405A" w:rsidP="0046405A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</w:p>
    <w:p w:rsidR="0046405A" w:rsidRPr="0046405A" w:rsidRDefault="0046405A" w:rsidP="0046405A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3. </w:t>
      </w:r>
      <w:r w:rsidRPr="0046405A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Регламентирование </w:t>
      </w:r>
      <w:proofErr w:type="spellStart"/>
      <w:r w:rsidRPr="0046405A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учебно</w:t>
      </w:r>
      <w:proofErr w:type="spellEnd"/>
      <w:r w:rsidRPr="0046405A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– воспитательного процесса:</w:t>
      </w:r>
    </w:p>
    <w:p w:rsidR="0046405A" w:rsidRPr="0046405A" w:rsidRDefault="0046405A" w:rsidP="0046405A">
      <w:pPr>
        <w:suppressAutoHyphens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6405A" w:rsidRPr="0046405A" w:rsidRDefault="0046405A" w:rsidP="0046405A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lang w:eastAsia="en-US"/>
        </w:rPr>
      </w:pPr>
      <w:r w:rsidRPr="0046405A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3.1. Режим работы:</w:t>
      </w:r>
      <w:r w:rsidRPr="0046405A">
        <w:rPr>
          <w:rFonts w:ascii="Times New Roman" w:hAnsi="Times New Roman"/>
          <w:bCs/>
          <w:kern w:val="0"/>
          <w:sz w:val="28"/>
          <w:szCs w:val="28"/>
          <w:lang w:eastAsia="en-US"/>
        </w:rPr>
        <w:t xml:space="preserve">         </w:t>
      </w:r>
    </w:p>
    <w:p w:rsidR="0046405A" w:rsidRPr="0046405A" w:rsidRDefault="0046405A" w:rsidP="0046405A">
      <w:pPr>
        <w:suppressAutoHyphens w:val="0"/>
        <w:spacing w:after="0" w:line="240" w:lineRule="auto"/>
        <w:rPr>
          <w:rFonts w:ascii="Times New Roman" w:hAnsi="Times New Roman"/>
          <w:bCs/>
          <w:kern w:val="0"/>
          <w:sz w:val="28"/>
          <w:szCs w:val="28"/>
          <w:lang w:eastAsia="en-US"/>
        </w:rPr>
      </w:pPr>
      <w:r w:rsidRPr="0046405A">
        <w:rPr>
          <w:rFonts w:ascii="Times New Roman" w:hAnsi="Times New Roman"/>
          <w:bCs/>
          <w:kern w:val="0"/>
          <w:sz w:val="28"/>
          <w:szCs w:val="28"/>
          <w:lang w:eastAsia="en-US"/>
        </w:rPr>
        <w:t xml:space="preserve"> Продолжительность учебной </w:t>
      </w:r>
      <w:proofErr w:type="gramStart"/>
      <w:r w:rsidRPr="0046405A">
        <w:rPr>
          <w:rFonts w:ascii="Times New Roman" w:hAnsi="Times New Roman"/>
          <w:bCs/>
          <w:kern w:val="0"/>
          <w:sz w:val="28"/>
          <w:szCs w:val="28"/>
          <w:lang w:eastAsia="en-US"/>
        </w:rPr>
        <w:t>недели  с</w:t>
      </w:r>
      <w:proofErr w:type="gramEnd"/>
      <w:r w:rsidR="004854E8">
        <w:rPr>
          <w:rFonts w:ascii="Times New Roman" w:hAnsi="Times New Roman"/>
          <w:bCs/>
          <w:kern w:val="0"/>
          <w:sz w:val="28"/>
          <w:szCs w:val="28"/>
          <w:lang w:eastAsia="en-US"/>
        </w:rPr>
        <w:t xml:space="preserve"> 1 по 4</w:t>
      </w:r>
      <w:r w:rsidRPr="0046405A">
        <w:rPr>
          <w:rFonts w:ascii="Times New Roman" w:hAnsi="Times New Roman"/>
          <w:bCs/>
          <w:kern w:val="0"/>
          <w:sz w:val="28"/>
          <w:szCs w:val="28"/>
          <w:lang w:eastAsia="en-US"/>
        </w:rPr>
        <w:t xml:space="preserve"> классы составляет 5 календарных дней ( с понедельника по пятницу включительно)</w:t>
      </w:r>
    </w:p>
    <w:p w:rsidR="0046405A" w:rsidRPr="0046405A" w:rsidRDefault="0046405A" w:rsidP="0046405A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46405A" w:rsidRPr="0046405A" w:rsidRDefault="0046405A" w:rsidP="0046405A">
      <w:pPr>
        <w:suppressAutoHyphens w:val="0"/>
        <w:spacing w:after="0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3.2.</w:t>
      </w:r>
      <w:r w:rsidRPr="0046405A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</w:t>
      </w:r>
      <w:r w:rsidRPr="0046405A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Количество учебных смен: </w:t>
      </w:r>
    </w:p>
    <w:p w:rsidR="0046405A" w:rsidRPr="0046405A" w:rsidRDefault="004854E8" w:rsidP="0046405A">
      <w:pPr>
        <w:suppressAutoHyphens w:val="0"/>
        <w:spacing w:after="0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Обучение учащихся с 1 по 4</w:t>
      </w:r>
      <w:r w:rsidR="0046405A" w:rsidRPr="0046405A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классы проводится в 1 смену.</w:t>
      </w:r>
    </w:p>
    <w:p w:rsidR="0046405A" w:rsidRPr="0046405A" w:rsidRDefault="0046405A" w:rsidP="0046405A">
      <w:pPr>
        <w:suppressAutoHyphens w:val="0"/>
        <w:spacing w:after="0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Начало учебных занятий с 8-30</w:t>
      </w:r>
    </w:p>
    <w:p w:rsidR="0046405A" w:rsidRPr="0046405A" w:rsidRDefault="0046405A" w:rsidP="0046405A">
      <w:pPr>
        <w:suppressAutoHyphens w:val="0"/>
        <w:spacing w:after="0"/>
        <w:jc w:val="both"/>
        <w:rPr>
          <w:rFonts w:ascii="Times New Roman" w:eastAsia="Times New Roman" w:hAnsi="Times New Roman"/>
          <w:bCs/>
          <w:color w:val="FF0000"/>
          <w:kern w:val="0"/>
          <w:sz w:val="28"/>
          <w:szCs w:val="28"/>
          <w:lang w:eastAsia="ru-RU"/>
        </w:rPr>
      </w:pPr>
    </w:p>
    <w:p w:rsidR="0046405A" w:rsidRPr="0046405A" w:rsidRDefault="0046405A" w:rsidP="0046405A">
      <w:pPr>
        <w:suppressAutoHyphens w:val="0"/>
        <w:spacing w:after="0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</w:p>
    <w:p w:rsidR="0046405A" w:rsidRPr="0046405A" w:rsidRDefault="0046405A" w:rsidP="0046405A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lang w:eastAsia="en-US"/>
        </w:rPr>
      </w:pPr>
      <w:r w:rsidRPr="0046405A">
        <w:rPr>
          <w:rFonts w:ascii="Times New Roman" w:hAnsi="Times New Roman"/>
          <w:b/>
          <w:kern w:val="0"/>
          <w:sz w:val="28"/>
          <w:szCs w:val="28"/>
          <w:lang w:eastAsia="en-US"/>
        </w:rPr>
        <w:t>3.3. Количество и продолжительность уроков:</w:t>
      </w:r>
    </w:p>
    <w:p w:rsidR="0046405A" w:rsidRPr="0046405A" w:rsidRDefault="0046405A" w:rsidP="0046405A">
      <w:pPr>
        <w:suppressAutoHyphens w:val="0"/>
        <w:spacing w:after="0" w:line="240" w:lineRule="auto"/>
        <w:contextualSpacing/>
        <w:rPr>
          <w:rFonts w:eastAsia="Times New Roman"/>
          <w:kern w:val="0"/>
          <w:lang w:eastAsia="ru-RU"/>
        </w:rPr>
      </w:pPr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46405A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Обучение детей в 1-м классе</w:t>
      </w:r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проводится  с</w:t>
      </w:r>
      <w:proofErr w:type="gramEnd"/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соблюдением следующих дополнительных требований:</w:t>
      </w:r>
    </w:p>
    <w:p w:rsidR="0046405A" w:rsidRPr="0046405A" w:rsidRDefault="0046405A" w:rsidP="0046405A">
      <w:pPr>
        <w:tabs>
          <w:tab w:val="left" w:pos="426"/>
        </w:tabs>
        <w:suppressAutoHyphens w:val="0"/>
        <w:spacing w:after="0" w:line="240" w:lineRule="auto"/>
        <w:contextualSpacing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- учебные занятия проводятся по 5- дневной учебной неделе и только в первую смену;</w:t>
      </w:r>
    </w:p>
    <w:p w:rsidR="0046405A" w:rsidRPr="0046405A" w:rsidRDefault="0046405A" w:rsidP="0046405A">
      <w:pPr>
        <w:tabs>
          <w:tab w:val="left" w:pos="426"/>
        </w:tabs>
        <w:suppressAutoHyphens w:val="0"/>
        <w:spacing w:after="0" w:line="240" w:lineRule="auto"/>
        <w:contextualSpacing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proofErr w:type="gramStart"/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использование  «</w:t>
      </w:r>
      <w:proofErr w:type="gramEnd"/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ступенчатого» режима обучения в первом полугодии   (постепенное      </w:t>
      </w:r>
    </w:p>
    <w:p w:rsidR="0046405A" w:rsidRPr="0046405A" w:rsidRDefault="0046405A" w:rsidP="0046405A">
      <w:pPr>
        <w:tabs>
          <w:tab w:val="left" w:pos="426"/>
        </w:tabs>
        <w:suppressAutoHyphens w:val="0"/>
        <w:spacing w:after="0" w:line="240" w:lineRule="auto"/>
        <w:ind w:left="153"/>
        <w:contextualSpacing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увеличение   учебной нагрузки):  </w:t>
      </w:r>
    </w:p>
    <w:p w:rsidR="0046405A" w:rsidRPr="0046405A" w:rsidRDefault="0046405A" w:rsidP="0046405A">
      <w:p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pacing w:val="-6"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- сентябрь, октябрь– 3 урока по 35 минут.</w:t>
      </w:r>
      <w:r w:rsidRPr="0046405A">
        <w:rPr>
          <w:rFonts w:ascii="Times New Roman" w:eastAsia="Times New Roman" w:hAnsi="Times New Roman"/>
          <w:spacing w:val="-6"/>
          <w:kern w:val="0"/>
          <w:sz w:val="28"/>
          <w:szCs w:val="28"/>
          <w:lang w:eastAsia="ru-RU"/>
        </w:rPr>
        <w:t xml:space="preserve">  </w:t>
      </w:r>
    </w:p>
    <w:p w:rsidR="0046405A" w:rsidRPr="0046405A" w:rsidRDefault="0046405A" w:rsidP="0046405A">
      <w:p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spacing w:val="-6"/>
          <w:kern w:val="0"/>
          <w:sz w:val="28"/>
          <w:szCs w:val="28"/>
          <w:lang w:eastAsia="ru-RU"/>
        </w:rPr>
        <w:t xml:space="preserve"> - ноябрь, декабрь-     4 урока </w:t>
      </w:r>
      <w:proofErr w:type="gramStart"/>
      <w:r w:rsidRPr="0046405A">
        <w:rPr>
          <w:rFonts w:ascii="Times New Roman" w:eastAsia="Times New Roman" w:hAnsi="Times New Roman"/>
          <w:spacing w:val="-6"/>
          <w:kern w:val="0"/>
          <w:sz w:val="28"/>
          <w:szCs w:val="28"/>
          <w:lang w:eastAsia="ru-RU"/>
        </w:rPr>
        <w:t>по  35</w:t>
      </w:r>
      <w:proofErr w:type="gramEnd"/>
      <w:r w:rsidRPr="0046405A">
        <w:rPr>
          <w:rFonts w:ascii="Times New Roman" w:eastAsia="Times New Roman" w:hAnsi="Times New Roman"/>
          <w:spacing w:val="-6"/>
          <w:kern w:val="0"/>
          <w:sz w:val="28"/>
          <w:szCs w:val="28"/>
          <w:lang w:eastAsia="ru-RU"/>
        </w:rPr>
        <w:t xml:space="preserve"> минут.</w:t>
      </w:r>
    </w:p>
    <w:p w:rsidR="0046405A" w:rsidRPr="0046405A" w:rsidRDefault="0046405A" w:rsidP="0046405A">
      <w:p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- янва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рь,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май  –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4 урока по 40</w:t>
      </w:r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минут.</w:t>
      </w:r>
    </w:p>
    <w:p w:rsidR="0046405A" w:rsidRPr="0046405A" w:rsidRDefault="0046405A" w:rsidP="0046405A">
      <w:p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 ноября по май – допускается 1 раз в неделю 5 урок физической культуры.</w:t>
      </w:r>
    </w:p>
    <w:p w:rsidR="0046405A" w:rsidRPr="0046405A" w:rsidRDefault="0046405A" w:rsidP="0046405A">
      <w:pPr>
        <w:tabs>
          <w:tab w:val="left" w:pos="426"/>
        </w:tabs>
        <w:suppressAutoHyphens w:val="0"/>
        <w:spacing w:after="0" w:line="240" w:lineRule="auto"/>
        <w:ind w:left="153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организация в середине учебного дня двух динамических пауз продолжительностью   40 минут.</w:t>
      </w:r>
    </w:p>
    <w:p w:rsidR="0046405A" w:rsidRPr="0046405A" w:rsidRDefault="0046405A" w:rsidP="0046405A">
      <w:pPr>
        <w:tabs>
          <w:tab w:val="left" w:pos="426"/>
        </w:tabs>
        <w:suppressAutoHyphens w:val="0"/>
        <w:spacing w:after="0" w:line="240" w:lineRule="auto"/>
        <w:ind w:left="153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обучение проводится без балльного оценивания знаний обучающихся и без домашних заданий.</w:t>
      </w:r>
    </w:p>
    <w:p w:rsidR="0046405A" w:rsidRDefault="0046405A" w:rsidP="0046405A">
      <w:pPr>
        <w:tabs>
          <w:tab w:val="left" w:pos="426"/>
        </w:tabs>
        <w:suppressAutoHyphens w:val="0"/>
        <w:spacing w:after="0" w:line="240" w:lineRule="auto"/>
        <w:ind w:left="153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 и продолжительность уроков 2-4</w:t>
      </w:r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классов соответствует требованиям СанПиН 2.4.2.2821-</w:t>
      </w:r>
      <w:proofErr w:type="gramStart"/>
      <w:r w:rsidRPr="004640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10.</w:t>
      </w:r>
      <w:r w:rsidR="0031342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(</w:t>
      </w:r>
      <w:proofErr w:type="gramEnd"/>
      <w:r w:rsidR="0031342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продолжительность уроков 45 минут)</w:t>
      </w:r>
    </w:p>
    <w:p w:rsidR="00FE5811" w:rsidRPr="0046405A" w:rsidRDefault="00FE5811" w:rsidP="0046405A">
      <w:pPr>
        <w:tabs>
          <w:tab w:val="left" w:pos="426"/>
        </w:tabs>
        <w:suppressAutoHyphens w:val="0"/>
        <w:spacing w:after="0" w:line="240" w:lineRule="auto"/>
        <w:ind w:left="153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Для детей с ОВЗ продолжительность уроков-40 минут</w:t>
      </w:r>
    </w:p>
    <w:p w:rsidR="0046405A" w:rsidRDefault="0046405A" w:rsidP="0046405A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  4.4. Режим учебных занятий</w:t>
      </w:r>
      <w:r w:rsidR="0031342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:</w:t>
      </w:r>
    </w:p>
    <w:p w:rsidR="00313424" w:rsidRDefault="00313424" w:rsidP="0046405A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</w:t>
      </w:r>
    </w:p>
    <w:p w:rsidR="00313424" w:rsidRPr="00313424" w:rsidRDefault="00313424" w:rsidP="00313424">
      <w:pPr>
        <w:spacing w:after="0" w:line="100" w:lineRule="atLeast"/>
        <w:ind w:left="851"/>
        <w:rPr>
          <w:rFonts w:ascii="Times New Roman" w:eastAsia="Times New Roman" w:hAnsi="Times New Roman"/>
          <w:b/>
          <w:bCs/>
          <w:sz w:val="28"/>
          <w:szCs w:val="28"/>
        </w:rPr>
      </w:pPr>
      <w:r w:rsidRPr="0031342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</w:t>
      </w:r>
      <w:r w:rsidRPr="00313424">
        <w:rPr>
          <w:rFonts w:ascii="Times New Roman" w:eastAsia="Times New Roman" w:hAnsi="Times New Roman"/>
          <w:b/>
          <w:sz w:val="28"/>
          <w:szCs w:val="28"/>
        </w:rPr>
        <w:t xml:space="preserve">                Режим учебных занятий для 1 классов: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59"/>
        <w:gridCol w:w="3686"/>
        <w:gridCol w:w="3544"/>
      </w:tblGrid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Начало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Режимное 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Окончание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Сентябрь-октябрь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8.25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утренняя зарядка для учащихся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8.30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1-ый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09.05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9.05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1-ая перемена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9.25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9.25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2-ой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2-ая перемена</w:t>
            </w:r>
          </w:p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D628C9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10.25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D628C9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3-ий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D628C9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D628C9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3-я перемена</w:t>
            </w:r>
          </w:p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(организация питания)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11.25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8.25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утренняя зарядка для учащихся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8.30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1-ый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09.05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9.05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1-ая перемена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9.25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9.25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2-ой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2-ая перемена</w:t>
            </w:r>
          </w:p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D628C9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10.25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D628C9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3-ий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D628C9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D628C9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3-я перемена</w:t>
            </w:r>
          </w:p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(организация питания)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11.25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4-ый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4-я перемена</w:t>
            </w:r>
          </w:p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(организация питания)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D628C9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12.20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Январь-май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8.25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утренняя зарядка для учащихся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8.30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1-ый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09.10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1-ая перемена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9.25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9.25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2-ой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10.05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2-ая перемена</w:t>
            </w:r>
          </w:p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D628C9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10.25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D628C9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3-ий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D628C9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11.05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D628C9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3-я перемена</w:t>
            </w:r>
          </w:p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(организация питания)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11.25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11.25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4-ый урок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12.05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4-ая перемена</w:t>
            </w:r>
          </w:p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(организация питания)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D628C9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12.20</w:t>
            </w:r>
          </w:p>
        </w:tc>
      </w:tr>
      <w:tr w:rsidR="00313424" w:rsidRPr="0046405A" w:rsidTr="00B365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D628C9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313424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5-ый урок (1 раз в неделю)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24" w:rsidRPr="0046405A" w:rsidRDefault="00CA77DA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13.00</w:t>
            </w:r>
          </w:p>
        </w:tc>
      </w:tr>
    </w:tbl>
    <w:p w:rsidR="004854E8" w:rsidRDefault="004854E8" w:rsidP="004854E8">
      <w:pPr>
        <w:spacing w:after="0" w:line="100" w:lineRule="atLeast"/>
        <w:ind w:left="108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</w:t>
      </w:r>
    </w:p>
    <w:p w:rsidR="00313424" w:rsidRPr="0046405A" w:rsidRDefault="004854E8" w:rsidP="004854E8">
      <w:pPr>
        <w:spacing w:after="0" w:line="100" w:lineRule="atLeast"/>
        <w:ind w:left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Р</w:t>
      </w:r>
      <w:r w:rsidR="00313424" w:rsidRPr="0046405A">
        <w:rPr>
          <w:rFonts w:ascii="Times New Roman" w:eastAsia="Times New Roman" w:hAnsi="Times New Roman"/>
          <w:b/>
          <w:bCs/>
          <w:sz w:val="28"/>
          <w:szCs w:val="28"/>
        </w:rPr>
        <w:t>ежим учебных занятий для 2-4 классов:</w:t>
      </w:r>
    </w:p>
    <w:p w:rsidR="00313424" w:rsidRDefault="00313424" w:rsidP="0046405A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46405A" w:rsidRPr="0046405A" w:rsidRDefault="0046405A" w:rsidP="0046405A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tbl>
      <w:tblPr>
        <w:tblW w:w="100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434"/>
        <w:gridCol w:w="3298"/>
        <w:gridCol w:w="1887"/>
        <w:gridCol w:w="2229"/>
      </w:tblGrid>
      <w:tr w:rsidR="0046405A" w:rsidRPr="0046405A" w:rsidTr="0046405A">
        <w:trPr>
          <w:trHeight w:val="49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5A" w:rsidRPr="0046405A" w:rsidRDefault="0046405A" w:rsidP="0046405A">
            <w:pPr>
              <w:suppressAutoHyphens w:val="0"/>
              <w:spacing w:after="0" w:line="256" w:lineRule="auto"/>
              <w:ind w:firstLine="709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46405A" w:rsidRPr="0046405A" w:rsidTr="0046405A">
        <w:trPr>
          <w:trHeight w:val="237"/>
        </w:trPr>
        <w:tc>
          <w:tcPr>
            <w:tcW w:w="10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  <w:t>1 смена</w:t>
            </w:r>
          </w:p>
        </w:tc>
      </w:tr>
      <w:tr w:rsidR="0046405A" w:rsidRPr="0046405A" w:rsidTr="0046405A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8-30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9-15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46405A" w:rsidRPr="0046405A" w:rsidTr="0046405A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Перемена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9-15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9-25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 w:rsidR="0046405A" w:rsidRPr="0046405A" w:rsidTr="0046405A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9-25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10-10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46405A" w:rsidRPr="0046405A" w:rsidTr="0046405A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Перемена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10-10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10-25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20</w:t>
            </w:r>
          </w:p>
        </w:tc>
      </w:tr>
      <w:tr w:rsidR="0046405A" w:rsidRPr="0046405A" w:rsidTr="0046405A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3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46405A" w:rsidRPr="0046405A" w:rsidTr="0046405A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Перемена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11-35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20</w:t>
            </w:r>
          </w:p>
        </w:tc>
      </w:tr>
      <w:tr w:rsidR="0046405A" w:rsidRPr="0046405A" w:rsidTr="0046405A">
        <w:trPr>
          <w:trHeight w:val="253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11-35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12-20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46405A" w:rsidRPr="0046405A" w:rsidTr="0046405A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Перемена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12-20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12-35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15</w:t>
            </w:r>
          </w:p>
        </w:tc>
      </w:tr>
      <w:tr w:rsidR="0046405A" w:rsidRPr="0046405A" w:rsidTr="0046405A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5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12-35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13-20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46405A" w:rsidRPr="0046405A" w:rsidTr="0046405A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Перемена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13-20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13-30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 w:rsidR="0046405A" w:rsidRPr="0046405A" w:rsidTr="0046405A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6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13-30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05A" w:rsidRPr="0046405A" w:rsidRDefault="0046405A" w:rsidP="0046405A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6405A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</w:tbl>
    <w:p w:rsidR="00313424" w:rsidRDefault="00313424" w:rsidP="0046405A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46405A" w:rsidRPr="0046405A" w:rsidRDefault="0046405A" w:rsidP="0046405A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46405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4.5.  Дополнительные занятия, внеурочная деятельность:</w:t>
      </w:r>
    </w:p>
    <w:p w:rsidR="0046405A" w:rsidRPr="0046405A" w:rsidRDefault="0046405A" w:rsidP="0046405A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46405A">
        <w:rPr>
          <w:rFonts w:ascii="Times New Roman" w:hAnsi="Times New Roman"/>
          <w:kern w:val="0"/>
          <w:sz w:val="28"/>
          <w:szCs w:val="28"/>
          <w:lang w:eastAsia="en-US"/>
        </w:rPr>
        <w:t xml:space="preserve"> Установлено время проведения элективных, факультативных, индивидуально-групповых занятий, работа кружков, секций – не ранее, чем через 45 минут после окончания учебного процесса.</w:t>
      </w:r>
    </w:p>
    <w:p w:rsidR="004741BD" w:rsidRDefault="004741BD" w:rsidP="004741BD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46405A" w:rsidRDefault="0046405A" w:rsidP="004741BD">
      <w:pPr>
        <w:spacing w:after="0" w:line="100" w:lineRule="atLeast"/>
        <w:ind w:left="284"/>
        <w:rPr>
          <w:rFonts w:ascii="Times New Roman" w:eastAsia="Times New Roman" w:hAnsi="Times New Roman"/>
          <w:b/>
          <w:sz w:val="24"/>
          <w:szCs w:val="24"/>
        </w:rPr>
      </w:pPr>
    </w:p>
    <w:p w:rsidR="004854E8" w:rsidRDefault="004854E8" w:rsidP="00313424">
      <w:pPr>
        <w:tabs>
          <w:tab w:val="left" w:pos="851"/>
        </w:tabs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4854E8" w:rsidRDefault="004854E8" w:rsidP="00313424">
      <w:pPr>
        <w:tabs>
          <w:tab w:val="left" w:pos="851"/>
        </w:tabs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4854E8" w:rsidRDefault="004854E8" w:rsidP="00313424">
      <w:pPr>
        <w:tabs>
          <w:tab w:val="left" w:pos="851"/>
        </w:tabs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4854E8" w:rsidRDefault="004854E8" w:rsidP="00313424">
      <w:pPr>
        <w:tabs>
          <w:tab w:val="left" w:pos="851"/>
        </w:tabs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4854E8" w:rsidRDefault="004854E8" w:rsidP="00313424">
      <w:pPr>
        <w:tabs>
          <w:tab w:val="left" w:pos="851"/>
        </w:tabs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9F7F3C" w:rsidRDefault="009F7F3C" w:rsidP="00313424">
      <w:pPr>
        <w:tabs>
          <w:tab w:val="left" w:pos="851"/>
        </w:tabs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4741BD" w:rsidRPr="00313424" w:rsidRDefault="00313424" w:rsidP="00313424">
      <w:pPr>
        <w:tabs>
          <w:tab w:val="left" w:pos="851"/>
        </w:tabs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</w:t>
      </w:r>
      <w:r w:rsidRPr="00313424">
        <w:rPr>
          <w:rFonts w:ascii="Times New Roman" w:eastAsia="Times New Roman" w:hAnsi="Times New Roman"/>
          <w:b/>
          <w:sz w:val="28"/>
          <w:szCs w:val="28"/>
        </w:rPr>
        <w:t>5.Продолжительность учебных периодов в 1 классе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429"/>
        <w:gridCol w:w="2611"/>
        <w:gridCol w:w="3182"/>
        <w:gridCol w:w="8"/>
      </w:tblGrid>
      <w:tr w:rsidR="004741BD" w:rsidRPr="0046405A" w:rsidTr="004741BD">
        <w:trPr>
          <w:gridAfter w:val="1"/>
          <w:wAfter w:w="8" w:type="dxa"/>
          <w:cantSplit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учебных  дней</w:t>
            </w:r>
            <w:proofErr w:type="gramEnd"/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 учебный период</w:t>
            </w:r>
          </w:p>
        </w:tc>
      </w:tr>
      <w:tr w:rsidR="004741BD" w:rsidRPr="0046405A" w:rsidTr="004741BD">
        <w:trPr>
          <w:cantSplit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BD" w:rsidRPr="0046405A" w:rsidRDefault="004741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начала четверти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окончания четверти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741BD" w:rsidRPr="0046405A" w:rsidTr="004741B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2E5DC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02.09.2019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2E5DC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2E5DC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4741BD" w:rsidRPr="0046405A" w:rsidTr="004741B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2E5DC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2E5DC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31.12.2019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2E5DC9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</w:tr>
      <w:tr w:rsidR="004741BD" w:rsidRPr="0046405A" w:rsidTr="004741B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FD15F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09.01.2020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FD15F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="00CD1FFA" w:rsidRPr="0046405A">
              <w:rPr>
                <w:rFonts w:ascii="Times New Roman" w:eastAsia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CD1FFA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</w:tr>
      <w:tr w:rsidR="00CD1FFA" w:rsidRPr="0046405A" w:rsidTr="004741B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FA" w:rsidRPr="0046405A" w:rsidRDefault="00313424" w:rsidP="00CD1FFA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D1FFA" w:rsidRPr="0046405A">
              <w:rPr>
                <w:rFonts w:ascii="Times New Roman" w:eastAsia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FA" w:rsidRPr="0046405A" w:rsidRDefault="00FD15FC" w:rsidP="00CD1FFA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25</w:t>
            </w:r>
            <w:r w:rsidR="00CD1FFA" w:rsidRPr="0046405A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2.2020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FA" w:rsidRPr="0046405A" w:rsidRDefault="00FD15FC" w:rsidP="00CD1FFA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20.03.2020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FA" w:rsidRPr="0046405A" w:rsidRDefault="00313424" w:rsidP="00CD1FFA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 w:rsidR="00CD1FFA" w:rsidRPr="0046405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4741BD" w:rsidRPr="0046405A" w:rsidTr="004741B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01.04.2018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FD15F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29.05.2020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CD1FFA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</w:tr>
      <w:tr w:rsidR="004741BD" w:rsidRPr="0046405A" w:rsidTr="004741B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учебных  дней</w:t>
            </w:r>
            <w:proofErr w:type="gramEnd"/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sz w:val="28"/>
                <w:szCs w:val="28"/>
              </w:rPr>
              <w:t>165</w:t>
            </w:r>
          </w:p>
        </w:tc>
      </w:tr>
    </w:tbl>
    <w:p w:rsidR="004741BD" w:rsidRPr="0046405A" w:rsidRDefault="004741BD" w:rsidP="004741BD">
      <w:pPr>
        <w:spacing w:after="0" w:line="100" w:lineRule="atLeast"/>
        <w:ind w:left="284"/>
        <w:rPr>
          <w:rFonts w:ascii="Times New Roman" w:eastAsia="Times New Roman" w:hAnsi="Times New Roman"/>
          <w:sz w:val="28"/>
          <w:szCs w:val="28"/>
        </w:rPr>
      </w:pPr>
    </w:p>
    <w:p w:rsidR="004741BD" w:rsidRPr="0046405A" w:rsidRDefault="00313424" w:rsidP="004741BD">
      <w:pPr>
        <w:spacing w:after="0" w:line="100" w:lineRule="atLeast"/>
        <w:ind w:left="284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</w:t>
      </w:r>
      <w:r w:rsidR="0049396D" w:rsidRPr="0046405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741BD" w:rsidRPr="0046405A">
        <w:rPr>
          <w:rFonts w:ascii="Times New Roman" w:eastAsia="Times New Roman" w:hAnsi="Times New Roman"/>
          <w:b/>
          <w:sz w:val="28"/>
          <w:szCs w:val="28"/>
        </w:rPr>
        <w:t>Продолжительность каникул в течение учебного года</w:t>
      </w:r>
      <w:r w:rsidR="0049396D" w:rsidRPr="0046405A">
        <w:rPr>
          <w:rFonts w:ascii="Times New Roman" w:eastAsia="Times New Roman" w:hAnsi="Times New Roman"/>
          <w:b/>
          <w:sz w:val="28"/>
          <w:szCs w:val="28"/>
        </w:rPr>
        <w:t xml:space="preserve"> в 1 классе</w:t>
      </w:r>
      <w:r w:rsidR="004741BD" w:rsidRPr="0046405A">
        <w:rPr>
          <w:rFonts w:ascii="Times New Roman" w:eastAsia="Times New Roman" w:hAnsi="Times New Roman"/>
          <w:b/>
          <w:sz w:val="28"/>
          <w:szCs w:val="28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2"/>
        <w:gridCol w:w="2517"/>
        <w:gridCol w:w="2126"/>
        <w:gridCol w:w="2695"/>
      </w:tblGrid>
      <w:tr w:rsidR="004741BD" w:rsidRPr="0046405A" w:rsidTr="004741BD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Каникулы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начала каникул</w:t>
            </w:r>
          </w:p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4741BD" w:rsidRPr="0046405A" w:rsidTr="004741BD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FD15F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26.10.2019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FD15F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04.11.2019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4741BD" w:rsidRPr="0046405A" w:rsidTr="004741BD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839A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01.01</w:t>
            </w:r>
            <w:r w:rsidR="00FD15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FD15F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08.01.2020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FD15FC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741BD" w:rsidRPr="0046405A" w:rsidTr="004741BD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Дополнительные каникулы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FD15F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FD15F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23.02.2020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FD15FC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741BD" w:rsidRPr="0046405A" w:rsidTr="004741BD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FD15F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09.03.2020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BD" w:rsidRPr="0046405A" w:rsidRDefault="00FD15F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09.03.2020</w:t>
            </w:r>
          </w:p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FD15FC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D15FC" w:rsidRPr="0046405A" w:rsidTr="004741BD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FC" w:rsidRPr="0046405A" w:rsidRDefault="00FD15F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FC" w:rsidRDefault="00FD15F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21.03.2020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FC" w:rsidRDefault="00FD15F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31.03.2020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FC" w:rsidRDefault="00FD15F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4741BD" w:rsidRPr="0046405A" w:rsidTr="004741BD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Летние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89158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30.05</w:t>
            </w:r>
            <w:r w:rsidR="00AF131A" w:rsidRPr="0046405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AF131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31.08.2019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89158A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4741BD" w:rsidRPr="0046405A" w:rsidTr="004741BD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sz w:val="28"/>
                <w:szCs w:val="28"/>
              </w:rPr>
              <w:t>Общее количество каникулярных дней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89158A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133</w:t>
            </w:r>
          </w:p>
        </w:tc>
      </w:tr>
    </w:tbl>
    <w:p w:rsidR="004741BD" w:rsidRPr="0046405A" w:rsidRDefault="004741BD" w:rsidP="004741BD">
      <w:pPr>
        <w:spacing w:after="0" w:line="100" w:lineRule="atLeast"/>
        <w:ind w:left="284"/>
        <w:rPr>
          <w:rFonts w:ascii="Times New Roman" w:eastAsia="Times New Roman" w:hAnsi="Times New Roman"/>
          <w:sz w:val="28"/>
          <w:szCs w:val="28"/>
        </w:rPr>
      </w:pPr>
    </w:p>
    <w:p w:rsidR="004854E8" w:rsidRDefault="00313424" w:rsidP="0049396D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  <w:r w:rsidRPr="00313424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4741BD" w:rsidRPr="0046405A" w:rsidRDefault="00313424" w:rsidP="0049396D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 w:rsidRPr="0031342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bookmarkStart w:id="0" w:name="_GoBack"/>
      <w:r w:rsidRPr="00313424">
        <w:rPr>
          <w:rFonts w:ascii="Times New Roman" w:eastAsia="Times New Roman" w:hAnsi="Times New Roman"/>
          <w:b/>
          <w:sz w:val="28"/>
          <w:szCs w:val="28"/>
        </w:rPr>
        <w:t>7.</w:t>
      </w:r>
      <w:r w:rsidR="0049396D" w:rsidRPr="0046405A">
        <w:rPr>
          <w:rFonts w:ascii="Times New Roman" w:eastAsia="Times New Roman" w:hAnsi="Times New Roman"/>
          <w:b/>
          <w:sz w:val="28"/>
          <w:szCs w:val="28"/>
        </w:rPr>
        <w:t>Продолжительность учебных периодов во2-4 классах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2310"/>
        <w:gridCol w:w="2610"/>
        <w:gridCol w:w="3302"/>
      </w:tblGrid>
      <w:tr w:rsidR="004741BD" w:rsidRPr="0046405A" w:rsidTr="004741BD">
        <w:trPr>
          <w:cantSplit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учебных  дней</w:t>
            </w:r>
            <w:proofErr w:type="gramEnd"/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 учебный период</w:t>
            </w:r>
          </w:p>
        </w:tc>
      </w:tr>
      <w:tr w:rsidR="004741BD" w:rsidRPr="0046405A" w:rsidTr="004741BD">
        <w:trPr>
          <w:cantSplit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BD" w:rsidRPr="0046405A" w:rsidRDefault="004741B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начала четверти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окончания четверти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741BD" w:rsidRPr="0046405A" w:rsidTr="004741B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89158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02.09.2019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89158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89158A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4741BD" w:rsidRPr="0046405A" w:rsidTr="004741B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89158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89158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31.12.2019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89158A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</w:tr>
      <w:tr w:rsidR="004741BD" w:rsidRPr="0046405A" w:rsidTr="004741B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89158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09.01.2020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89158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20.03.2020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89158A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4741BD" w:rsidRPr="0046405A" w:rsidTr="004741B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89158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01.04.2020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89158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="00B3155A" w:rsidRPr="0046405A">
              <w:rPr>
                <w:rFonts w:ascii="Times New Roman" w:eastAsia="Times New Roman" w:hAnsi="Times New Roman"/>
                <w:sz w:val="28"/>
                <w:szCs w:val="28"/>
              </w:rPr>
              <w:t>.05.2019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89158A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</w:tr>
      <w:tr w:rsidR="004741BD" w:rsidRPr="0046405A" w:rsidTr="004741B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46405A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учебных  дней</w:t>
            </w:r>
            <w:proofErr w:type="gramEnd"/>
            <w:r w:rsidRPr="0046405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за год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89158A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170</w:t>
            </w:r>
          </w:p>
        </w:tc>
      </w:tr>
    </w:tbl>
    <w:p w:rsidR="004741BD" w:rsidRPr="0046405A" w:rsidRDefault="004741BD" w:rsidP="004741BD">
      <w:pPr>
        <w:spacing w:after="0" w:line="100" w:lineRule="atLeast"/>
        <w:ind w:left="284"/>
        <w:rPr>
          <w:rFonts w:ascii="Times New Roman" w:eastAsia="Times New Roman" w:hAnsi="Times New Roman"/>
          <w:sz w:val="28"/>
          <w:szCs w:val="28"/>
        </w:rPr>
      </w:pPr>
    </w:p>
    <w:p w:rsidR="004741BD" w:rsidRPr="0046405A" w:rsidRDefault="00313424" w:rsidP="004741BD">
      <w:pPr>
        <w:spacing w:after="0" w:line="100" w:lineRule="atLeast"/>
        <w:ind w:left="284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8.</w:t>
      </w:r>
      <w:r w:rsidR="0049396D" w:rsidRPr="0046405A">
        <w:rPr>
          <w:rFonts w:ascii="Times New Roman" w:eastAsia="Times New Roman" w:hAnsi="Times New Roman"/>
          <w:b/>
          <w:sz w:val="28"/>
          <w:szCs w:val="28"/>
        </w:rPr>
        <w:t xml:space="preserve">Сроки и продолжительность каникул во 2-4 </w:t>
      </w:r>
      <w:proofErr w:type="gramStart"/>
      <w:r w:rsidR="0049396D" w:rsidRPr="0046405A">
        <w:rPr>
          <w:rFonts w:ascii="Times New Roman" w:eastAsia="Times New Roman" w:hAnsi="Times New Roman"/>
          <w:b/>
          <w:sz w:val="28"/>
          <w:szCs w:val="28"/>
        </w:rPr>
        <w:t xml:space="preserve">классах </w:t>
      </w:r>
      <w:r w:rsidR="004741BD" w:rsidRPr="0046405A">
        <w:rPr>
          <w:rFonts w:ascii="Times New Roman" w:eastAsia="Times New Roman" w:hAnsi="Times New Roman"/>
          <w:b/>
          <w:sz w:val="28"/>
          <w:szCs w:val="28"/>
        </w:rPr>
        <w:t>: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0"/>
        <w:gridCol w:w="2435"/>
        <w:gridCol w:w="2448"/>
        <w:gridCol w:w="3056"/>
      </w:tblGrid>
      <w:tr w:rsidR="004741BD" w:rsidRPr="0046405A" w:rsidTr="004741B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Каникулы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начала каникул</w:t>
            </w:r>
          </w:p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4741BD" w:rsidRPr="0046405A" w:rsidTr="004741B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9F7F3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26.10.2019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9F7F3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04.11.2019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4741BD" w:rsidRPr="0046405A" w:rsidTr="004741B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9F7F3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9F7F3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</w:t>
            </w:r>
            <w:r w:rsidR="00B3155A" w:rsidRPr="0046405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1.2020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9F7F3C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741BD" w:rsidRPr="0046405A" w:rsidTr="004741BD">
        <w:trPr>
          <w:trHeight w:val="56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9F7F3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09.03.2020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BD" w:rsidRPr="0046405A" w:rsidRDefault="009F7F3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09.03.2020</w:t>
            </w:r>
          </w:p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9F7F3C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F7F3C" w:rsidRPr="0046405A" w:rsidTr="004741BD">
        <w:trPr>
          <w:trHeight w:val="56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3C" w:rsidRPr="0046405A" w:rsidRDefault="009F7F3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3C" w:rsidRPr="0046405A" w:rsidRDefault="009F7F3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21.03.2020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3C" w:rsidRPr="0046405A" w:rsidRDefault="009F7F3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31.03.2020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3C" w:rsidRPr="0046405A" w:rsidRDefault="009F7F3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4741BD" w:rsidRPr="0046405A" w:rsidTr="004741B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Летние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9F7F3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30.05.2020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B3155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31.08.2019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9F7F3C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94</w:t>
            </w:r>
            <w:r w:rsidR="004741BD" w:rsidRPr="0046405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741BD" w:rsidRPr="0046405A" w:rsidTr="004741BD"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4741BD">
            <w:pPr>
              <w:spacing w:after="0" w:line="100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sz w:val="28"/>
                <w:szCs w:val="28"/>
              </w:rPr>
              <w:t>Общее количество каникулярных дней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BD" w:rsidRPr="0046405A" w:rsidRDefault="009F7F3C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124</w:t>
            </w:r>
          </w:p>
        </w:tc>
      </w:tr>
    </w:tbl>
    <w:p w:rsidR="0049396D" w:rsidRPr="0046405A" w:rsidRDefault="0049396D" w:rsidP="004741BD">
      <w:pPr>
        <w:spacing w:after="0" w:line="100" w:lineRule="atLeast"/>
        <w:ind w:left="284"/>
        <w:rPr>
          <w:rFonts w:ascii="Times New Roman" w:eastAsia="Times New Roman" w:hAnsi="Times New Roman"/>
          <w:b/>
          <w:sz w:val="28"/>
          <w:szCs w:val="28"/>
        </w:rPr>
      </w:pPr>
    </w:p>
    <w:bookmarkEnd w:id="0"/>
    <w:p w:rsidR="004854E8" w:rsidRDefault="004854E8" w:rsidP="0049396D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4741BD" w:rsidRDefault="00313424" w:rsidP="0049396D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  <w:r w:rsidRPr="00313424">
        <w:rPr>
          <w:rFonts w:ascii="Times New Roman" w:eastAsia="Times New Roman" w:hAnsi="Times New Roman"/>
          <w:b/>
          <w:sz w:val="28"/>
          <w:szCs w:val="28"/>
        </w:rPr>
        <w:t>9</w:t>
      </w:r>
      <w:r w:rsidR="004741BD" w:rsidRPr="00313424">
        <w:rPr>
          <w:rFonts w:ascii="Times New Roman" w:eastAsia="Times New Roman" w:hAnsi="Times New Roman"/>
          <w:b/>
          <w:sz w:val="28"/>
          <w:szCs w:val="28"/>
        </w:rPr>
        <w:t>.</w:t>
      </w:r>
      <w:r w:rsidR="004741BD" w:rsidRPr="0046405A">
        <w:rPr>
          <w:rFonts w:ascii="Times New Roman" w:eastAsia="Times New Roman" w:hAnsi="Times New Roman"/>
          <w:sz w:val="28"/>
          <w:szCs w:val="28"/>
        </w:rPr>
        <w:t xml:space="preserve"> </w:t>
      </w:r>
      <w:r w:rsidR="004741BD" w:rsidRPr="0046405A">
        <w:rPr>
          <w:rFonts w:ascii="Times New Roman" w:eastAsia="Times New Roman" w:hAnsi="Times New Roman"/>
          <w:b/>
          <w:sz w:val="28"/>
          <w:szCs w:val="28"/>
        </w:rPr>
        <w:t>Организация промежуточной аттестации:</w:t>
      </w:r>
    </w:p>
    <w:p w:rsidR="00B625AD" w:rsidRPr="00B625AD" w:rsidRDefault="00B625AD" w:rsidP="00B625A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625AD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Проведение промежуточной аттестации в переводных классах</w:t>
      </w:r>
    </w:p>
    <w:p w:rsidR="00B625AD" w:rsidRPr="00B625AD" w:rsidRDefault="00B625AD" w:rsidP="00B625AD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625A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Промежуточная аттес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тация в переводных классах (1-4</w:t>
      </w:r>
      <w:r w:rsidRPr="00B625A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классы) проводится на основании решения педагогического совета в соответствии с Положением о промежуточной аттестации обучающихся муниципального казенного общеобразовательного учреждения «</w:t>
      </w:r>
      <w:proofErr w:type="gramStart"/>
      <w:r w:rsidRPr="00B625A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Рябовская  основная</w:t>
      </w:r>
      <w:proofErr w:type="gramEnd"/>
      <w:r w:rsidRPr="00B625A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общеобраз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овательная школа».</w:t>
      </w:r>
    </w:p>
    <w:p w:rsidR="00B625AD" w:rsidRPr="0046405A" w:rsidRDefault="00B625AD" w:rsidP="0049396D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</w:p>
    <w:p w:rsidR="0049396D" w:rsidRPr="0046405A" w:rsidRDefault="0015452D" w:rsidP="0015452D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6405A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</w:p>
    <w:p w:rsidR="0015452D" w:rsidRPr="0046405A" w:rsidRDefault="0049396D" w:rsidP="0015452D">
      <w:pPr>
        <w:spacing w:after="0"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405A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="0015452D" w:rsidRPr="0046405A">
        <w:rPr>
          <w:rFonts w:ascii="Times New Roman" w:eastAsia="Times New Roman" w:hAnsi="Times New Roman"/>
          <w:sz w:val="28"/>
          <w:szCs w:val="28"/>
        </w:rPr>
        <w:t xml:space="preserve"> </w:t>
      </w:r>
      <w:r w:rsidR="0015452D" w:rsidRPr="0046405A">
        <w:rPr>
          <w:rFonts w:ascii="Times New Roman" w:eastAsia="Times New Roman" w:hAnsi="Times New Roman"/>
          <w:b/>
          <w:sz w:val="28"/>
          <w:szCs w:val="28"/>
        </w:rPr>
        <w:t>Сроки проведения промежуточной аттестации</w:t>
      </w:r>
    </w:p>
    <w:p w:rsidR="0072318C" w:rsidRPr="0046405A" w:rsidRDefault="0072318C" w:rsidP="0072318C">
      <w:pPr>
        <w:spacing w:after="0"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2318C" w:rsidRPr="0046405A" w:rsidRDefault="0072318C" w:rsidP="0072318C">
      <w:pPr>
        <w:spacing w:after="0"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405A">
        <w:rPr>
          <w:rFonts w:ascii="Times New Roman" w:eastAsia="Times New Roman" w:hAnsi="Times New Roman"/>
          <w:b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4813"/>
      </w:tblGrid>
      <w:tr w:rsidR="0072318C" w:rsidRPr="0046405A" w:rsidTr="0015452D">
        <w:tc>
          <w:tcPr>
            <w:tcW w:w="1696" w:type="dxa"/>
          </w:tcPr>
          <w:p w:rsidR="0072318C" w:rsidRPr="0046405A" w:rsidRDefault="0015452D" w:rsidP="0072318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686" w:type="dxa"/>
          </w:tcPr>
          <w:p w:rsidR="0072318C" w:rsidRPr="0046405A" w:rsidRDefault="0015452D" w:rsidP="0072318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Период аттестации</w:t>
            </w:r>
          </w:p>
        </w:tc>
        <w:tc>
          <w:tcPr>
            <w:tcW w:w="4813" w:type="dxa"/>
          </w:tcPr>
          <w:p w:rsidR="0072318C" w:rsidRPr="0046405A" w:rsidRDefault="0015452D" w:rsidP="0072318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 xml:space="preserve">    Сроки проведения</w:t>
            </w:r>
          </w:p>
        </w:tc>
      </w:tr>
      <w:tr w:rsidR="0072318C" w:rsidRPr="0046405A" w:rsidTr="0015452D">
        <w:tc>
          <w:tcPr>
            <w:tcW w:w="1696" w:type="dxa"/>
          </w:tcPr>
          <w:p w:rsidR="0072318C" w:rsidRPr="0046405A" w:rsidRDefault="00B625AD" w:rsidP="0072318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3686" w:type="dxa"/>
          </w:tcPr>
          <w:p w:rsidR="0072318C" w:rsidRPr="0046405A" w:rsidRDefault="0015452D" w:rsidP="0072318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1-четверть</w:t>
            </w:r>
          </w:p>
        </w:tc>
        <w:tc>
          <w:tcPr>
            <w:tcW w:w="4813" w:type="dxa"/>
          </w:tcPr>
          <w:p w:rsidR="0072318C" w:rsidRPr="0046405A" w:rsidRDefault="009F7F3C" w:rsidP="0072318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С21.10.19 по 25.10.19</w:t>
            </w:r>
          </w:p>
        </w:tc>
      </w:tr>
      <w:tr w:rsidR="0072318C" w:rsidRPr="0046405A" w:rsidTr="0015452D">
        <w:tc>
          <w:tcPr>
            <w:tcW w:w="1696" w:type="dxa"/>
          </w:tcPr>
          <w:p w:rsidR="0072318C" w:rsidRPr="0046405A" w:rsidRDefault="0072318C" w:rsidP="0072318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2318C" w:rsidRPr="0046405A" w:rsidRDefault="0015452D" w:rsidP="0072318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2-четверть</w:t>
            </w:r>
          </w:p>
        </w:tc>
        <w:tc>
          <w:tcPr>
            <w:tcW w:w="4813" w:type="dxa"/>
          </w:tcPr>
          <w:p w:rsidR="0072318C" w:rsidRPr="0046405A" w:rsidRDefault="009F7F3C" w:rsidP="0072318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С23.12.19 по 30</w:t>
            </w:r>
            <w:r w:rsidR="003048D5">
              <w:rPr>
                <w:rFonts w:ascii="Times New Roman" w:eastAsia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.19</w:t>
            </w:r>
          </w:p>
        </w:tc>
      </w:tr>
      <w:tr w:rsidR="0072318C" w:rsidRPr="0046405A" w:rsidTr="0015452D">
        <w:tc>
          <w:tcPr>
            <w:tcW w:w="1696" w:type="dxa"/>
          </w:tcPr>
          <w:p w:rsidR="0072318C" w:rsidRPr="0046405A" w:rsidRDefault="0072318C" w:rsidP="0072318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2318C" w:rsidRPr="0046405A" w:rsidRDefault="0015452D" w:rsidP="0072318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3-четверть</w:t>
            </w:r>
          </w:p>
        </w:tc>
        <w:tc>
          <w:tcPr>
            <w:tcW w:w="4813" w:type="dxa"/>
          </w:tcPr>
          <w:p w:rsidR="0072318C" w:rsidRPr="0046405A" w:rsidRDefault="009F7F3C" w:rsidP="0072318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С16.03.20 по 20.03.20</w:t>
            </w:r>
          </w:p>
        </w:tc>
      </w:tr>
      <w:tr w:rsidR="0072318C" w:rsidRPr="0046405A" w:rsidTr="0015452D">
        <w:tc>
          <w:tcPr>
            <w:tcW w:w="1696" w:type="dxa"/>
          </w:tcPr>
          <w:p w:rsidR="0072318C" w:rsidRPr="0046405A" w:rsidRDefault="0072318C" w:rsidP="0072318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2318C" w:rsidRPr="0046405A" w:rsidRDefault="0015452D" w:rsidP="0072318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4-четверть</w:t>
            </w:r>
          </w:p>
        </w:tc>
        <w:tc>
          <w:tcPr>
            <w:tcW w:w="4813" w:type="dxa"/>
          </w:tcPr>
          <w:p w:rsidR="0072318C" w:rsidRPr="0046405A" w:rsidRDefault="009F7F3C" w:rsidP="009F7F3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25.05.20по 29.05.20</w:t>
            </w:r>
          </w:p>
        </w:tc>
      </w:tr>
    </w:tbl>
    <w:p w:rsidR="0049396D" w:rsidRPr="0046405A" w:rsidRDefault="0049396D" w:rsidP="0072318C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4741BD" w:rsidRPr="0046405A" w:rsidRDefault="004741BD" w:rsidP="004741BD">
      <w:pPr>
        <w:spacing w:after="0" w:line="100" w:lineRule="atLeast"/>
        <w:ind w:left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4741BD" w:rsidRPr="0046405A" w:rsidRDefault="004741BD" w:rsidP="004741BD">
      <w:pPr>
        <w:suppressAutoHyphens w:val="0"/>
        <w:spacing w:after="0"/>
        <w:rPr>
          <w:sz w:val="28"/>
          <w:szCs w:val="28"/>
        </w:rPr>
        <w:sectPr w:rsidR="004741BD" w:rsidRPr="0046405A">
          <w:pgSz w:w="11906" w:h="16838"/>
          <w:pgMar w:top="1134" w:right="567" w:bottom="567" w:left="1134" w:header="720" w:footer="0" w:gutter="0"/>
          <w:cols w:space="720"/>
        </w:sectPr>
      </w:pPr>
    </w:p>
    <w:p w:rsidR="00B3658F" w:rsidRDefault="00B3658F" w:rsidP="00B3658F">
      <w:pPr>
        <w:suppressAutoHyphens w:val="0"/>
        <w:spacing w:after="0" w:line="240" w:lineRule="auto"/>
      </w:pPr>
      <w:r>
        <w:lastRenderedPageBreak/>
        <w:t xml:space="preserve">                           </w:t>
      </w:r>
      <w:r w:rsidR="00B625AD">
        <w:t xml:space="preserve">                                                                                                                  </w:t>
      </w:r>
    </w:p>
    <w:p w:rsidR="00B625AD" w:rsidRDefault="00B625AD" w:rsidP="00B3658F">
      <w:pPr>
        <w:suppressAutoHyphens w:val="0"/>
        <w:spacing w:after="0" w:line="240" w:lineRule="auto"/>
      </w:pPr>
    </w:p>
    <w:p w:rsidR="00B625AD" w:rsidRDefault="00B625AD" w:rsidP="00B625A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>Приложение к основной</w:t>
      </w:r>
    </w:p>
    <w:p w:rsidR="00B625AD" w:rsidRDefault="00B625AD" w:rsidP="00B625A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общеобразовательной  программе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625AD" w:rsidRDefault="00B625AD" w:rsidP="00B625A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основного общего образования, </w:t>
      </w:r>
    </w:p>
    <w:p w:rsidR="00B625AD" w:rsidRDefault="00B625AD" w:rsidP="00B625AD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утверждённой приказом</w:t>
      </w:r>
      <w:r w:rsidR="00134C12">
        <w:rPr>
          <w:rFonts w:ascii="Times New Roman" w:eastAsia="Times New Roman" w:hAnsi="Times New Roman"/>
          <w:bCs/>
          <w:sz w:val="24"/>
          <w:szCs w:val="24"/>
        </w:rPr>
        <w:t xml:space="preserve">   №</w:t>
      </w:r>
      <w:proofErr w:type="gramStart"/>
      <w:r w:rsidR="006B7AB7">
        <w:rPr>
          <w:rFonts w:ascii="Times New Roman" w:eastAsia="Times New Roman" w:hAnsi="Times New Roman"/>
          <w:bCs/>
          <w:sz w:val="24"/>
          <w:szCs w:val="24"/>
        </w:rPr>
        <w:t>196</w:t>
      </w:r>
      <w:r w:rsidR="00134C12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6B7AB7">
        <w:rPr>
          <w:rFonts w:ascii="Times New Roman" w:eastAsia="Times New Roman" w:hAnsi="Times New Roman"/>
          <w:bCs/>
          <w:sz w:val="24"/>
          <w:szCs w:val="24"/>
        </w:rPr>
        <w:t>от</w:t>
      </w:r>
      <w:proofErr w:type="gramEnd"/>
      <w:r w:rsidR="006B7AB7">
        <w:rPr>
          <w:rFonts w:ascii="Times New Roman" w:eastAsia="Times New Roman" w:hAnsi="Times New Roman"/>
          <w:bCs/>
          <w:sz w:val="24"/>
          <w:szCs w:val="24"/>
        </w:rPr>
        <w:t xml:space="preserve"> 31.08.2016</w:t>
      </w:r>
      <w:r w:rsidR="00134C12">
        <w:rPr>
          <w:rFonts w:ascii="Times New Roman" w:eastAsia="Times New Roman" w:hAnsi="Times New Roman"/>
          <w:bCs/>
          <w:sz w:val="24"/>
          <w:szCs w:val="24"/>
        </w:rPr>
        <w:t>.г</w:t>
      </w:r>
    </w:p>
    <w:p w:rsidR="00B625AD" w:rsidRDefault="00B625AD" w:rsidP="00B3658F">
      <w:pPr>
        <w:suppressAutoHyphens w:val="0"/>
        <w:spacing w:after="0" w:line="240" w:lineRule="auto"/>
      </w:pPr>
    </w:p>
    <w:p w:rsidR="00B3658F" w:rsidRDefault="00B3658F" w:rsidP="00B3658F">
      <w:pPr>
        <w:suppressAutoHyphens w:val="0"/>
        <w:spacing w:after="0" w:line="240" w:lineRule="auto"/>
      </w:pPr>
    </w:p>
    <w:p w:rsidR="00B3658F" w:rsidRDefault="00B3658F" w:rsidP="00B3658F">
      <w:pPr>
        <w:suppressAutoHyphens w:val="0"/>
        <w:spacing w:after="0" w:line="240" w:lineRule="auto"/>
      </w:pPr>
    </w:p>
    <w:p w:rsidR="00B3658F" w:rsidRDefault="00B3658F" w:rsidP="00B3658F">
      <w:pPr>
        <w:suppressAutoHyphens w:val="0"/>
        <w:spacing w:after="0" w:line="240" w:lineRule="auto"/>
      </w:pPr>
      <w:r>
        <w:t xml:space="preserve"> </w:t>
      </w:r>
    </w:p>
    <w:p w:rsidR="00B3658F" w:rsidRDefault="00B3658F" w:rsidP="00B3658F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  <w:r>
        <w:t xml:space="preserve">                                      </w:t>
      </w:r>
      <w:r w:rsidRPr="00B3658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Календарный учебный график</w:t>
      </w: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ООП ООО</w:t>
      </w:r>
    </w:p>
    <w:p w:rsidR="00B3658F" w:rsidRPr="00B3658F" w:rsidRDefault="00B3658F" w:rsidP="00B3658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658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муниципального казенного общеобразовательного учреждения</w:t>
      </w:r>
    </w:p>
    <w:p w:rsidR="00B3658F" w:rsidRPr="00B3658F" w:rsidRDefault="00B3658F" w:rsidP="00B3658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658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«</w:t>
      </w:r>
      <w:proofErr w:type="gramStart"/>
      <w:r w:rsidRPr="00B3658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Рябовская  основная</w:t>
      </w:r>
      <w:proofErr w:type="gramEnd"/>
      <w:r w:rsidRPr="00B3658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 общеобразовательная  школа»</w:t>
      </w:r>
    </w:p>
    <w:p w:rsidR="00B3658F" w:rsidRPr="00B3658F" w:rsidRDefault="006A2903" w:rsidP="00B3658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на 2019 – 2020</w:t>
      </w:r>
      <w:r w:rsidR="00B3658F" w:rsidRPr="00B3658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учебный год</w:t>
      </w:r>
    </w:p>
    <w:p w:rsidR="00B3658F" w:rsidRPr="00B3658F" w:rsidRDefault="00B3658F" w:rsidP="00B3658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B3658F" w:rsidRPr="00B3658F" w:rsidRDefault="00B3658F" w:rsidP="00B3658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B3658F">
        <w:rPr>
          <w:rFonts w:ascii="Times New Roman" w:hAnsi="Times New Roman"/>
          <w:kern w:val="0"/>
          <w:sz w:val="28"/>
          <w:szCs w:val="28"/>
          <w:lang w:eastAsia="ru-RU"/>
        </w:rPr>
        <w:t xml:space="preserve">Календарный учебный график составляется с учетом общего срока усвоения основных образовательных программ по уровням образования и продолжительности учебного года: </w:t>
      </w:r>
    </w:p>
    <w:p w:rsidR="00B3658F" w:rsidRPr="00B3658F" w:rsidRDefault="00B3658F" w:rsidP="00B365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65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Календарный учебный график разработан на основании п.10, </w:t>
      </w:r>
      <w:proofErr w:type="spellStart"/>
      <w:r w:rsidRPr="00B365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ст</w:t>
      </w:r>
      <w:proofErr w:type="spellEnd"/>
      <w:r w:rsidRPr="00B365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13 Закона «Об образовании в Российской Федерации» от 29.12.2012 г., </w:t>
      </w:r>
      <w:r w:rsidRPr="00B3658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 в соответствии с «Инструктивно</w:t>
      </w:r>
      <w:r w:rsidRPr="00B365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-методическими рекомендациями комитета общего и профессионального образования Ленинградской области по организации образовательного процесса в общеобразовательных учреждениях Ленинградской</w:t>
      </w:r>
      <w:r w:rsidR="006A290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области в 2019-2020</w:t>
      </w:r>
      <w:r w:rsidRPr="00B365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учебном году в условиях введения федеральных государственных стандартов общего образования» № 19-4100/15-0-0 от 11.06.2015 года, а также п.10.3 СанПиН 2.4.2.2821-10.</w:t>
      </w:r>
    </w:p>
    <w:p w:rsidR="00B3658F" w:rsidRPr="00B3658F" w:rsidRDefault="00B3658F" w:rsidP="00B3658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658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1. Виды реализуемых основных общеобразовательных программ в соответствии с лицензией</w:t>
      </w:r>
      <w:r w:rsidRPr="00B365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:</w:t>
      </w:r>
    </w:p>
    <w:p w:rsidR="00B3658F" w:rsidRPr="00B3658F" w:rsidRDefault="00B3658F" w:rsidP="00B3658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65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-</w:t>
      </w:r>
      <w:r w:rsidRPr="00B3658F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основная общеобразовательная программа</w:t>
      </w:r>
      <w:r w:rsidRPr="00B365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основного общего образования (ООП </w:t>
      </w:r>
      <w:proofErr w:type="gramStart"/>
      <w:r w:rsidRPr="00B365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ООО)  -</w:t>
      </w:r>
      <w:proofErr w:type="gramEnd"/>
      <w:r w:rsidRPr="00B365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5 – 9 класс</w:t>
      </w:r>
    </w:p>
    <w:p w:rsidR="00B3658F" w:rsidRPr="00B3658F" w:rsidRDefault="00B3658F" w:rsidP="00B3658F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B3658F" w:rsidRPr="00B3658F" w:rsidRDefault="00B3658F" w:rsidP="00B3658F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658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2. Продолжительность учебного года</w:t>
      </w:r>
    </w:p>
    <w:p w:rsidR="00B3658F" w:rsidRPr="00B3658F" w:rsidRDefault="00B3658F" w:rsidP="00B3658F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65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Начало учебного года - </w:t>
      </w:r>
      <w:r w:rsidRPr="00B365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 w:rsidRPr="00B365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 w:rsidR="006A2903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02 сентября 2019 </w:t>
      </w:r>
      <w:r w:rsidRPr="00B3658F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года</w:t>
      </w:r>
    </w:p>
    <w:p w:rsidR="00B3658F" w:rsidRPr="00B3658F" w:rsidRDefault="00B3658F" w:rsidP="00B3658F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658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Окончание учебного года:</w:t>
      </w:r>
    </w:p>
    <w:p w:rsidR="00B3658F" w:rsidRPr="00B3658F" w:rsidRDefault="00B3658F" w:rsidP="00B3658F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3658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для 9х классов</w:t>
      </w:r>
      <w:r w:rsidRPr="00B3658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B3658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B3658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B3658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24</w:t>
      </w:r>
      <w:r w:rsidR="006A290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мая 2020</w:t>
      </w:r>
      <w:r w:rsidRPr="00B3658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года</w:t>
      </w:r>
    </w:p>
    <w:p w:rsidR="00B3658F" w:rsidRPr="00B3658F" w:rsidRDefault="00B3658F" w:rsidP="00B3658F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3658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для 5-8-х классов</w:t>
      </w:r>
      <w:r w:rsidRPr="00B3658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B3658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   </w:t>
      </w:r>
      <w:r w:rsidR="006A290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29 мая 2020</w:t>
      </w:r>
      <w:r w:rsidRPr="00B3658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года</w:t>
      </w:r>
    </w:p>
    <w:p w:rsidR="00B3658F" w:rsidRPr="00B3658F" w:rsidRDefault="00B3658F" w:rsidP="00B3658F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</w:p>
    <w:p w:rsidR="00B3658F" w:rsidRPr="00B3658F" w:rsidRDefault="00B3658F" w:rsidP="00B3658F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  <w:r w:rsidRPr="00B3658F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3. </w:t>
      </w:r>
      <w:r w:rsidRPr="00B3658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Регламентирование </w:t>
      </w:r>
      <w:proofErr w:type="spellStart"/>
      <w:r w:rsidRPr="00B3658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учебно</w:t>
      </w:r>
      <w:proofErr w:type="spellEnd"/>
      <w:r w:rsidRPr="00B3658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– воспитательного процесса:</w:t>
      </w:r>
    </w:p>
    <w:p w:rsidR="00B3658F" w:rsidRPr="00B3658F" w:rsidRDefault="00B3658F" w:rsidP="00B3658F">
      <w:pPr>
        <w:suppressAutoHyphens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B3658F" w:rsidRPr="00B3658F" w:rsidRDefault="00B3658F" w:rsidP="00B3658F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lang w:eastAsia="en-US"/>
        </w:rPr>
      </w:pPr>
      <w:r w:rsidRPr="00B3658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3.1. Режим работы:</w:t>
      </w:r>
      <w:r w:rsidRPr="00B3658F">
        <w:rPr>
          <w:rFonts w:ascii="Times New Roman" w:hAnsi="Times New Roman"/>
          <w:bCs/>
          <w:kern w:val="0"/>
          <w:sz w:val="28"/>
          <w:szCs w:val="28"/>
          <w:lang w:eastAsia="en-US"/>
        </w:rPr>
        <w:t xml:space="preserve">         </w:t>
      </w:r>
    </w:p>
    <w:p w:rsidR="00B3658F" w:rsidRPr="00B3658F" w:rsidRDefault="00B3658F" w:rsidP="00B3658F">
      <w:pPr>
        <w:suppressAutoHyphens w:val="0"/>
        <w:spacing w:after="0" w:line="240" w:lineRule="auto"/>
        <w:rPr>
          <w:rFonts w:ascii="Times New Roman" w:hAnsi="Times New Roman"/>
          <w:bCs/>
          <w:kern w:val="0"/>
          <w:sz w:val="28"/>
          <w:szCs w:val="28"/>
          <w:lang w:eastAsia="en-US"/>
        </w:rPr>
      </w:pPr>
      <w:r w:rsidRPr="00B3658F">
        <w:rPr>
          <w:rFonts w:ascii="Times New Roman" w:hAnsi="Times New Roman"/>
          <w:bCs/>
          <w:kern w:val="0"/>
          <w:sz w:val="28"/>
          <w:szCs w:val="28"/>
          <w:lang w:eastAsia="en-US"/>
        </w:rPr>
        <w:t xml:space="preserve"> Продо</w:t>
      </w:r>
      <w:r>
        <w:rPr>
          <w:rFonts w:ascii="Times New Roman" w:hAnsi="Times New Roman"/>
          <w:bCs/>
          <w:kern w:val="0"/>
          <w:sz w:val="28"/>
          <w:szCs w:val="28"/>
          <w:lang w:eastAsia="en-US"/>
        </w:rPr>
        <w:t xml:space="preserve">лжительность учебной </w:t>
      </w:r>
      <w:proofErr w:type="gramStart"/>
      <w:r>
        <w:rPr>
          <w:rFonts w:ascii="Times New Roman" w:hAnsi="Times New Roman"/>
          <w:bCs/>
          <w:kern w:val="0"/>
          <w:sz w:val="28"/>
          <w:szCs w:val="28"/>
          <w:lang w:eastAsia="en-US"/>
        </w:rPr>
        <w:t>недели  с</w:t>
      </w:r>
      <w:proofErr w:type="gramEnd"/>
      <w:r>
        <w:rPr>
          <w:rFonts w:ascii="Times New Roman" w:hAnsi="Times New Roman"/>
          <w:bCs/>
          <w:kern w:val="0"/>
          <w:sz w:val="28"/>
          <w:szCs w:val="28"/>
          <w:lang w:eastAsia="en-US"/>
        </w:rPr>
        <w:t xml:space="preserve"> 5</w:t>
      </w:r>
      <w:r w:rsidRPr="00B3658F">
        <w:rPr>
          <w:rFonts w:ascii="Times New Roman" w:hAnsi="Times New Roman"/>
          <w:bCs/>
          <w:kern w:val="0"/>
          <w:sz w:val="28"/>
          <w:szCs w:val="28"/>
          <w:lang w:eastAsia="en-US"/>
        </w:rPr>
        <w:t xml:space="preserve"> по 9 классы составляет 5 календарных дней ( с понедельника по пятницу включительно)</w:t>
      </w:r>
    </w:p>
    <w:p w:rsidR="00B3658F" w:rsidRPr="00B3658F" w:rsidRDefault="00B3658F" w:rsidP="00B3658F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B3658F" w:rsidRPr="00B3658F" w:rsidRDefault="00B3658F" w:rsidP="00B3658F">
      <w:pPr>
        <w:suppressAutoHyphens w:val="0"/>
        <w:spacing w:after="0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B3658F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3.2.</w:t>
      </w:r>
      <w:r w:rsidRPr="00B3658F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</w:t>
      </w:r>
      <w:r w:rsidRPr="00B3658F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Количество учебных смен: </w:t>
      </w:r>
    </w:p>
    <w:p w:rsidR="00B3658F" w:rsidRPr="00B3658F" w:rsidRDefault="00B3658F" w:rsidP="00B3658F">
      <w:pPr>
        <w:suppressAutoHyphens w:val="0"/>
        <w:spacing w:after="0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Обучение учащихся с 5</w:t>
      </w:r>
      <w:r w:rsidRPr="00B3658F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по 9 классы проводится в 1 смену.</w:t>
      </w:r>
    </w:p>
    <w:p w:rsidR="00B3658F" w:rsidRPr="00B3658F" w:rsidRDefault="00B3658F" w:rsidP="00B3658F">
      <w:pPr>
        <w:suppressAutoHyphens w:val="0"/>
        <w:spacing w:after="0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B3658F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Начало учебных занятий с 8-30</w:t>
      </w:r>
    </w:p>
    <w:p w:rsidR="00B3658F" w:rsidRPr="00B3658F" w:rsidRDefault="00B3658F" w:rsidP="00B3658F">
      <w:pPr>
        <w:suppressAutoHyphens w:val="0"/>
        <w:spacing w:after="0"/>
        <w:jc w:val="both"/>
        <w:rPr>
          <w:rFonts w:ascii="Times New Roman" w:eastAsia="Times New Roman" w:hAnsi="Times New Roman"/>
          <w:bCs/>
          <w:color w:val="FF0000"/>
          <w:kern w:val="0"/>
          <w:sz w:val="28"/>
          <w:szCs w:val="28"/>
          <w:lang w:eastAsia="ru-RU"/>
        </w:rPr>
      </w:pPr>
    </w:p>
    <w:p w:rsidR="00B3658F" w:rsidRPr="00B3658F" w:rsidRDefault="00B3658F" w:rsidP="00B3658F">
      <w:pPr>
        <w:suppressAutoHyphens w:val="0"/>
        <w:spacing w:after="0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</w:p>
    <w:p w:rsidR="00B3658F" w:rsidRDefault="00B3658F" w:rsidP="00B3658F">
      <w:pPr>
        <w:suppressAutoHyphens w:val="0"/>
        <w:spacing w:after="0" w:line="240" w:lineRule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</w:p>
    <w:p w:rsidR="00B3658F" w:rsidRPr="00B3658F" w:rsidRDefault="00B3658F" w:rsidP="00B3658F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lang w:eastAsia="en-US"/>
        </w:rPr>
      </w:pPr>
      <w:r w:rsidRPr="00B3658F">
        <w:rPr>
          <w:rFonts w:ascii="Times New Roman" w:hAnsi="Times New Roman"/>
          <w:b/>
          <w:kern w:val="0"/>
          <w:sz w:val="28"/>
          <w:szCs w:val="28"/>
          <w:lang w:eastAsia="en-US"/>
        </w:rPr>
        <w:t>3.3. Количество и продолжительность уроков:</w:t>
      </w:r>
    </w:p>
    <w:p w:rsidR="00F21DC2" w:rsidRDefault="00B3658F" w:rsidP="00F21DC2">
      <w:pPr>
        <w:tabs>
          <w:tab w:val="left" w:pos="426"/>
        </w:tabs>
        <w:suppressAutoHyphens w:val="0"/>
        <w:spacing w:after="0" w:line="240" w:lineRule="auto"/>
        <w:ind w:left="153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3658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Количес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тво и продолжительность уроков 5</w:t>
      </w:r>
      <w:r w:rsidRPr="00B3658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-9 классов соответствует требованиям СанПиН 2.4.2.2821-</w:t>
      </w:r>
      <w:proofErr w:type="gramStart"/>
      <w:r w:rsidRPr="00B3658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10.</w:t>
      </w:r>
      <w:r w:rsidR="007350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(</w:t>
      </w:r>
      <w:proofErr w:type="gramEnd"/>
      <w:r w:rsidR="007350D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45 минут)</w:t>
      </w:r>
    </w:p>
    <w:p w:rsidR="007350D6" w:rsidRDefault="007350D6" w:rsidP="00F21DC2">
      <w:pPr>
        <w:tabs>
          <w:tab w:val="left" w:pos="426"/>
        </w:tabs>
        <w:suppressAutoHyphens w:val="0"/>
        <w:spacing w:after="0" w:line="240" w:lineRule="auto"/>
        <w:ind w:left="153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Для детей с ОВЗ-40 минут</w:t>
      </w:r>
    </w:p>
    <w:p w:rsidR="007350D6" w:rsidRDefault="007350D6" w:rsidP="00F21DC2">
      <w:pPr>
        <w:tabs>
          <w:tab w:val="left" w:pos="426"/>
        </w:tabs>
        <w:suppressAutoHyphens w:val="0"/>
        <w:spacing w:after="0" w:line="240" w:lineRule="auto"/>
        <w:ind w:left="153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3658F" w:rsidRPr="00F21DC2" w:rsidRDefault="00F21DC2" w:rsidP="00F21DC2">
      <w:p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4.</w:t>
      </w:r>
      <w:r w:rsidR="00B3658F" w:rsidRPr="00B3658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Режим учебных занятий:</w:t>
      </w:r>
    </w:p>
    <w:p w:rsidR="00B3658F" w:rsidRPr="00B3658F" w:rsidRDefault="00B3658F" w:rsidP="00B3658F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W w:w="100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434"/>
        <w:gridCol w:w="3298"/>
        <w:gridCol w:w="1887"/>
        <w:gridCol w:w="2229"/>
      </w:tblGrid>
      <w:tr w:rsidR="00B3658F" w:rsidRPr="00B3658F" w:rsidTr="00B3658F">
        <w:trPr>
          <w:trHeight w:val="49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F" w:rsidRPr="00B3658F" w:rsidRDefault="00B3658F" w:rsidP="00B3658F">
            <w:pPr>
              <w:suppressAutoHyphens w:val="0"/>
              <w:spacing w:after="0" w:line="256" w:lineRule="auto"/>
              <w:ind w:firstLine="709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B3658F" w:rsidRPr="00B3658F" w:rsidTr="00B3658F">
        <w:trPr>
          <w:trHeight w:val="237"/>
        </w:trPr>
        <w:tc>
          <w:tcPr>
            <w:tcW w:w="10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b/>
                <w:kern w:val="0"/>
                <w:sz w:val="20"/>
                <w:szCs w:val="20"/>
                <w:lang w:eastAsia="en-US"/>
              </w:rPr>
              <w:t>1 смена</w:t>
            </w:r>
          </w:p>
        </w:tc>
      </w:tr>
      <w:tr w:rsidR="00B3658F" w:rsidRPr="00B3658F" w:rsidTr="00B3658F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8-30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9-15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B3658F" w:rsidRPr="00B3658F" w:rsidTr="00B3658F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Перемена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9-15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9-25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 w:rsidR="00B3658F" w:rsidRPr="00B3658F" w:rsidTr="00B3658F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9-25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10-10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B3658F" w:rsidRPr="00B3658F" w:rsidTr="00B3658F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Перемена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10-10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10-25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20</w:t>
            </w:r>
          </w:p>
        </w:tc>
      </w:tr>
      <w:tr w:rsidR="00B3658F" w:rsidRPr="00B3658F" w:rsidTr="00B3658F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3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B3658F" w:rsidRPr="00B3658F" w:rsidTr="00B3658F">
        <w:trPr>
          <w:trHeight w:val="237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Перемена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11-35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20</w:t>
            </w:r>
          </w:p>
        </w:tc>
      </w:tr>
      <w:tr w:rsidR="00B3658F" w:rsidRPr="00B3658F" w:rsidTr="00B3658F">
        <w:trPr>
          <w:trHeight w:val="253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11-35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12-20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B3658F" w:rsidRPr="00B3658F" w:rsidTr="00B3658F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Перемена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12-20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12-35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15</w:t>
            </w:r>
          </w:p>
        </w:tc>
      </w:tr>
      <w:tr w:rsidR="00B3658F" w:rsidRPr="00B3658F" w:rsidTr="00B3658F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5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12-35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13-20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B3658F" w:rsidRPr="00B3658F" w:rsidTr="00B3658F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Перемена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13-20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13-30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 w:rsidR="00B3658F" w:rsidRPr="00B3658F" w:rsidTr="00B3658F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6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13-30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  <w:tr w:rsidR="00B3658F" w:rsidRPr="00B3658F" w:rsidTr="00B3658F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Перемена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14-20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B3658F" w:rsidRPr="00B3658F" w:rsidTr="00B3658F">
        <w:trPr>
          <w:trHeight w:val="152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ind w:firstLine="709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7 урок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14-20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15-05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B3658F" w:rsidRDefault="00B3658F" w:rsidP="00B3658F">
            <w:pPr>
              <w:suppressAutoHyphens w:val="0"/>
              <w:spacing w:after="0" w:line="256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B3658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45</w:t>
            </w:r>
          </w:p>
        </w:tc>
      </w:tr>
    </w:tbl>
    <w:p w:rsidR="00B3658F" w:rsidRPr="00B3658F" w:rsidRDefault="00B3658F" w:rsidP="00B3658F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3658F" w:rsidRPr="00B3658F" w:rsidRDefault="00F21DC2" w:rsidP="00B3658F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4.1.</w:t>
      </w:r>
      <w:r w:rsidR="00B3658F" w:rsidRPr="00B3658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Дополнительные занятия, внеурочная деятельность:</w:t>
      </w:r>
    </w:p>
    <w:p w:rsidR="00B3658F" w:rsidRPr="00B3658F" w:rsidRDefault="00B3658F" w:rsidP="00B3658F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B3658F">
        <w:rPr>
          <w:rFonts w:ascii="Times New Roman" w:hAnsi="Times New Roman"/>
          <w:kern w:val="0"/>
          <w:sz w:val="28"/>
          <w:szCs w:val="28"/>
          <w:lang w:eastAsia="en-US"/>
        </w:rPr>
        <w:t xml:space="preserve"> Установлено время проведения элективных, факультативных, индивидуально-групповых занятий, работа кружков, секций – не ранее, чем через 45 минут после окончания учебного процесса.</w:t>
      </w:r>
    </w:p>
    <w:p w:rsidR="00B3658F" w:rsidRPr="00B3658F" w:rsidRDefault="00B3658F" w:rsidP="00B3658F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3658F" w:rsidRPr="00B3658F" w:rsidRDefault="00B3658F" w:rsidP="00B3658F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B3658F" w:rsidRDefault="00B3658F" w:rsidP="00B3658F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5.</w:t>
      </w:r>
      <w:r w:rsidRPr="00B3658F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 xml:space="preserve"> Продолжительность учебных периодов:</w:t>
      </w:r>
    </w:p>
    <w:p w:rsidR="00B3658F" w:rsidRPr="00B3658F" w:rsidRDefault="00B3658F" w:rsidP="00B3658F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B3658F" w:rsidRPr="0046405A" w:rsidRDefault="00B3658F" w:rsidP="00B3658F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5-8</w:t>
      </w:r>
      <w:r w:rsidRPr="0046405A">
        <w:rPr>
          <w:rFonts w:ascii="Times New Roman" w:eastAsia="Times New Roman" w:hAnsi="Times New Roman"/>
          <w:b/>
          <w:sz w:val="28"/>
          <w:szCs w:val="28"/>
        </w:rPr>
        <w:t xml:space="preserve"> классах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2310"/>
        <w:gridCol w:w="2610"/>
        <w:gridCol w:w="3302"/>
      </w:tblGrid>
      <w:tr w:rsidR="00B3658F" w:rsidRPr="0046405A" w:rsidTr="00B3658F">
        <w:trPr>
          <w:cantSplit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учебных  дней</w:t>
            </w:r>
            <w:proofErr w:type="gramEnd"/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 учебный период</w:t>
            </w:r>
          </w:p>
        </w:tc>
      </w:tr>
      <w:tr w:rsidR="00B3658F" w:rsidRPr="0046405A" w:rsidTr="00B3658F">
        <w:trPr>
          <w:cantSplit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46405A" w:rsidRDefault="00B3658F" w:rsidP="00B365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начала четверти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окончания четверти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658F" w:rsidRPr="0046405A" w:rsidTr="00B3658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02.09.2019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B3658F" w:rsidRPr="0046405A" w:rsidTr="00B3658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85946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="00B3658F" w:rsidRPr="0046405A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6A2903">
              <w:rPr>
                <w:rFonts w:ascii="Times New Roman" w:eastAsia="Times New Roman" w:hAnsi="Times New Roman"/>
                <w:sz w:val="28"/>
                <w:szCs w:val="28"/>
              </w:rPr>
              <w:t>2.2019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</w:tr>
      <w:tr w:rsidR="00B3658F" w:rsidRPr="0046405A" w:rsidTr="00B3658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09.01.2020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20.03.2020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B3658F" w:rsidRPr="0046405A" w:rsidTr="00B3658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01.04.2020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29.05.2020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</w:tr>
      <w:tr w:rsidR="00B3658F" w:rsidRPr="0046405A" w:rsidTr="00B3658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46405A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учебных  дней</w:t>
            </w:r>
            <w:proofErr w:type="gramEnd"/>
            <w:r w:rsidRPr="0046405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за год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170</w:t>
            </w:r>
          </w:p>
        </w:tc>
      </w:tr>
    </w:tbl>
    <w:p w:rsidR="00B3658F" w:rsidRPr="0046405A" w:rsidRDefault="00B3658F" w:rsidP="00B3658F">
      <w:pPr>
        <w:spacing w:after="0" w:line="100" w:lineRule="atLeast"/>
        <w:ind w:left="284"/>
        <w:rPr>
          <w:rFonts w:ascii="Times New Roman" w:eastAsia="Times New Roman" w:hAnsi="Times New Roman"/>
          <w:sz w:val="28"/>
          <w:szCs w:val="28"/>
        </w:rPr>
      </w:pPr>
    </w:p>
    <w:p w:rsidR="00B3658F" w:rsidRDefault="00B3658F" w:rsidP="00B3658F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B3658F" w:rsidRDefault="00B3658F" w:rsidP="00B3658F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B3658F" w:rsidRDefault="00B3658F" w:rsidP="00B3658F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B3658F" w:rsidRDefault="00B3658F" w:rsidP="00B3658F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B3658F" w:rsidRDefault="00B3658F" w:rsidP="00B3658F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B3658F" w:rsidRPr="0046405A" w:rsidRDefault="00B3658F" w:rsidP="00B3658F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</w:t>
      </w:r>
      <w:r w:rsidRPr="0046405A">
        <w:rPr>
          <w:rFonts w:ascii="Times New Roman" w:eastAsia="Times New Roman" w:hAnsi="Times New Roman"/>
          <w:b/>
          <w:sz w:val="28"/>
          <w:szCs w:val="28"/>
        </w:rPr>
        <w:t xml:space="preserve">Сроки и </w:t>
      </w:r>
      <w:r>
        <w:rPr>
          <w:rFonts w:ascii="Times New Roman" w:eastAsia="Times New Roman" w:hAnsi="Times New Roman"/>
          <w:b/>
          <w:sz w:val="28"/>
          <w:szCs w:val="28"/>
        </w:rPr>
        <w:t>продолжительность каникул в 5-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8 </w:t>
      </w:r>
      <w:r w:rsidRPr="0046405A">
        <w:rPr>
          <w:rFonts w:ascii="Times New Roman" w:eastAsia="Times New Roman" w:hAnsi="Times New Roman"/>
          <w:b/>
          <w:sz w:val="28"/>
          <w:szCs w:val="28"/>
        </w:rPr>
        <w:t xml:space="preserve"> классах</w:t>
      </w:r>
      <w:proofErr w:type="gramEnd"/>
      <w:r w:rsidRPr="0046405A">
        <w:rPr>
          <w:rFonts w:ascii="Times New Roman" w:eastAsia="Times New Roman" w:hAnsi="Times New Roman"/>
          <w:b/>
          <w:sz w:val="28"/>
          <w:szCs w:val="28"/>
        </w:rPr>
        <w:t xml:space="preserve"> 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0"/>
        <w:gridCol w:w="2435"/>
        <w:gridCol w:w="2448"/>
        <w:gridCol w:w="3056"/>
      </w:tblGrid>
      <w:tr w:rsidR="00B3658F" w:rsidRPr="0046405A" w:rsidTr="00B3658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Каникулы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начала каникул</w:t>
            </w:r>
          </w:p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B3658F" w:rsidRPr="0046405A" w:rsidTr="00B3658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26.10.2019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04.11.2019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B3658F" w:rsidRPr="0046405A" w:rsidTr="00B3658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08.01.2020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B3658F" w:rsidRPr="0046405A" w:rsidTr="00B3658F">
        <w:trPr>
          <w:trHeight w:val="56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09.03.2020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09.03.2020</w:t>
            </w:r>
          </w:p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2903" w:rsidRPr="0046405A" w:rsidTr="00B3658F">
        <w:trPr>
          <w:trHeight w:val="56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03" w:rsidRPr="0046405A" w:rsidRDefault="006A2903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03" w:rsidRPr="0046405A" w:rsidRDefault="006A2903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21.03.2020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03" w:rsidRPr="0046405A" w:rsidRDefault="006A2903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31.03.2020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03" w:rsidRPr="0046405A" w:rsidRDefault="006A2903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B3658F" w:rsidRPr="0046405A" w:rsidTr="00B3658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Летние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01.06.2020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31.08.2020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94</w:t>
            </w:r>
            <w:r w:rsidR="00B3658F" w:rsidRPr="0046405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3658F" w:rsidRPr="0046405A" w:rsidTr="00B3658F"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sz w:val="28"/>
                <w:szCs w:val="28"/>
              </w:rPr>
              <w:t>Общее количество каникулярных дней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A2903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124</w:t>
            </w:r>
          </w:p>
        </w:tc>
      </w:tr>
    </w:tbl>
    <w:p w:rsidR="00B3658F" w:rsidRPr="0046405A" w:rsidRDefault="00B3658F" w:rsidP="00B3658F">
      <w:pPr>
        <w:spacing w:after="0" w:line="100" w:lineRule="atLeast"/>
        <w:ind w:left="284"/>
        <w:rPr>
          <w:rFonts w:ascii="Times New Roman" w:eastAsia="Times New Roman" w:hAnsi="Times New Roman"/>
          <w:b/>
          <w:sz w:val="28"/>
          <w:szCs w:val="28"/>
        </w:rPr>
      </w:pPr>
    </w:p>
    <w:p w:rsidR="00B3658F" w:rsidRPr="00B3658F" w:rsidRDefault="00B3658F" w:rsidP="00B3658F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B3658F" w:rsidRPr="00724722" w:rsidRDefault="00B3658F" w:rsidP="00B3658F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724722">
        <w:rPr>
          <w:rFonts w:ascii="Times New Roman" w:eastAsia="Times New Roman" w:hAnsi="Times New Roman"/>
          <w:b/>
          <w:bCs/>
          <w:color w:val="000000" w:themeColor="text1"/>
          <w:kern w:val="0"/>
          <w:sz w:val="28"/>
          <w:szCs w:val="28"/>
          <w:lang w:eastAsia="ru-RU"/>
        </w:rPr>
        <w:t>7. Продолжительность учебных периодов:</w:t>
      </w:r>
    </w:p>
    <w:p w:rsidR="00B3658F" w:rsidRPr="00B3658F" w:rsidRDefault="00B3658F" w:rsidP="00B3658F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B3658F" w:rsidRPr="0046405A" w:rsidRDefault="00B3658F" w:rsidP="00B3658F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9 классе: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2310"/>
        <w:gridCol w:w="2610"/>
        <w:gridCol w:w="3302"/>
      </w:tblGrid>
      <w:tr w:rsidR="00B3658F" w:rsidRPr="0046405A" w:rsidTr="00B3658F">
        <w:trPr>
          <w:cantSplit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учебных  дней</w:t>
            </w:r>
            <w:proofErr w:type="gramEnd"/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 учебный период</w:t>
            </w:r>
          </w:p>
        </w:tc>
      </w:tr>
      <w:tr w:rsidR="00B3658F" w:rsidRPr="0046405A" w:rsidTr="00B3658F">
        <w:trPr>
          <w:cantSplit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58F" w:rsidRPr="0046405A" w:rsidRDefault="00B3658F" w:rsidP="00B3658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начала четверти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окончания четверти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658F" w:rsidRPr="0046405A" w:rsidTr="00B3658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F108D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02.09.2019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F108D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F108DF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B3658F" w:rsidRPr="0046405A" w:rsidTr="00B3658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F108D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05.11.2019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85946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="00F108DF">
              <w:rPr>
                <w:rFonts w:ascii="Times New Roman" w:eastAsia="Times New Roman" w:hAnsi="Times New Roman"/>
                <w:sz w:val="28"/>
                <w:szCs w:val="28"/>
              </w:rPr>
              <w:t>.12.2019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F108DF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</w:tr>
      <w:tr w:rsidR="00B3658F" w:rsidRPr="0046405A" w:rsidTr="00B3658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4D7306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="00F108DF">
              <w:rPr>
                <w:rFonts w:ascii="Times New Roman" w:eastAsia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F108D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20.03.2020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F108DF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B3658F" w:rsidRPr="0046405A" w:rsidTr="00B3658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F108D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01.04.2020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F108D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22.05.2020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85946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</w:tr>
      <w:tr w:rsidR="00B3658F" w:rsidRPr="0046405A" w:rsidTr="00B3658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46405A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учебных  дней</w:t>
            </w:r>
            <w:proofErr w:type="gramEnd"/>
            <w:r w:rsidRPr="0046405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за год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85946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165</w:t>
            </w:r>
          </w:p>
        </w:tc>
      </w:tr>
    </w:tbl>
    <w:p w:rsidR="00B3658F" w:rsidRPr="0046405A" w:rsidRDefault="00B3658F" w:rsidP="00B3658F">
      <w:pPr>
        <w:spacing w:after="0" w:line="100" w:lineRule="atLeast"/>
        <w:ind w:left="284"/>
        <w:rPr>
          <w:rFonts w:ascii="Times New Roman" w:eastAsia="Times New Roman" w:hAnsi="Times New Roman"/>
          <w:sz w:val="28"/>
          <w:szCs w:val="28"/>
        </w:rPr>
      </w:pPr>
    </w:p>
    <w:p w:rsidR="00B3658F" w:rsidRDefault="00B3658F" w:rsidP="00B3658F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B3658F" w:rsidRDefault="00B3658F" w:rsidP="00B3658F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B3658F" w:rsidRDefault="00B3658F" w:rsidP="00B3658F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B3658F" w:rsidRPr="0046405A" w:rsidRDefault="004D7306" w:rsidP="00B3658F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 w:rsidRPr="00685946">
        <w:rPr>
          <w:rFonts w:ascii="Times New Roman" w:eastAsia="Times New Roman" w:hAnsi="Times New Roman"/>
          <w:b/>
          <w:sz w:val="28"/>
          <w:szCs w:val="28"/>
        </w:rPr>
        <w:t>8</w:t>
      </w:r>
      <w:r w:rsidR="00B3658F" w:rsidRPr="00685946">
        <w:rPr>
          <w:rFonts w:ascii="Times New Roman" w:eastAsia="Times New Roman" w:hAnsi="Times New Roman"/>
          <w:b/>
          <w:sz w:val="28"/>
          <w:szCs w:val="28"/>
        </w:rPr>
        <w:t xml:space="preserve">.Сроки и </w:t>
      </w:r>
      <w:r w:rsidRPr="00685946">
        <w:rPr>
          <w:rFonts w:ascii="Times New Roman" w:eastAsia="Times New Roman" w:hAnsi="Times New Roman"/>
          <w:b/>
          <w:sz w:val="28"/>
          <w:szCs w:val="28"/>
        </w:rPr>
        <w:t xml:space="preserve">продолжительность каникул в 9 </w:t>
      </w:r>
      <w:proofErr w:type="gramStart"/>
      <w:r w:rsidRPr="00685946">
        <w:rPr>
          <w:rFonts w:ascii="Times New Roman" w:eastAsia="Times New Roman" w:hAnsi="Times New Roman"/>
          <w:b/>
          <w:sz w:val="28"/>
          <w:szCs w:val="28"/>
        </w:rPr>
        <w:t>классе</w:t>
      </w:r>
      <w:r w:rsidR="00B3658F" w:rsidRPr="00685946">
        <w:rPr>
          <w:rFonts w:ascii="Times New Roman" w:eastAsia="Times New Roman" w:hAnsi="Times New Roman"/>
          <w:b/>
          <w:sz w:val="28"/>
          <w:szCs w:val="28"/>
        </w:rPr>
        <w:t xml:space="preserve"> :</w:t>
      </w:r>
      <w:proofErr w:type="gramEnd"/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0"/>
        <w:gridCol w:w="2435"/>
        <w:gridCol w:w="2448"/>
        <w:gridCol w:w="3056"/>
      </w:tblGrid>
      <w:tr w:rsidR="00B3658F" w:rsidRPr="0046405A" w:rsidTr="007101C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Каникулы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начала каникул</w:t>
            </w:r>
          </w:p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B3658F" w:rsidRPr="0046405A" w:rsidTr="007101C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85946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26.10.2019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85946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04.11.2019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85946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B3658F" w:rsidRPr="0046405A" w:rsidTr="007101CF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85946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7101C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</w:t>
            </w:r>
            <w:r w:rsidR="006859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.01.2020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85946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B3658F" w:rsidRPr="0046405A" w:rsidTr="007101CF">
        <w:trPr>
          <w:trHeight w:val="56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85946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09.03.2020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F" w:rsidRPr="0046405A" w:rsidRDefault="00685946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09.03.2020</w:t>
            </w:r>
          </w:p>
          <w:p w:rsidR="00B3658F" w:rsidRPr="0046405A" w:rsidRDefault="00B3658F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85946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85946" w:rsidRPr="0046405A" w:rsidTr="007101CF">
        <w:trPr>
          <w:trHeight w:val="56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46" w:rsidRPr="0046405A" w:rsidRDefault="00685946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46" w:rsidRDefault="00685946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21.03.2020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46" w:rsidRDefault="00685946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31.03.2020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46" w:rsidRDefault="00685946" w:rsidP="00B3658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B3658F" w:rsidRPr="0046405A" w:rsidTr="007101CF"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B3658F" w:rsidP="00B3658F">
            <w:pPr>
              <w:spacing w:after="0" w:line="100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b/>
                <w:sz w:val="28"/>
                <w:szCs w:val="28"/>
              </w:rPr>
              <w:t>Общее количество каникулярных дней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58F" w:rsidRPr="0046405A" w:rsidRDefault="00685946" w:rsidP="00B3658F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</w:t>
            </w:r>
          </w:p>
        </w:tc>
      </w:tr>
    </w:tbl>
    <w:p w:rsidR="00B3658F" w:rsidRPr="0046405A" w:rsidRDefault="00B3658F" w:rsidP="00B3658F">
      <w:pPr>
        <w:spacing w:after="0" w:line="100" w:lineRule="atLeast"/>
        <w:ind w:left="284"/>
        <w:rPr>
          <w:rFonts w:ascii="Times New Roman" w:eastAsia="Times New Roman" w:hAnsi="Times New Roman"/>
          <w:b/>
          <w:sz w:val="28"/>
          <w:szCs w:val="28"/>
        </w:rPr>
      </w:pPr>
    </w:p>
    <w:p w:rsidR="00B3658F" w:rsidRDefault="00B3658F" w:rsidP="00B3658F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7101CF" w:rsidRPr="0046405A" w:rsidRDefault="006906DF" w:rsidP="007101CF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B625AD" w:rsidRDefault="007101CF" w:rsidP="00B625AD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  <w:r w:rsidRPr="0046405A">
        <w:rPr>
          <w:rFonts w:ascii="Times New Roman" w:eastAsia="Times New Roman" w:hAnsi="Times New Roman"/>
          <w:sz w:val="28"/>
          <w:szCs w:val="28"/>
        </w:rPr>
        <w:t xml:space="preserve">                </w:t>
      </w:r>
    </w:p>
    <w:p w:rsidR="00B625AD" w:rsidRDefault="00B625AD" w:rsidP="00B625AD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  <w:r w:rsidRPr="00313424">
        <w:rPr>
          <w:rFonts w:ascii="Times New Roman" w:eastAsia="Times New Roman" w:hAnsi="Times New Roman"/>
          <w:b/>
          <w:sz w:val="28"/>
          <w:szCs w:val="28"/>
        </w:rPr>
        <w:t>9.</w:t>
      </w:r>
      <w:r w:rsidRPr="004640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405A">
        <w:rPr>
          <w:rFonts w:ascii="Times New Roman" w:eastAsia="Times New Roman" w:hAnsi="Times New Roman"/>
          <w:b/>
          <w:sz w:val="28"/>
          <w:szCs w:val="28"/>
        </w:rPr>
        <w:t>Организация промежуточной аттестации:</w:t>
      </w:r>
    </w:p>
    <w:p w:rsidR="00B625AD" w:rsidRPr="00B625AD" w:rsidRDefault="00B625AD" w:rsidP="00B625A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625AD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Проведение промежуточной аттестации в переводных классах</w:t>
      </w:r>
    </w:p>
    <w:p w:rsidR="00B625AD" w:rsidRPr="00B625AD" w:rsidRDefault="00B625AD" w:rsidP="00B625AD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625A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Промежуточная аттес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тация в переводных классах (5-9</w:t>
      </w:r>
      <w:r w:rsidRPr="00B625A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классы) проводится на основании решения педагогического совета в соответствии с Положением о промежуточной аттестации обучающихся муниципального казенного общеобразовательного учреждения «</w:t>
      </w:r>
      <w:proofErr w:type="gramStart"/>
      <w:r w:rsidRPr="00B625A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Рябовская  основная</w:t>
      </w:r>
      <w:proofErr w:type="gramEnd"/>
      <w:r w:rsidRPr="00B625A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общеобраз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овательная школа».</w:t>
      </w:r>
    </w:p>
    <w:p w:rsidR="00B625AD" w:rsidRPr="0046405A" w:rsidRDefault="00B625AD" w:rsidP="00B625AD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</w:p>
    <w:p w:rsidR="00B625AD" w:rsidRPr="0046405A" w:rsidRDefault="00B625AD" w:rsidP="00B625AD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6405A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</w:p>
    <w:p w:rsidR="00B625AD" w:rsidRPr="0046405A" w:rsidRDefault="00B625AD" w:rsidP="00B625AD">
      <w:pPr>
        <w:spacing w:after="0"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405A"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 w:rsidRPr="0046405A">
        <w:rPr>
          <w:rFonts w:ascii="Times New Roman" w:eastAsia="Times New Roman" w:hAnsi="Times New Roman"/>
          <w:b/>
          <w:sz w:val="28"/>
          <w:szCs w:val="28"/>
        </w:rPr>
        <w:t>Сроки проведения промежуточной аттестации</w:t>
      </w:r>
    </w:p>
    <w:p w:rsidR="00B625AD" w:rsidRPr="0046405A" w:rsidRDefault="00B625AD" w:rsidP="00B625AD">
      <w:pPr>
        <w:spacing w:after="0"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625AD" w:rsidRPr="0046405A" w:rsidRDefault="00B625AD" w:rsidP="00B625AD">
      <w:pPr>
        <w:spacing w:after="0" w:line="1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405A">
        <w:rPr>
          <w:rFonts w:ascii="Times New Roman" w:eastAsia="Times New Roman" w:hAnsi="Times New Roman"/>
          <w:b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4813"/>
      </w:tblGrid>
      <w:tr w:rsidR="00B625AD" w:rsidRPr="0046405A" w:rsidTr="00F21DC2">
        <w:tc>
          <w:tcPr>
            <w:tcW w:w="1696" w:type="dxa"/>
          </w:tcPr>
          <w:p w:rsidR="00B625AD" w:rsidRPr="0046405A" w:rsidRDefault="00B625AD" w:rsidP="00F21D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686" w:type="dxa"/>
          </w:tcPr>
          <w:p w:rsidR="00B625AD" w:rsidRPr="0046405A" w:rsidRDefault="00B625AD" w:rsidP="00F21D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Период аттестации</w:t>
            </w:r>
          </w:p>
        </w:tc>
        <w:tc>
          <w:tcPr>
            <w:tcW w:w="4813" w:type="dxa"/>
          </w:tcPr>
          <w:p w:rsidR="00B625AD" w:rsidRPr="0046405A" w:rsidRDefault="00B625AD" w:rsidP="00F21D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 xml:space="preserve">    Сроки проведения</w:t>
            </w:r>
          </w:p>
        </w:tc>
      </w:tr>
      <w:tr w:rsidR="00B625AD" w:rsidRPr="0046405A" w:rsidTr="00F21DC2">
        <w:tc>
          <w:tcPr>
            <w:tcW w:w="1696" w:type="dxa"/>
          </w:tcPr>
          <w:p w:rsidR="00B625AD" w:rsidRPr="0046405A" w:rsidRDefault="00B625AD" w:rsidP="00F21D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686" w:type="dxa"/>
          </w:tcPr>
          <w:p w:rsidR="00B625AD" w:rsidRPr="0046405A" w:rsidRDefault="00B625AD" w:rsidP="00F21D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1-четверть</w:t>
            </w:r>
          </w:p>
        </w:tc>
        <w:tc>
          <w:tcPr>
            <w:tcW w:w="4813" w:type="dxa"/>
          </w:tcPr>
          <w:p w:rsidR="00B625AD" w:rsidRPr="0046405A" w:rsidRDefault="006A2903" w:rsidP="00F21D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С21.10.19 по 25.10.19</w:t>
            </w:r>
          </w:p>
        </w:tc>
      </w:tr>
      <w:tr w:rsidR="00B625AD" w:rsidRPr="0046405A" w:rsidTr="00F21DC2">
        <w:tc>
          <w:tcPr>
            <w:tcW w:w="1696" w:type="dxa"/>
          </w:tcPr>
          <w:p w:rsidR="00B625AD" w:rsidRPr="0046405A" w:rsidRDefault="00B625AD" w:rsidP="00F21D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25AD" w:rsidRPr="0046405A" w:rsidRDefault="00B625AD" w:rsidP="00F21D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2-четверть</w:t>
            </w:r>
          </w:p>
        </w:tc>
        <w:tc>
          <w:tcPr>
            <w:tcW w:w="4813" w:type="dxa"/>
          </w:tcPr>
          <w:p w:rsidR="00B625AD" w:rsidRPr="0046405A" w:rsidRDefault="006A2903" w:rsidP="00F21D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С23.12.19 по 30.12.19</w:t>
            </w:r>
          </w:p>
        </w:tc>
      </w:tr>
      <w:tr w:rsidR="00B625AD" w:rsidRPr="0046405A" w:rsidTr="00F21DC2">
        <w:tc>
          <w:tcPr>
            <w:tcW w:w="1696" w:type="dxa"/>
          </w:tcPr>
          <w:p w:rsidR="00B625AD" w:rsidRPr="0046405A" w:rsidRDefault="00B625AD" w:rsidP="00F21D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25AD" w:rsidRPr="0046405A" w:rsidRDefault="00B625AD" w:rsidP="00F21D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3-четверть</w:t>
            </w:r>
          </w:p>
        </w:tc>
        <w:tc>
          <w:tcPr>
            <w:tcW w:w="4813" w:type="dxa"/>
          </w:tcPr>
          <w:p w:rsidR="00B625AD" w:rsidRPr="0046405A" w:rsidRDefault="006A2903" w:rsidP="00F21D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С16.03.20 по 20.03.20</w:t>
            </w:r>
          </w:p>
        </w:tc>
      </w:tr>
      <w:tr w:rsidR="00B625AD" w:rsidRPr="0046405A" w:rsidTr="00F21DC2">
        <w:tc>
          <w:tcPr>
            <w:tcW w:w="1696" w:type="dxa"/>
          </w:tcPr>
          <w:p w:rsidR="00B625AD" w:rsidRPr="0046405A" w:rsidRDefault="00414474" w:rsidP="00F21D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Кроме 9 класса</w:t>
            </w:r>
          </w:p>
        </w:tc>
        <w:tc>
          <w:tcPr>
            <w:tcW w:w="3686" w:type="dxa"/>
          </w:tcPr>
          <w:p w:rsidR="00B625AD" w:rsidRPr="0046405A" w:rsidRDefault="00B625AD" w:rsidP="00F21D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05A">
              <w:rPr>
                <w:rFonts w:ascii="Times New Roman" w:eastAsia="Times New Roman" w:hAnsi="Times New Roman"/>
                <w:sz w:val="28"/>
                <w:szCs w:val="28"/>
              </w:rPr>
              <w:t>4-четверть</w:t>
            </w:r>
          </w:p>
        </w:tc>
        <w:tc>
          <w:tcPr>
            <w:tcW w:w="4813" w:type="dxa"/>
          </w:tcPr>
          <w:p w:rsidR="00B625AD" w:rsidRPr="0046405A" w:rsidRDefault="006A2903" w:rsidP="00F21DC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25.05.20по 29.05.20</w:t>
            </w:r>
          </w:p>
        </w:tc>
      </w:tr>
    </w:tbl>
    <w:p w:rsidR="00B625AD" w:rsidRPr="0046405A" w:rsidRDefault="00B625AD" w:rsidP="00B625AD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B625AD" w:rsidRPr="0046405A" w:rsidRDefault="00B625AD" w:rsidP="00B625AD">
      <w:pPr>
        <w:spacing w:after="0" w:line="100" w:lineRule="atLeast"/>
        <w:ind w:left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B625AD" w:rsidRPr="00B625AD" w:rsidRDefault="00B625AD" w:rsidP="00B625AD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  <w:r w:rsidRPr="00B625AD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t>Проведение государственной (итоговой) аттестации обучающихся выпускных классов</w:t>
      </w:r>
    </w:p>
    <w:p w:rsidR="00B625AD" w:rsidRPr="00B625AD" w:rsidRDefault="00B625AD" w:rsidP="00B625AD">
      <w:pPr>
        <w:suppressAutoHyphens w:val="0"/>
        <w:spacing w:after="0" w:line="240" w:lineRule="auto"/>
        <w:ind w:firstLine="709"/>
        <w:rPr>
          <w:rFonts w:ascii="Times New Roman" w:hAnsi="Times New Roman"/>
          <w:kern w:val="0"/>
          <w:sz w:val="24"/>
          <w:lang w:eastAsia="en-US"/>
        </w:rPr>
      </w:pPr>
      <w:r w:rsidRPr="00B625A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Сроки государственной (итоговой) аттестации обучающихся, освоивших основные общеобразовательные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программы основного общего </w:t>
      </w:r>
      <w:r w:rsidRPr="00B625A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</w:t>
      </w:r>
      <w:proofErr w:type="gramStart"/>
      <w:r w:rsidRPr="00B625A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образования ,</w:t>
      </w:r>
      <w:proofErr w:type="gramEnd"/>
      <w:r w:rsidRPr="00B625A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устанавливаются приказами Федеральной службы по надзору в сфере образования и науки Российской Федерации и распоряжениями комитета общего и профессионального образования Ленинградской области</w:t>
      </w:r>
    </w:p>
    <w:p w:rsidR="00B625AD" w:rsidRPr="0046405A" w:rsidRDefault="00B625AD" w:rsidP="00B625AD">
      <w:pPr>
        <w:suppressAutoHyphens w:val="0"/>
        <w:spacing w:after="0"/>
        <w:rPr>
          <w:sz w:val="28"/>
          <w:szCs w:val="28"/>
        </w:rPr>
        <w:sectPr w:rsidR="00B625AD" w:rsidRPr="0046405A">
          <w:pgSz w:w="11906" w:h="16838"/>
          <w:pgMar w:top="1134" w:right="567" w:bottom="567" w:left="1134" w:header="720" w:footer="0" w:gutter="0"/>
          <w:cols w:space="720"/>
        </w:sectPr>
      </w:pPr>
    </w:p>
    <w:p w:rsidR="007101CF" w:rsidRPr="0046405A" w:rsidRDefault="007101CF" w:rsidP="007101CF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6405A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</w:t>
      </w:r>
    </w:p>
    <w:p w:rsidR="007101CF" w:rsidRPr="0046405A" w:rsidRDefault="007101CF" w:rsidP="007101CF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7101CF" w:rsidRPr="0046405A" w:rsidRDefault="007101CF" w:rsidP="007101CF">
      <w:pPr>
        <w:spacing w:after="0" w:line="100" w:lineRule="atLeast"/>
        <w:ind w:left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7101CF" w:rsidRPr="0046405A" w:rsidRDefault="007101CF" w:rsidP="007101CF">
      <w:pPr>
        <w:suppressAutoHyphens w:val="0"/>
        <w:spacing w:after="0"/>
        <w:rPr>
          <w:sz w:val="28"/>
          <w:szCs w:val="28"/>
        </w:rPr>
        <w:sectPr w:rsidR="007101CF" w:rsidRPr="0046405A">
          <w:pgSz w:w="11906" w:h="16838"/>
          <w:pgMar w:top="1134" w:right="567" w:bottom="567" w:left="1134" w:header="720" w:footer="0" w:gutter="0"/>
          <w:cols w:space="720"/>
        </w:sectPr>
      </w:pPr>
    </w:p>
    <w:p w:rsidR="00B3658F" w:rsidRDefault="00B3658F" w:rsidP="00B3658F"/>
    <w:p w:rsidR="00B3658F" w:rsidRDefault="00B3658F" w:rsidP="00B3658F"/>
    <w:p w:rsidR="00B3658F" w:rsidRDefault="00B3658F" w:rsidP="00B3658F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B3658F" w:rsidRDefault="00B3658F"/>
    <w:p w:rsidR="00B3658F" w:rsidRDefault="00B3658F"/>
    <w:sectPr w:rsidR="00B3658F" w:rsidSect="004741BD">
      <w:pgSz w:w="11907" w:h="16839" w:code="9"/>
      <w:pgMar w:top="1134" w:right="1134" w:bottom="1134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9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A9"/>
    <w:rsid w:val="00134C12"/>
    <w:rsid w:val="0015452D"/>
    <w:rsid w:val="001D45CC"/>
    <w:rsid w:val="002E5DC9"/>
    <w:rsid w:val="003048D5"/>
    <w:rsid w:val="00313424"/>
    <w:rsid w:val="00332934"/>
    <w:rsid w:val="00414474"/>
    <w:rsid w:val="00430821"/>
    <w:rsid w:val="0046405A"/>
    <w:rsid w:val="004741BD"/>
    <w:rsid w:val="004839A1"/>
    <w:rsid w:val="004854E8"/>
    <w:rsid w:val="0049396D"/>
    <w:rsid w:val="00495D02"/>
    <w:rsid w:val="004D7306"/>
    <w:rsid w:val="00685946"/>
    <w:rsid w:val="006906DF"/>
    <w:rsid w:val="006A2903"/>
    <w:rsid w:val="006B7AB7"/>
    <w:rsid w:val="007101CF"/>
    <w:rsid w:val="00715BCC"/>
    <w:rsid w:val="0072318C"/>
    <w:rsid w:val="00724722"/>
    <w:rsid w:val="007350D6"/>
    <w:rsid w:val="00844CA9"/>
    <w:rsid w:val="0089158A"/>
    <w:rsid w:val="009F7F3C"/>
    <w:rsid w:val="00AF131A"/>
    <w:rsid w:val="00B3155A"/>
    <w:rsid w:val="00B3658F"/>
    <w:rsid w:val="00B625AD"/>
    <w:rsid w:val="00CA77DA"/>
    <w:rsid w:val="00CD1FFA"/>
    <w:rsid w:val="00D628C9"/>
    <w:rsid w:val="00E91861"/>
    <w:rsid w:val="00EE1850"/>
    <w:rsid w:val="00F108DF"/>
    <w:rsid w:val="00F21DC2"/>
    <w:rsid w:val="00FD15FC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C423C-03DA-471B-8CD1-7E8E8CD7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BD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41BD"/>
    <w:pPr>
      <w:ind w:left="720"/>
    </w:pPr>
  </w:style>
  <w:style w:type="table" w:styleId="a3">
    <w:name w:val="Table Grid"/>
    <w:basedOn w:val="a1"/>
    <w:uiPriority w:val="39"/>
    <w:rsid w:val="0072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AB7"/>
    <w:rPr>
      <w:rFonts w:ascii="Segoe UI" w:eastAsia="Calibr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РябовскаяООШ3</dc:creator>
  <cp:keywords/>
  <dc:description/>
  <cp:lastModifiedBy>РябовскаяООШ3</cp:lastModifiedBy>
  <cp:revision>35</cp:revision>
  <cp:lastPrinted>2019-08-19T10:33:00Z</cp:lastPrinted>
  <dcterms:created xsi:type="dcterms:W3CDTF">2018-08-23T09:20:00Z</dcterms:created>
  <dcterms:modified xsi:type="dcterms:W3CDTF">2019-08-26T06:17:00Z</dcterms:modified>
</cp:coreProperties>
</file>