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5693B" w:rsidRPr="0025693B" w:rsidRDefault="0025693B" w:rsidP="0025693B">
      <w:pPr>
        <w:pBdr>
          <w:bottom w:val="single" w:sz="12" w:space="1" w:color="auto"/>
        </w:pBdr>
        <w:shd w:val="clear" w:color="auto" w:fill="FFFFFF"/>
        <w:suppressAutoHyphens w:val="0"/>
        <w:spacing w:after="0" w:line="331" w:lineRule="exact"/>
        <w:jc w:val="center"/>
        <w:rPr>
          <w:rFonts w:ascii="Times New Roman" w:eastAsia="Times New Roman" w:hAnsi="Times New Roman" w:cs="Times New Roman"/>
          <w:b/>
          <w:bCs/>
          <w:noProof/>
          <w:color w:val="000000"/>
          <w:spacing w:val="-10"/>
          <w:kern w:val="0"/>
          <w:sz w:val="29"/>
          <w:szCs w:val="29"/>
          <w:lang w:eastAsia="ru-RU"/>
        </w:rPr>
      </w:pPr>
      <w:r w:rsidRPr="0025693B">
        <w:rPr>
          <w:rFonts w:ascii="Times New Roman" w:eastAsia="Times New Roman" w:hAnsi="Times New Roman" w:cs="Times New Roman"/>
          <w:noProof/>
          <w:color w:val="auto"/>
          <w:kern w:val="0"/>
          <w:sz w:val="24"/>
          <w:szCs w:val="24"/>
          <w:lang w:eastAsia="ru-RU"/>
        </w:rPr>
        <w:t xml:space="preserve">МУНИЦИПАЛЬНОЕ КАЗЕННОЕ ОБЩЕОБРАЗОВАТЕЛЬНОЕ УЧРЕЖДЕНИЕ </w:t>
      </w:r>
      <w:r w:rsidRPr="0025693B">
        <w:rPr>
          <w:rFonts w:ascii="Times New Roman" w:eastAsia="Times New Roman" w:hAnsi="Times New Roman" w:cs="Times New Roman"/>
          <w:b/>
          <w:bCs/>
          <w:noProof/>
          <w:color w:val="000000"/>
          <w:spacing w:val="-10"/>
          <w:kern w:val="0"/>
          <w:sz w:val="29"/>
          <w:szCs w:val="29"/>
          <w:lang w:eastAsia="ru-RU"/>
        </w:rPr>
        <w:t>«РЯБОВСКАЯ ОСНОВНАЯ ОБЩЕОБРАЗОВАТЕЛЬНАЯ ШКОЛА».</w:t>
      </w:r>
    </w:p>
    <w:p w:rsidR="0025693B" w:rsidRPr="0025693B" w:rsidRDefault="0025693B" w:rsidP="0025693B">
      <w:pPr>
        <w:suppressAutoHyphens w:val="0"/>
        <w:spacing w:after="0" w:line="240" w:lineRule="auto"/>
        <w:rPr>
          <w:rFonts w:ascii="Times New Roman" w:eastAsia="Times New Roman" w:hAnsi="Times New Roman" w:cs="Times New Roman"/>
          <w:noProof/>
          <w:color w:val="auto"/>
          <w:kern w:val="0"/>
          <w:sz w:val="24"/>
          <w:szCs w:val="24"/>
          <w:lang w:eastAsia="ru-RU"/>
        </w:rPr>
      </w:pPr>
    </w:p>
    <w:p w:rsidR="0025693B" w:rsidRPr="0025693B" w:rsidRDefault="0025693B" w:rsidP="0025693B">
      <w:pPr>
        <w:suppressAutoHyphens w:val="0"/>
        <w:spacing w:after="0" w:line="240" w:lineRule="auto"/>
        <w:jc w:val="center"/>
        <w:rPr>
          <w:rFonts w:ascii="Tahoma" w:eastAsia="Times New Roman" w:hAnsi="Tahoma" w:cs="Tahoma"/>
          <w:noProof/>
          <w:color w:val="auto"/>
          <w:kern w:val="0"/>
          <w:sz w:val="20"/>
          <w:szCs w:val="20"/>
          <w:lang w:eastAsia="ru-RU"/>
        </w:rPr>
      </w:pPr>
      <w:r w:rsidRPr="0025693B">
        <w:rPr>
          <w:rFonts w:ascii="Times New Roman" w:eastAsia="Times New Roman" w:hAnsi="Times New Roman" w:cs="Times New Roman"/>
          <w:noProof/>
          <w:color w:val="000000"/>
          <w:spacing w:val="-10"/>
          <w:kern w:val="0"/>
          <w:sz w:val="20"/>
          <w:szCs w:val="20"/>
          <w:lang w:eastAsia="ru-RU"/>
        </w:rPr>
        <w:t xml:space="preserve">тел/факс 8(81361) 79241   </w:t>
      </w:r>
      <w:r w:rsidRPr="0025693B">
        <w:rPr>
          <w:rFonts w:ascii="Times New Roman" w:eastAsia="Times New Roman" w:hAnsi="Times New Roman" w:cs="Times New Roman"/>
          <w:noProof/>
          <w:color w:val="auto"/>
          <w:kern w:val="0"/>
          <w:sz w:val="20"/>
          <w:szCs w:val="20"/>
          <w:lang w:eastAsia="ru-RU"/>
        </w:rPr>
        <w:t xml:space="preserve">Электронный адрес: </w:t>
      </w:r>
      <w:hyperlink r:id="rId8" w:history="1">
        <w:r w:rsidRPr="0025693B">
          <w:rPr>
            <w:rFonts w:ascii="Tahoma" w:eastAsia="Times New Roman" w:hAnsi="Tahoma" w:cs="Tahoma"/>
            <w:noProof/>
            <w:color w:val="0000FF"/>
            <w:kern w:val="0"/>
            <w:sz w:val="20"/>
            <w:szCs w:val="20"/>
            <w:u w:val="single"/>
            <w:lang w:eastAsia="ru-RU"/>
          </w:rPr>
          <w:t>ryabovo@tsn.lokos.net</w:t>
        </w:r>
      </w:hyperlink>
    </w:p>
    <w:p w:rsidR="0025693B" w:rsidRPr="0025693B" w:rsidRDefault="0025693B" w:rsidP="0025693B">
      <w:pPr>
        <w:suppressAutoHyphens w:val="0"/>
        <w:spacing w:after="0" w:line="240" w:lineRule="auto"/>
        <w:rPr>
          <w:rFonts w:ascii="Tahoma" w:eastAsia="Times New Roman" w:hAnsi="Tahoma" w:cs="Tahoma"/>
          <w:noProof/>
          <w:color w:val="auto"/>
          <w:kern w:val="0"/>
          <w:sz w:val="20"/>
          <w:szCs w:val="20"/>
          <w:lang w:eastAsia="ru-RU"/>
        </w:rPr>
      </w:pPr>
      <w:r w:rsidRPr="0025693B">
        <w:rPr>
          <w:rFonts w:ascii="Tahoma" w:eastAsia="Times New Roman" w:hAnsi="Tahoma" w:cs="Tahoma"/>
          <w:noProof/>
          <w:color w:val="auto"/>
          <w:kern w:val="0"/>
          <w:sz w:val="20"/>
          <w:szCs w:val="20"/>
          <w:lang w:eastAsia="ru-RU"/>
        </w:rPr>
        <w:t xml:space="preserve">            Адрес:187040,Ленинградская область,Тосненский район,г.п.Рябово,ул.Новая,д.9</w:t>
      </w:r>
    </w:p>
    <w:p w:rsidR="0025693B" w:rsidRPr="0025693B" w:rsidRDefault="0025693B" w:rsidP="0025693B">
      <w:pPr>
        <w:suppressAutoHyphens w:val="0"/>
        <w:spacing w:after="0" w:line="240" w:lineRule="auto"/>
        <w:rPr>
          <w:rFonts w:ascii="Times New Roman" w:eastAsia="Times New Roman" w:hAnsi="Times New Roman" w:cs="Times New Roman"/>
          <w:noProof/>
          <w:color w:val="auto"/>
          <w:kern w:val="0"/>
          <w:sz w:val="24"/>
          <w:szCs w:val="24"/>
          <w:lang w:eastAsia="ru-RU"/>
        </w:rPr>
      </w:pPr>
    </w:p>
    <w:p w:rsidR="0025693B" w:rsidRDefault="0025693B" w:rsidP="00663C5D">
      <w:pPr>
        <w:suppressAutoHyphens w:val="0"/>
        <w:spacing w:after="0" w:line="240" w:lineRule="auto"/>
        <w:rPr>
          <w:rFonts w:ascii="Times New Roman" w:eastAsia="Calibri" w:hAnsi="Times New Roman" w:cs="Times New Roman"/>
          <w:color w:val="auto"/>
          <w:kern w:val="0"/>
          <w:sz w:val="24"/>
          <w:szCs w:val="24"/>
          <w:lang w:eastAsia="ru-RU"/>
        </w:rPr>
      </w:pPr>
    </w:p>
    <w:p w:rsidR="00663C5D" w:rsidRPr="00663C5D" w:rsidRDefault="00663C5D" w:rsidP="00663C5D">
      <w:pPr>
        <w:suppressAutoHyphens w:val="0"/>
        <w:spacing w:after="0" w:line="240" w:lineRule="auto"/>
        <w:rPr>
          <w:rFonts w:ascii="Times New Roman" w:hAnsi="Times New Roman" w:cs="Times New Roman"/>
        </w:rPr>
      </w:pPr>
      <w:r w:rsidRPr="00663C5D">
        <w:rPr>
          <w:rFonts w:ascii="Times New Roman" w:eastAsia="Calibri" w:hAnsi="Times New Roman" w:cs="Times New Roman"/>
          <w:color w:val="auto"/>
          <w:kern w:val="0"/>
          <w:sz w:val="24"/>
          <w:szCs w:val="24"/>
          <w:lang w:eastAsia="ru-RU"/>
        </w:rPr>
        <w:t>ПРИНЯТА</w:t>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t>УТВЕРЖДЕНА</w:t>
      </w:r>
    </w:p>
    <w:p w:rsidR="00663C5D" w:rsidRDefault="00CD6F10" w:rsidP="00663C5D">
      <w:pPr>
        <w:rPr>
          <w:rFonts w:ascii="Times New Roman" w:hAnsi="Times New Roman" w:cs="Times New Roman"/>
        </w:rPr>
      </w:pPr>
      <w:r>
        <w:rPr>
          <w:rFonts w:ascii="Times New Roman" w:hAnsi="Times New Roman" w:cs="Times New Roman"/>
        </w:rPr>
        <w:t>решением педагогического советет</w:t>
      </w:r>
      <w:r w:rsidR="00663C5D" w:rsidRPr="00663C5D">
        <w:rPr>
          <w:rFonts w:ascii="Times New Roman" w:hAnsi="Times New Roman" w:cs="Times New Roman"/>
        </w:rPr>
        <w:tab/>
      </w:r>
      <w:r w:rsidR="00663C5D" w:rsidRPr="00663C5D">
        <w:rPr>
          <w:rFonts w:ascii="Times New Roman" w:hAnsi="Times New Roman" w:cs="Times New Roman"/>
        </w:rPr>
        <w:tab/>
      </w:r>
      <w:r w:rsidR="00663C5D" w:rsidRPr="00663C5D">
        <w:rPr>
          <w:rFonts w:ascii="Times New Roman" w:hAnsi="Times New Roman" w:cs="Times New Roman"/>
        </w:rPr>
        <w:tab/>
      </w:r>
      <w:r w:rsidR="00663C5D" w:rsidRPr="00663C5D">
        <w:rPr>
          <w:rFonts w:ascii="Times New Roman" w:hAnsi="Times New Roman" w:cs="Times New Roman"/>
        </w:rPr>
        <w:tab/>
      </w:r>
      <w:r w:rsidR="00663C5D">
        <w:rPr>
          <w:rFonts w:ascii="Times New Roman" w:hAnsi="Times New Roman" w:cs="Times New Roman"/>
        </w:rPr>
        <w:t xml:space="preserve">             </w:t>
      </w:r>
      <w:r w:rsidR="00663C5D" w:rsidRPr="00663C5D">
        <w:rPr>
          <w:rFonts w:ascii="Times New Roman" w:hAnsi="Times New Roman" w:cs="Times New Roman"/>
        </w:rPr>
        <w:t xml:space="preserve">приказом директора </w:t>
      </w:r>
    </w:p>
    <w:p w:rsidR="00CD6F10" w:rsidRPr="00663C5D" w:rsidRDefault="00CD6F10" w:rsidP="00663C5D">
      <w:pPr>
        <w:rPr>
          <w:rFonts w:ascii="Times New Roman" w:hAnsi="Times New Roman" w:cs="Times New Roman"/>
        </w:rPr>
      </w:pPr>
      <w:r>
        <w:rPr>
          <w:rFonts w:ascii="Times New Roman" w:hAnsi="Times New Roman" w:cs="Times New Roman"/>
        </w:rPr>
        <w:t xml:space="preserve">протокол №1 от28.08.17                                                          </w:t>
      </w:r>
      <w:r w:rsidR="0025693B">
        <w:rPr>
          <w:rFonts w:ascii="Times New Roman" w:hAnsi="Times New Roman" w:cs="Times New Roman"/>
        </w:rPr>
        <w:t xml:space="preserve">                №120 от 28.08.17</w:t>
      </w:r>
    </w:p>
    <w:p w:rsidR="00663C5D" w:rsidRDefault="00663C5D" w:rsidP="00663C5D">
      <w:pPr>
        <w:ind w:right="-426"/>
        <w:rPr>
          <w:rFonts w:ascii="Times New Roman" w:hAnsi="Times New Roman" w:cs="Times New Roman"/>
        </w:rPr>
      </w:pP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sidRPr="00663C5D">
        <w:rPr>
          <w:rFonts w:ascii="Times New Roman" w:hAnsi="Times New Roman" w:cs="Times New Roman"/>
        </w:rPr>
        <w:tab/>
      </w:r>
      <w:r>
        <w:rPr>
          <w:rFonts w:ascii="Times New Roman" w:hAnsi="Times New Roman" w:cs="Times New Roman"/>
        </w:rPr>
        <w:t xml:space="preserve">             </w:t>
      </w:r>
    </w:p>
    <w:p w:rsidR="00663C5D" w:rsidRPr="00663C5D" w:rsidRDefault="00663C5D" w:rsidP="00663C5D">
      <w:pPr>
        <w:ind w:right="-426"/>
        <w:rPr>
          <w:rFonts w:ascii="Times New Roman" w:hAnsi="Times New Roman" w:cs="Times New Roman"/>
        </w:rPr>
      </w:pPr>
    </w:p>
    <w:p w:rsidR="00663C5D" w:rsidRPr="00663C5D" w:rsidRDefault="00663C5D" w:rsidP="00663C5D">
      <w:pPr>
        <w:jc w:val="center"/>
        <w:rPr>
          <w:rFonts w:ascii="Times New Roman" w:hAnsi="Times New Roman" w:cs="Times New Roman"/>
          <w:b/>
          <w:bCs/>
          <w:sz w:val="44"/>
          <w:szCs w:val="44"/>
        </w:rPr>
      </w:pPr>
      <w:r w:rsidRPr="00663C5D">
        <w:rPr>
          <w:rFonts w:ascii="Times New Roman" w:hAnsi="Times New Roman" w:cs="Times New Roman"/>
          <w:b/>
          <w:bCs/>
          <w:sz w:val="44"/>
          <w:szCs w:val="44"/>
        </w:rPr>
        <w:t xml:space="preserve">АДАПТИРОВАННАЯ ОСНОВНАЯ </w:t>
      </w:r>
    </w:p>
    <w:p w:rsidR="00663C5D" w:rsidRPr="00663C5D" w:rsidRDefault="00663C5D" w:rsidP="00663C5D">
      <w:pPr>
        <w:jc w:val="center"/>
        <w:rPr>
          <w:rFonts w:ascii="Times New Roman" w:hAnsi="Times New Roman" w:cs="Times New Roman"/>
          <w:b/>
          <w:bCs/>
          <w:sz w:val="44"/>
          <w:szCs w:val="44"/>
        </w:rPr>
      </w:pPr>
      <w:r w:rsidRPr="00663C5D">
        <w:rPr>
          <w:rFonts w:ascii="Times New Roman" w:hAnsi="Times New Roman" w:cs="Times New Roman"/>
          <w:b/>
          <w:bCs/>
          <w:sz w:val="44"/>
          <w:szCs w:val="44"/>
        </w:rPr>
        <w:t xml:space="preserve">ОБЩЕОБРАЗОВАТЕЛЬНАЯ ПРОГРАММА </w:t>
      </w:r>
    </w:p>
    <w:p w:rsidR="00663C5D" w:rsidRPr="00663C5D" w:rsidRDefault="00663C5D" w:rsidP="00663C5D">
      <w:pPr>
        <w:jc w:val="center"/>
        <w:rPr>
          <w:rFonts w:ascii="Times New Roman" w:hAnsi="Times New Roman" w:cs="Times New Roman"/>
          <w:b/>
          <w:bCs/>
          <w:sz w:val="44"/>
          <w:szCs w:val="44"/>
        </w:rPr>
      </w:pPr>
      <w:r w:rsidRPr="00663C5D">
        <w:rPr>
          <w:rFonts w:ascii="Times New Roman" w:hAnsi="Times New Roman" w:cs="Times New Roman"/>
          <w:b/>
          <w:bCs/>
          <w:sz w:val="44"/>
          <w:szCs w:val="44"/>
        </w:rPr>
        <w:t>для обучающихся с умственной отсталостью (интеллектуальными нарушениями)</w:t>
      </w:r>
    </w:p>
    <w:p w:rsidR="00663C5D" w:rsidRPr="00663C5D" w:rsidRDefault="00663C5D" w:rsidP="00CD6F10">
      <w:pPr>
        <w:rPr>
          <w:rFonts w:ascii="Times New Roman" w:hAnsi="Times New Roman" w:cs="Times New Roman"/>
          <w:b/>
          <w:bCs/>
          <w:sz w:val="44"/>
          <w:szCs w:val="44"/>
        </w:rPr>
      </w:pPr>
    </w:p>
    <w:p w:rsidR="00663C5D" w:rsidRPr="00663C5D" w:rsidRDefault="00663C5D" w:rsidP="006E1BB2">
      <w:pPr>
        <w:rPr>
          <w:rFonts w:ascii="Times New Roman" w:hAnsi="Times New Roman" w:cs="Times New Roman"/>
          <w:b/>
          <w:bCs/>
          <w:sz w:val="44"/>
          <w:szCs w:val="44"/>
        </w:rPr>
      </w:pPr>
    </w:p>
    <w:p w:rsidR="00663C5D" w:rsidRPr="00663C5D" w:rsidRDefault="00680865" w:rsidP="00663C5D">
      <w:pPr>
        <w:jc w:val="center"/>
        <w:rPr>
          <w:rFonts w:ascii="Times New Roman" w:hAnsi="Times New Roman" w:cs="Times New Roman"/>
          <w:sz w:val="40"/>
          <w:szCs w:val="40"/>
        </w:rPr>
      </w:pPr>
      <w:r>
        <w:rPr>
          <w:rFonts w:ascii="Times New Roman" w:hAnsi="Times New Roman" w:cs="Times New Roman"/>
          <w:sz w:val="40"/>
          <w:szCs w:val="40"/>
        </w:rPr>
        <w:t>Срок освоения – 3</w:t>
      </w:r>
      <w:r w:rsidR="00663C5D" w:rsidRPr="00663C5D">
        <w:rPr>
          <w:rFonts w:ascii="Times New Roman" w:hAnsi="Times New Roman" w:cs="Times New Roman"/>
          <w:sz w:val="40"/>
          <w:szCs w:val="40"/>
        </w:rPr>
        <w:t xml:space="preserve"> года</w:t>
      </w:r>
    </w:p>
    <w:p w:rsidR="00663C5D" w:rsidRPr="00663C5D" w:rsidRDefault="00680865" w:rsidP="00663C5D">
      <w:pPr>
        <w:jc w:val="center"/>
        <w:rPr>
          <w:rFonts w:ascii="Times New Roman" w:hAnsi="Times New Roman" w:cs="Times New Roman"/>
          <w:b/>
          <w:bCs/>
          <w:sz w:val="40"/>
          <w:szCs w:val="40"/>
        </w:rPr>
      </w:pPr>
      <w:r>
        <w:rPr>
          <w:rFonts w:ascii="Times New Roman" w:hAnsi="Times New Roman" w:cs="Times New Roman"/>
          <w:b/>
          <w:bCs/>
          <w:sz w:val="40"/>
          <w:szCs w:val="40"/>
        </w:rPr>
        <w:t xml:space="preserve"> 2017-2019</w:t>
      </w:r>
      <w:bookmarkStart w:id="0" w:name="_GoBack"/>
      <w:bookmarkEnd w:id="0"/>
      <w:r w:rsidR="00663C5D" w:rsidRPr="00663C5D">
        <w:rPr>
          <w:rFonts w:ascii="Times New Roman" w:hAnsi="Times New Roman" w:cs="Times New Roman"/>
          <w:b/>
          <w:bCs/>
          <w:sz w:val="40"/>
          <w:szCs w:val="40"/>
        </w:rPr>
        <w:t>гг.</w:t>
      </w:r>
    </w:p>
    <w:p w:rsidR="00663C5D" w:rsidRPr="00663C5D" w:rsidRDefault="00663C5D" w:rsidP="00663C5D">
      <w:pPr>
        <w:jc w:val="center"/>
        <w:rPr>
          <w:rFonts w:ascii="Times New Roman" w:hAnsi="Times New Roman" w:cs="Times New Roman"/>
          <w:b/>
          <w:bCs/>
        </w:rPr>
      </w:pPr>
    </w:p>
    <w:p w:rsidR="00663C5D" w:rsidRPr="00663C5D" w:rsidRDefault="00663C5D" w:rsidP="00663C5D">
      <w:pPr>
        <w:jc w:val="center"/>
        <w:rPr>
          <w:rFonts w:ascii="Times New Roman" w:hAnsi="Times New Roman" w:cs="Times New Roman"/>
          <w:b/>
          <w:bCs/>
        </w:rPr>
      </w:pPr>
    </w:p>
    <w:p w:rsidR="00663C5D" w:rsidRPr="00663C5D" w:rsidRDefault="00663C5D" w:rsidP="00663C5D">
      <w:pPr>
        <w:rPr>
          <w:rFonts w:ascii="Times New Roman" w:hAnsi="Times New Roman" w:cs="Times New Roman"/>
          <w:b/>
          <w:bCs/>
        </w:rPr>
      </w:pPr>
    </w:p>
    <w:p w:rsidR="00663C5D" w:rsidRDefault="00663C5D" w:rsidP="00663C5D">
      <w:pPr>
        <w:rPr>
          <w:rFonts w:ascii="Times New Roman" w:hAnsi="Times New Roman" w:cs="Times New Roman"/>
          <w:b/>
          <w:bCs/>
        </w:rPr>
      </w:pPr>
    </w:p>
    <w:p w:rsidR="006701DB" w:rsidRPr="00663C5D" w:rsidRDefault="006701DB" w:rsidP="00663C5D">
      <w:pPr>
        <w:rPr>
          <w:rFonts w:ascii="Times New Roman" w:hAnsi="Times New Roman" w:cs="Times New Roman"/>
          <w:b/>
          <w:bCs/>
        </w:rPr>
      </w:pPr>
    </w:p>
    <w:p w:rsidR="00663C5D" w:rsidRPr="00663C5D" w:rsidRDefault="00663C5D" w:rsidP="00663C5D">
      <w:pPr>
        <w:rPr>
          <w:rFonts w:ascii="Times New Roman" w:hAnsi="Times New Roman" w:cs="Times New Roman"/>
          <w:sz w:val="28"/>
          <w:szCs w:val="28"/>
        </w:rPr>
      </w:pPr>
    </w:p>
    <w:p w:rsidR="00663C5D" w:rsidRPr="00663C5D" w:rsidRDefault="00543C7B" w:rsidP="00663C5D">
      <w:pPr>
        <w:jc w:val="center"/>
        <w:rPr>
          <w:rFonts w:ascii="Times New Roman" w:hAnsi="Times New Roman" w:cs="Times New Roman"/>
          <w:sz w:val="28"/>
          <w:szCs w:val="28"/>
        </w:rPr>
      </w:pPr>
      <w:r>
        <w:rPr>
          <w:rFonts w:ascii="Times New Roman" w:hAnsi="Times New Roman" w:cs="Times New Roman"/>
          <w:sz w:val="28"/>
          <w:szCs w:val="28"/>
        </w:rPr>
        <w:t>г.п.Рябово</w:t>
      </w:r>
    </w:p>
    <w:p w:rsidR="006C37A6" w:rsidRPr="00663C5D" w:rsidRDefault="00663C5D" w:rsidP="00663C5D">
      <w:pPr>
        <w:jc w:val="center"/>
        <w:rPr>
          <w:rFonts w:ascii="Times New Roman" w:hAnsi="Times New Roman" w:cs="Times New Roman"/>
          <w:sz w:val="28"/>
          <w:szCs w:val="28"/>
        </w:rPr>
      </w:pPr>
      <w:r w:rsidRPr="00663C5D">
        <w:rPr>
          <w:rFonts w:ascii="Times New Roman" w:hAnsi="Times New Roman" w:cs="Times New Roman"/>
          <w:sz w:val="28"/>
          <w:szCs w:val="28"/>
        </w:rPr>
        <w:t>2017</w:t>
      </w: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543C7B" w:rsidRDefault="00543C7B" w:rsidP="00B7096A">
      <w:pPr>
        <w:suppressAutoHyphens w:val="0"/>
        <w:spacing w:after="0" w:line="240" w:lineRule="auto"/>
        <w:jc w:val="center"/>
        <w:rPr>
          <w:rFonts w:ascii="Times New Roman" w:hAnsi="Times New Roman" w:cs="Times New Roman"/>
          <w:b/>
          <w:color w:val="000000" w:themeColor="text1"/>
          <w:sz w:val="28"/>
        </w:rPr>
      </w:pPr>
    </w:p>
    <w:p w:rsidR="00B7096A" w:rsidRPr="001C3758" w:rsidRDefault="00B7096A" w:rsidP="00B7096A">
      <w:pPr>
        <w:suppressAutoHyphens w:val="0"/>
        <w:spacing w:after="0" w:line="240" w:lineRule="auto"/>
        <w:jc w:val="center"/>
        <w:rPr>
          <w:rFonts w:ascii="Times New Roman" w:hAnsi="Times New Roman" w:cs="Times New Roman"/>
          <w:b/>
          <w:color w:val="000000" w:themeColor="text1"/>
          <w:sz w:val="28"/>
        </w:rPr>
      </w:pPr>
      <w:r w:rsidRPr="001C3758">
        <w:rPr>
          <w:rFonts w:ascii="Times New Roman" w:hAnsi="Times New Roman" w:cs="Times New Roman"/>
          <w:b/>
          <w:color w:val="000000" w:themeColor="text1"/>
          <w:sz w:val="28"/>
        </w:rPr>
        <w:t>ОГЛАВЛЕНИЕ</w:t>
      </w:r>
    </w:p>
    <w:tbl>
      <w:tblPr>
        <w:tblW w:w="0" w:type="auto"/>
        <w:tblLook w:val="04A0" w:firstRow="1" w:lastRow="0" w:firstColumn="1" w:lastColumn="0" w:noHBand="0" w:noVBand="1"/>
      </w:tblPr>
      <w:tblGrid>
        <w:gridCol w:w="8472"/>
        <w:gridCol w:w="1099"/>
      </w:tblGrid>
      <w:tr w:rsidR="001C3758" w:rsidRPr="001C3758" w:rsidTr="007F3131">
        <w:tc>
          <w:tcPr>
            <w:tcW w:w="8472" w:type="dxa"/>
          </w:tcPr>
          <w:p w:rsidR="00B7096A" w:rsidRPr="001C3758" w:rsidRDefault="00B7096A" w:rsidP="00B7096A">
            <w:pPr>
              <w:suppressAutoHyphens w:val="0"/>
              <w:spacing w:after="0" w:line="240" w:lineRule="auto"/>
              <w:jc w:val="both"/>
              <w:rPr>
                <w:rFonts w:ascii="Times New Roman" w:hAnsi="Times New Roman" w:cs="Times New Roman"/>
                <w:b/>
                <w:color w:val="000000" w:themeColor="text1"/>
                <w:sz w:val="28"/>
              </w:rPr>
            </w:pPr>
            <w:r w:rsidRPr="001C3758">
              <w:rPr>
                <w:rFonts w:ascii="Times New Roman" w:hAnsi="Times New Roman"/>
                <w:b/>
                <w:color w:val="000000" w:themeColor="text1"/>
                <w:sz w:val="28"/>
              </w:rPr>
              <w:t>1. Целевой раздел</w:t>
            </w:r>
          </w:p>
        </w:tc>
        <w:tc>
          <w:tcPr>
            <w:tcW w:w="1099" w:type="dxa"/>
          </w:tcPr>
          <w:p w:rsidR="00B7096A" w:rsidRPr="001C3758" w:rsidRDefault="00B7096A" w:rsidP="00B7096A">
            <w:pPr>
              <w:suppressAutoHyphens w:val="0"/>
              <w:spacing w:after="0" w:line="240" w:lineRule="auto"/>
              <w:jc w:val="center"/>
              <w:rPr>
                <w:rFonts w:ascii="Times New Roman" w:hAnsi="Times New Roman" w:cs="Times New Roman"/>
                <w:b/>
                <w:color w:val="000000" w:themeColor="text1"/>
                <w:sz w:val="28"/>
              </w:rPr>
            </w:pPr>
            <w:r w:rsidRPr="001C3758">
              <w:rPr>
                <w:rFonts w:ascii="Times New Roman" w:hAnsi="Times New Roman" w:cs="Times New Roman"/>
                <w:b/>
                <w:color w:val="000000" w:themeColor="text1"/>
                <w:sz w:val="28"/>
              </w:rPr>
              <w:t>3</w:t>
            </w:r>
          </w:p>
        </w:tc>
      </w:tr>
      <w:tr w:rsidR="001C3758" w:rsidRPr="001C3758" w:rsidTr="007F3131">
        <w:tc>
          <w:tcPr>
            <w:tcW w:w="8472" w:type="dxa"/>
          </w:tcPr>
          <w:p w:rsidR="00B7096A" w:rsidRPr="001C3758" w:rsidRDefault="00B7096A" w:rsidP="000C6AC1">
            <w:pPr>
              <w:numPr>
                <w:ilvl w:val="1"/>
                <w:numId w:val="3"/>
              </w:numPr>
              <w:suppressAutoHyphens w:val="0"/>
              <w:spacing w:after="0" w:line="240" w:lineRule="auto"/>
              <w:ind w:hanging="578"/>
              <w:jc w:val="both"/>
              <w:rPr>
                <w:rFonts w:ascii="Times New Roman" w:hAnsi="Times New Roman" w:cs="Times New Roman"/>
                <w:b/>
                <w:color w:val="000000" w:themeColor="text1"/>
                <w:sz w:val="28"/>
              </w:rPr>
            </w:pPr>
            <w:r w:rsidRPr="001C3758">
              <w:rPr>
                <w:rFonts w:ascii="Times New Roman" w:hAnsi="Times New Roman"/>
                <w:color w:val="000000" w:themeColor="text1"/>
                <w:sz w:val="28"/>
              </w:rPr>
              <w:t>Пояснительная записка</w:t>
            </w:r>
          </w:p>
        </w:tc>
        <w:tc>
          <w:tcPr>
            <w:tcW w:w="1099" w:type="dxa"/>
          </w:tcPr>
          <w:p w:rsidR="00B7096A" w:rsidRPr="001C3758" w:rsidRDefault="007F3131" w:rsidP="00B7096A">
            <w:pPr>
              <w:suppressAutoHyphens w:val="0"/>
              <w:spacing w:after="0" w:line="240" w:lineRule="auto"/>
              <w:jc w:val="center"/>
              <w:rPr>
                <w:rFonts w:ascii="Times New Roman" w:hAnsi="Times New Roman" w:cs="Times New Roman"/>
                <w:color w:val="000000" w:themeColor="text1"/>
                <w:sz w:val="28"/>
              </w:rPr>
            </w:pPr>
            <w:r w:rsidRPr="001C3758">
              <w:rPr>
                <w:rFonts w:ascii="Times New Roman" w:hAnsi="Times New Roman" w:cs="Times New Roman"/>
                <w:color w:val="000000" w:themeColor="text1"/>
                <w:sz w:val="28"/>
              </w:rPr>
              <w:t>3</w:t>
            </w:r>
          </w:p>
        </w:tc>
      </w:tr>
      <w:tr w:rsidR="001C3758" w:rsidRPr="001C3758" w:rsidTr="007F3131">
        <w:tc>
          <w:tcPr>
            <w:tcW w:w="8472" w:type="dxa"/>
          </w:tcPr>
          <w:p w:rsidR="00B7096A" w:rsidRPr="001C3758" w:rsidRDefault="002D6E1B" w:rsidP="000C6AC1">
            <w:pPr>
              <w:numPr>
                <w:ilvl w:val="1"/>
                <w:numId w:val="3"/>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 xml:space="preserve">Планируемые результаты освоения </w:t>
            </w:r>
            <w:r w:rsidR="00B7096A" w:rsidRPr="001C3758">
              <w:rPr>
                <w:rFonts w:ascii="Times New Roman" w:hAnsi="Times New Roman"/>
                <w:color w:val="000000" w:themeColor="text1"/>
                <w:sz w:val="28"/>
              </w:rPr>
              <w:t xml:space="preserve"> обучающимися с легкой умственной отсталостью (интеллектуальными нарушениями) адаптированной основной общеобразовательной программы</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14</w:t>
            </w:r>
          </w:p>
        </w:tc>
      </w:tr>
      <w:tr w:rsidR="001C3758" w:rsidRPr="001C3758" w:rsidTr="007F3131">
        <w:tc>
          <w:tcPr>
            <w:tcW w:w="8472" w:type="dxa"/>
          </w:tcPr>
          <w:p w:rsidR="00B7096A" w:rsidRPr="001C3758" w:rsidRDefault="00B7096A" w:rsidP="000C6AC1">
            <w:pPr>
              <w:numPr>
                <w:ilvl w:val="1"/>
                <w:numId w:val="3"/>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16</w:t>
            </w:r>
          </w:p>
        </w:tc>
      </w:tr>
      <w:tr w:rsidR="001C3758" w:rsidRPr="001C3758" w:rsidTr="007F3131">
        <w:tc>
          <w:tcPr>
            <w:tcW w:w="8472" w:type="dxa"/>
          </w:tcPr>
          <w:p w:rsidR="00B7096A" w:rsidRPr="001C3758" w:rsidRDefault="00B7096A" w:rsidP="00B7096A">
            <w:pPr>
              <w:suppressAutoHyphens w:val="0"/>
              <w:spacing w:after="0" w:line="240" w:lineRule="auto"/>
              <w:jc w:val="both"/>
              <w:rPr>
                <w:rFonts w:ascii="Times New Roman" w:hAnsi="Times New Roman"/>
                <w:color w:val="000000" w:themeColor="text1"/>
                <w:sz w:val="28"/>
              </w:rPr>
            </w:pPr>
            <w:r w:rsidRPr="001C3758">
              <w:rPr>
                <w:rFonts w:ascii="Times New Roman" w:hAnsi="Times New Roman"/>
                <w:b/>
                <w:color w:val="000000" w:themeColor="text1"/>
                <w:sz w:val="28"/>
              </w:rPr>
              <w:t>2. Содержательный раздел</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18</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b/>
                <w:color w:val="000000" w:themeColor="text1"/>
                <w:sz w:val="28"/>
              </w:rPr>
            </w:pPr>
            <w:r w:rsidRPr="001C3758">
              <w:rPr>
                <w:rFonts w:ascii="Times New Roman" w:hAnsi="Times New Roman"/>
                <w:color w:val="000000" w:themeColor="text1"/>
                <w:sz w:val="28"/>
              </w:rPr>
              <w:t>Программа формирования базовых учебных действий</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18</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Программы учебных предметов, курсов коррекционно-развивающей области</w:t>
            </w:r>
          </w:p>
        </w:tc>
        <w:tc>
          <w:tcPr>
            <w:tcW w:w="1099" w:type="dxa"/>
          </w:tcPr>
          <w:p w:rsidR="00B7096A" w:rsidRPr="001C3758" w:rsidRDefault="00951888" w:rsidP="005A5EF3">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25</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Программа духовно-нравственного развития</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60</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Программа формирования экологической культуры, здорового и безопасного образа жизни</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79</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Программа коррекционной работы</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85</w:t>
            </w:r>
          </w:p>
        </w:tc>
      </w:tr>
      <w:tr w:rsidR="001C3758" w:rsidRPr="001C3758" w:rsidTr="007F3131">
        <w:tc>
          <w:tcPr>
            <w:tcW w:w="8472" w:type="dxa"/>
          </w:tcPr>
          <w:p w:rsidR="00B7096A" w:rsidRPr="001C3758" w:rsidRDefault="00B7096A" w:rsidP="000C6AC1">
            <w:pPr>
              <w:numPr>
                <w:ilvl w:val="1"/>
                <w:numId w:val="4"/>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Программа внеурочной деятельности</w:t>
            </w:r>
          </w:p>
        </w:tc>
        <w:tc>
          <w:tcPr>
            <w:tcW w:w="1099" w:type="dxa"/>
          </w:tcPr>
          <w:p w:rsidR="00B7096A" w:rsidRPr="001C3758" w:rsidRDefault="001C3758" w:rsidP="00B7096A">
            <w:pPr>
              <w:suppressAutoHyphens w:val="0"/>
              <w:spacing w:after="0" w:line="240" w:lineRule="auto"/>
              <w:jc w:val="center"/>
              <w:rPr>
                <w:rFonts w:ascii="Times New Roman" w:hAnsi="Times New Roman" w:cs="Times New Roman"/>
                <w:color w:val="000000" w:themeColor="text1"/>
                <w:sz w:val="28"/>
              </w:rPr>
            </w:pPr>
            <w:r w:rsidRPr="001C3758">
              <w:rPr>
                <w:rFonts w:ascii="Times New Roman" w:hAnsi="Times New Roman" w:cs="Times New Roman"/>
                <w:color w:val="000000" w:themeColor="text1"/>
                <w:sz w:val="28"/>
              </w:rPr>
              <w:t>9</w:t>
            </w:r>
            <w:r w:rsidR="00951888">
              <w:rPr>
                <w:rFonts w:ascii="Times New Roman" w:hAnsi="Times New Roman" w:cs="Times New Roman"/>
                <w:color w:val="000000" w:themeColor="text1"/>
                <w:sz w:val="28"/>
              </w:rPr>
              <w:t>0</w:t>
            </w:r>
          </w:p>
        </w:tc>
      </w:tr>
      <w:tr w:rsidR="001C3758" w:rsidRPr="001C3758" w:rsidTr="007F3131">
        <w:tc>
          <w:tcPr>
            <w:tcW w:w="8472" w:type="dxa"/>
          </w:tcPr>
          <w:p w:rsidR="00B7096A" w:rsidRPr="001C3758" w:rsidRDefault="00B7096A" w:rsidP="00B7096A">
            <w:pPr>
              <w:suppressAutoHyphens w:val="0"/>
              <w:spacing w:after="0" w:line="240" w:lineRule="auto"/>
              <w:jc w:val="both"/>
              <w:rPr>
                <w:rFonts w:ascii="Times New Roman" w:hAnsi="Times New Roman"/>
                <w:color w:val="000000" w:themeColor="text1"/>
                <w:sz w:val="28"/>
              </w:rPr>
            </w:pPr>
            <w:r w:rsidRPr="001C3758">
              <w:rPr>
                <w:rFonts w:ascii="Times New Roman" w:hAnsi="Times New Roman"/>
                <w:b/>
                <w:color w:val="000000" w:themeColor="text1"/>
                <w:sz w:val="28"/>
              </w:rPr>
              <w:t>3. Организационный раздел</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b/>
                <w:color w:val="000000" w:themeColor="text1"/>
                <w:sz w:val="28"/>
              </w:rPr>
            </w:pPr>
            <w:r>
              <w:rPr>
                <w:rFonts w:ascii="Times New Roman" w:hAnsi="Times New Roman" w:cs="Times New Roman"/>
                <w:b/>
                <w:color w:val="000000" w:themeColor="text1"/>
                <w:sz w:val="28"/>
              </w:rPr>
              <w:t>96</w:t>
            </w:r>
          </w:p>
        </w:tc>
      </w:tr>
      <w:tr w:rsidR="001C3758" w:rsidRPr="001C3758" w:rsidTr="007F3131">
        <w:tc>
          <w:tcPr>
            <w:tcW w:w="8472" w:type="dxa"/>
          </w:tcPr>
          <w:p w:rsidR="00B7096A" w:rsidRPr="001C3758" w:rsidRDefault="00B7096A" w:rsidP="000C6AC1">
            <w:pPr>
              <w:numPr>
                <w:ilvl w:val="1"/>
                <w:numId w:val="5"/>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Учебный план</w:t>
            </w: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96</w:t>
            </w:r>
          </w:p>
        </w:tc>
      </w:tr>
      <w:tr w:rsidR="001C3758" w:rsidRPr="001C3758" w:rsidTr="007F3131">
        <w:tc>
          <w:tcPr>
            <w:tcW w:w="8472" w:type="dxa"/>
          </w:tcPr>
          <w:p w:rsidR="00B7096A" w:rsidRPr="00951888" w:rsidRDefault="007F3131" w:rsidP="000C6AC1">
            <w:pPr>
              <w:numPr>
                <w:ilvl w:val="1"/>
                <w:numId w:val="5"/>
              </w:numPr>
              <w:suppressAutoHyphens w:val="0"/>
              <w:spacing w:after="0" w:line="240" w:lineRule="auto"/>
              <w:ind w:hanging="578"/>
              <w:jc w:val="both"/>
              <w:rPr>
                <w:rFonts w:ascii="Times New Roman" w:hAnsi="Times New Roman"/>
                <w:color w:val="000000" w:themeColor="text1"/>
                <w:sz w:val="28"/>
              </w:rPr>
            </w:pPr>
            <w:r w:rsidRPr="001C3758">
              <w:rPr>
                <w:rFonts w:ascii="Times New Roman" w:hAnsi="Times New Roman"/>
                <w:color w:val="000000" w:themeColor="text1"/>
                <w:sz w:val="28"/>
              </w:rPr>
              <w:t>Условия</w:t>
            </w:r>
            <w:r w:rsidR="00B7096A" w:rsidRPr="001C3758">
              <w:rPr>
                <w:rFonts w:ascii="Times New Roman" w:hAnsi="Times New Roman"/>
                <w:color w:val="000000" w:themeColor="text1"/>
                <w:sz w:val="28"/>
              </w:rPr>
              <w:t xml:space="preserve"> реализации адаптированной основной общеобразовательной программы </w:t>
            </w:r>
            <w:r w:rsidR="00B7096A" w:rsidRPr="005A5EF3">
              <w:rPr>
                <w:rFonts w:ascii="Times New Roman" w:hAnsi="Times New Roman"/>
                <w:color w:val="auto"/>
                <w:sz w:val="28"/>
              </w:rPr>
              <w:t>образования обучающихся с легкой умственной отсталостью</w:t>
            </w:r>
            <w:r w:rsidRPr="005A5EF3">
              <w:rPr>
                <w:rFonts w:ascii="Times New Roman" w:hAnsi="Times New Roman"/>
                <w:color w:val="auto"/>
                <w:sz w:val="28"/>
              </w:rPr>
              <w:t xml:space="preserve"> (интеллектуальными нарушениями)</w:t>
            </w:r>
          </w:p>
          <w:p w:rsidR="00951888" w:rsidRPr="001C3758" w:rsidRDefault="00951888" w:rsidP="00951888">
            <w:pPr>
              <w:suppressAutoHyphens w:val="0"/>
              <w:spacing w:after="0" w:line="240" w:lineRule="auto"/>
              <w:ind w:left="142"/>
              <w:jc w:val="both"/>
              <w:rPr>
                <w:rFonts w:ascii="Times New Roman" w:hAnsi="Times New Roman"/>
                <w:color w:val="000000" w:themeColor="text1"/>
                <w:sz w:val="28"/>
              </w:rPr>
            </w:pPr>
          </w:p>
        </w:tc>
        <w:tc>
          <w:tcPr>
            <w:tcW w:w="1099" w:type="dxa"/>
          </w:tcPr>
          <w:p w:rsidR="00B7096A" w:rsidRPr="001C3758" w:rsidRDefault="00951888" w:rsidP="00B7096A">
            <w:pPr>
              <w:suppressAutoHyphens w:val="0"/>
              <w:spacing w:after="0" w:line="240" w:lineRule="auto"/>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98</w:t>
            </w:r>
          </w:p>
        </w:tc>
      </w:tr>
    </w:tbl>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Pr="00581F9B" w:rsidRDefault="00B7096A" w:rsidP="003746E1">
      <w:pPr>
        <w:suppressAutoHyphens w:val="0"/>
        <w:spacing w:after="0" w:line="24" w:lineRule="atLeast"/>
        <w:jc w:val="center"/>
        <w:rPr>
          <w:rFonts w:ascii="Times New Roman" w:hAnsi="Times New Roman" w:cs="Times New Roman"/>
          <w:b/>
          <w:color w:val="FF0000"/>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3746E1">
      <w:pPr>
        <w:suppressAutoHyphens w:val="0"/>
        <w:spacing w:after="0" w:line="24" w:lineRule="atLeast"/>
        <w:jc w:val="center"/>
        <w:rPr>
          <w:rFonts w:ascii="Times New Roman" w:hAnsi="Times New Roman" w:cs="Times New Roman"/>
          <w:b/>
          <w:sz w:val="28"/>
          <w:szCs w:val="28"/>
        </w:rPr>
      </w:pPr>
    </w:p>
    <w:p w:rsidR="00B7096A" w:rsidRDefault="00B7096A" w:rsidP="00B7096A">
      <w:pPr>
        <w:spacing w:after="0" w:line="240" w:lineRule="auto"/>
        <w:ind w:firstLine="567"/>
        <w:jc w:val="center"/>
        <w:rPr>
          <w:rFonts w:ascii="Times New Roman" w:hAnsi="Times New Roman" w:cs="Times New Roman"/>
          <w:b/>
          <w:color w:val="auto"/>
          <w:sz w:val="28"/>
          <w:szCs w:val="28"/>
        </w:rPr>
      </w:pPr>
    </w:p>
    <w:p w:rsidR="00B7096A" w:rsidRDefault="00B7096A" w:rsidP="00B7096A">
      <w:pPr>
        <w:spacing w:after="0" w:line="240" w:lineRule="auto"/>
        <w:ind w:firstLine="567"/>
        <w:jc w:val="center"/>
        <w:rPr>
          <w:rFonts w:ascii="Times New Roman" w:hAnsi="Times New Roman" w:cs="Times New Roman"/>
          <w:b/>
          <w:color w:val="auto"/>
          <w:sz w:val="28"/>
          <w:szCs w:val="28"/>
        </w:rPr>
      </w:pPr>
      <w:r>
        <w:rPr>
          <w:rFonts w:ascii="Times New Roman" w:hAnsi="Times New Roman" w:cs="Times New Roman"/>
          <w:b/>
          <w:color w:val="auto"/>
          <w:sz w:val="28"/>
          <w:szCs w:val="28"/>
        </w:rPr>
        <w:t>1. Целевой раздел</w:t>
      </w:r>
    </w:p>
    <w:p w:rsidR="00B7096A" w:rsidRDefault="00B7096A" w:rsidP="00B7096A">
      <w:pPr>
        <w:spacing w:after="0" w:line="240" w:lineRule="auto"/>
        <w:ind w:firstLine="567"/>
        <w:jc w:val="center"/>
        <w:rPr>
          <w:rFonts w:ascii="Times New Roman" w:hAnsi="Times New Roman" w:cs="Times New Roman"/>
          <w:b/>
          <w:color w:val="auto"/>
          <w:sz w:val="28"/>
          <w:szCs w:val="28"/>
        </w:rPr>
      </w:pPr>
    </w:p>
    <w:p w:rsidR="00077B36" w:rsidRDefault="00077B36" w:rsidP="00077B36">
      <w:pPr>
        <w:suppressAutoHyphens w:val="0"/>
        <w:spacing w:after="0" w:line="240" w:lineRule="auto"/>
        <w:jc w:val="center"/>
        <w:rPr>
          <w:rFonts w:ascii="Times New Roman" w:hAnsi="Times New Roman" w:cs="Times New Roman"/>
          <w:b/>
          <w:sz w:val="28"/>
          <w:szCs w:val="28"/>
        </w:rPr>
      </w:pPr>
    </w:p>
    <w:p w:rsidR="005B5BE4" w:rsidRPr="00716496" w:rsidRDefault="005B5BE4" w:rsidP="00716496">
      <w:pPr>
        <w:suppressAutoHyphens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r w:rsidR="005C4C65">
        <w:rPr>
          <w:rFonts w:ascii="Times New Roman" w:hAnsi="Times New Roman" w:cs="Times New Roman"/>
          <w:b/>
          <w:sz w:val="28"/>
          <w:szCs w:val="28"/>
        </w:rPr>
        <w:t>.1</w:t>
      </w:r>
      <w:r w:rsidRPr="00716496">
        <w:rPr>
          <w:rFonts w:ascii="Times New Roman" w:hAnsi="Times New Roman" w:cs="Times New Roman"/>
          <w:b/>
          <w:sz w:val="28"/>
          <w:szCs w:val="28"/>
        </w:rPr>
        <w:t>.</w:t>
      </w:r>
      <w:r w:rsidRPr="00716496">
        <w:rPr>
          <w:rFonts w:ascii="Times New Roman" w:hAnsi="Times New Roman" w:cs="Times New Roman"/>
          <w:b/>
          <w:i/>
          <w:sz w:val="28"/>
          <w:szCs w:val="28"/>
        </w:rPr>
        <w:t> </w:t>
      </w:r>
      <w:r w:rsidRPr="00716496">
        <w:rPr>
          <w:rFonts w:ascii="Times New Roman" w:hAnsi="Times New Roman" w:cs="Times New Roman"/>
          <w:b/>
          <w:sz w:val="28"/>
          <w:szCs w:val="28"/>
        </w:rPr>
        <w:t>Планируемые результаты освоения обучающимися с легкой</w:t>
      </w:r>
    </w:p>
    <w:p w:rsidR="005B5BE4" w:rsidRPr="00716496" w:rsidRDefault="005B5BE4" w:rsidP="00716496">
      <w:pPr>
        <w:pStyle w:val="14TexstOSNOVA1012"/>
        <w:spacing w:line="240" w:lineRule="auto"/>
        <w:ind w:firstLine="0"/>
        <w:jc w:val="center"/>
        <w:rPr>
          <w:rFonts w:ascii="Times New Roman" w:hAnsi="Times New Roman" w:cs="Times New Roman"/>
          <w:b/>
          <w:sz w:val="28"/>
          <w:szCs w:val="28"/>
        </w:rPr>
      </w:pPr>
      <w:r w:rsidRPr="00716496">
        <w:rPr>
          <w:rFonts w:ascii="Times New Roman" w:hAnsi="Times New Roman" w:cs="Times New Roman"/>
          <w:b/>
          <w:sz w:val="28"/>
          <w:szCs w:val="28"/>
        </w:rPr>
        <w:t>умственной отсталостью (интеллектуальными нарушениями)</w:t>
      </w:r>
    </w:p>
    <w:p w:rsidR="005B5BE4" w:rsidRPr="00716496" w:rsidRDefault="005B5BE4" w:rsidP="00716496">
      <w:pPr>
        <w:pStyle w:val="14TexstOSNOVA1012"/>
        <w:spacing w:line="240" w:lineRule="auto"/>
        <w:ind w:firstLine="0"/>
        <w:jc w:val="center"/>
        <w:rPr>
          <w:rFonts w:ascii="Times New Roman" w:hAnsi="Times New Roman" w:cs="Times New Roman"/>
          <w:color w:val="auto"/>
          <w:sz w:val="28"/>
          <w:szCs w:val="28"/>
        </w:rPr>
      </w:pPr>
      <w:r w:rsidRPr="00716496">
        <w:rPr>
          <w:rFonts w:ascii="Times New Roman" w:hAnsi="Times New Roman" w:cs="Times New Roman"/>
          <w:b/>
          <w:sz w:val="28"/>
          <w:szCs w:val="28"/>
        </w:rPr>
        <w:t>адаптированной основной общеобразовательной программы</w:t>
      </w:r>
      <w:r w:rsidR="00C75A5A">
        <w:rPr>
          <w:rFonts w:ascii="Times New Roman" w:hAnsi="Times New Roman" w:cs="Times New Roman"/>
          <w:b/>
          <w:sz w:val="28"/>
          <w:szCs w:val="28"/>
        </w:rPr>
        <w:t xml:space="preserve"> начального общего образования</w:t>
      </w:r>
    </w:p>
    <w:p w:rsidR="005B5BE4" w:rsidRPr="00716496" w:rsidRDefault="00716496" w:rsidP="00716496">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Результаты освоения </w:t>
      </w:r>
      <w:r w:rsidR="005B5BE4" w:rsidRPr="00716496">
        <w:rPr>
          <w:rFonts w:ascii="Times New Roman" w:hAnsi="Times New Roman" w:cs="Times New Roman"/>
          <w:color w:val="auto"/>
          <w:sz w:val="28"/>
          <w:szCs w:val="28"/>
        </w:rPr>
        <w:t>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5B5BE4" w:rsidRPr="00716496" w:rsidRDefault="005B5BE4" w:rsidP="00716496">
      <w:pPr>
        <w:spacing w:after="0" w:line="240" w:lineRule="auto"/>
        <w:ind w:firstLine="709"/>
        <w:jc w:val="both"/>
        <w:rPr>
          <w:rFonts w:ascii="Times New Roman" w:hAnsi="Times New Roman" w:cs="Times New Roman"/>
          <w:color w:val="auto"/>
          <w:sz w:val="28"/>
          <w:szCs w:val="28"/>
        </w:rPr>
      </w:pPr>
      <w:r w:rsidRPr="00716496">
        <w:rPr>
          <w:rFonts w:ascii="Times New Roman" w:hAnsi="Times New Roman" w:cs="Times New Roman"/>
          <w:color w:val="auto"/>
          <w:sz w:val="28"/>
          <w:szCs w:val="28"/>
        </w:rPr>
        <w:t xml:space="preserve">Освоение обучающимися АООП, которая создана на основе ФГОС, предполагает достижение ими двух видов результатов: </w:t>
      </w:r>
      <w:r w:rsidRPr="00716496">
        <w:rPr>
          <w:rFonts w:ascii="Times New Roman" w:hAnsi="Times New Roman" w:cs="Times New Roman"/>
          <w:i/>
          <w:color w:val="auto"/>
          <w:sz w:val="28"/>
          <w:szCs w:val="28"/>
        </w:rPr>
        <w:t xml:space="preserve">личностных и предметных. </w:t>
      </w:r>
    </w:p>
    <w:p w:rsidR="005B5BE4" w:rsidRPr="00716496" w:rsidRDefault="005B5BE4" w:rsidP="00716496">
      <w:pPr>
        <w:spacing w:after="0" w:line="240" w:lineRule="auto"/>
        <w:ind w:firstLine="709"/>
        <w:jc w:val="both"/>
        <w:rPr>
          <w:rFonts w:ascii="Times New Roman" w:hAnsi="Times New Roman" w:cs="Times New Roman"/>
          <w:color w:val="auto"/>
          <w:sz w:val="28"/>
          <w:szCs w:val="28"/>
        </w:rPr>
      </w:pPr>
      <w:r w:rsidRPr="00716496">
        <w:rPr>
          <w:rFonts w:ascii="Times New Roman" w:hAnsi="Times New Roman" w:cs="Times New Roman"/>
          <w:color w:val="auto"/>
          <w:sz w:val="28"/>
          <w:szCs w:val="28"/>
        </w:rPr>
        <w:t xml:space="preserve">В структуре планируемых результатов ведущее место принадлежит </w:t>
      </w:r>
      <w:r w:rsidRPr="00716496">
        <w:rPr>
          <w:rFonts w:ascii="Times New Roman" w:hAnsi="Times New Roman" w:cs="Times New Roman"/>
          <w:i/>
          <w:color w:val="auto"/>
          <w:sz w:val="28"/>
          <w:szCs w:val="28"/>
        </w:rPr>
        <w:t>личностным</w:t>
      </w:r>
      <w:r w:rsidRPr="00716496">
        <w:rPr>
          <w:rFonts w:ascii="Times New Roman" w:hAnsi="Times New Roman" w:cs="Times New Roman"/>
          <w:color w:val="auto"/>
          <w:sz w:val="28"/>
          <w:szCs w:val="28"/>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w:t>
      </w:r>
      <w:r w:rsidR="00716496">
        <w:rPr>
          <w:rFonts w:ascii="Times New Roman" w:hAnsi="Times New Roman" w:cs="Times New Roman"/>
          <w:color w:val="auto"/>
          <w:sz w:val="28"/>
          <w:szCs w:val="28"/>
        </w:rPr>
        <w:t>–</w:t>
      </w:r>
      <w:r w:rsidRPr="00716496">
        <w:rPr>
          <w:rFonts w:ascii="Times New Roman" w:hAnsi="Times New Roman" w:cs="Times New Roman"/>
          <w:color w:val="auto"/>
          <w:sz w:val="28"/>
          <w:szCs w:val="28"/>
        </w:rPr>
        <w:t xml:space="preserve"> введения обучающихся с умственной отсталостью (интеллектуальными нарушениями) в культуру, овладение ими социокультурным опытом.</w:t>
      </w:r>
    </w:p>
    <w:p w:rsidR="005B5BE4" w:rsidRPr="00716496" w:rsidRDefault="005B5BE4" w:rsidP="00716496">
      <w:pPr>
        <w:spacing w:after="0" w:line="240" w:lineRule="auto"/>
        <w:ind w:firstLine="709"/>
        <w:jc w:val="both"/>
        <w:rPr>
          <w:rFonts w:ascii="Times New Roman" w:hAnsi="Times New Roman" w:cs="Times New Roman"/>
          <w:color w:val="auto"/>
          <w:sz w:val="28"/>
          <w:szCs w:val="28"/>
        </w:rPr>
      </w:pPr>
      <w:r w:rsidRPr="00716496">
        <w:rPr>
          <w:rFonts w:ascii="Times New Roman" w:hAnsi="Times New Roman" w:cs="Times New Roman"/>
          <w:color w:val="auto"/>
          <w:sz w:val="28"/>
          <w:szCs w:val="28"/>
        </w:rPr>
        <w:t>Личностные результаты</w:t>
      </w:r>
      <w:r w:rsidR="00543C7B">
        <w:rPr>
          <w:rFonts w:ascii="Times New Roman" w:hAnsi="Times New Roman" w:cs="Times New Roman"/>
          <w:color w:val="auto"/>
          <w:sz w:val="28"/>
          <w:szCs w:val="28"/>
        </w:rPr>
        <w:t xml:space="preserve"> </w:t>
      </w:r>
      <w:r w:rsidRPr="00716496">
        <w:rPr>
          <w:rFonts w:ascii="Times New Roman" w:hAnsi="Times New Roman" w:cs="Times New Roman"/>
          <w:color w:val="auto"/>
          <w:sz w:val="28"/>
          <w:szCs w:val="28"/>
        </w:rPr>
        <w:t>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5B5BE4" w:rsidRPr="00716496" w:rsidRDefault="005B5BE4" w:rsidP="00716496">
      <w:pPr>
        <w:spacing w:after="0" w:line="240" w:lineRule="auto"/>
        <w:ind w:firstLine="709"/>
        <w:jc w:val="both"/>
        <w:rPr>
          <w:rFonts w:ascii="Times New Roman" w:hAnsi="Times New Roman" w:cs="Times New Roman"/>
          <w:sz w:val="28"/>
          <w:szCs w:val="28"/>
        </w:rPr>
      </w:pPr>
      <w:r w:rsidRPr="00716496">
        <w:rPr>
          <w:rFonts w:ascii="Times New Roman" w:hAnsi="Times New Roman" w:cs="Times New Roman"/>
          <w:color w:val="auto"/>
          <w:sz w:val="28"/>
          <w:szCs w:val="28"/>
        </w:rPr>
        <w:t xml:space="preserve">К личностным результатам освоения АООП относятся: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 xml:space="preserve">осознание себя как гражданина России; формирование чувства гордости за свою Родину; </w:t>
      </w:r>
    </w:p>
    <w:p w:rsidR="005B5BE4" w:rsidRPr="00716496" w:rsidRDefault="00000AC8"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воспитание</w:t>
      </w:r>
      <w:r w:rsidR="005B5BE4" w:rsidRPr="00716496">
        <w:rPr>
          <w:rFonts w:ascii="Times New Roman" w:hAnsi="Times New Roman" w:cs="Times New Roman"/>
          <w:sz w:val="28"/>
          <w:szCs w:val="28"/>
        </w:rPr>
        <w:t xml:space="preserve"> уважительного отношения к иному мнению, истории и культуре других народов;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color w:val="auto"/>
          <w:sz w:val="28"/>
          <w:szCs w:val="28"/>
        </w:rPr>
        <w:t>сформированность</w:t>
      </w:r>
      <w:r w:rsidRPr="00716496">
        <w:rPr>
          <w:rFonts w:ascii="Times New Roman" w:hAnsi="Times New Roman" w:cs="Times New Roman"/>
          <w:sz w:val="28"/>
          <w:szCs w:val="28"/>
        </w:rPr>
        <w:t xml:space="preserve">адекватных представлений о собственных возможностях, о насущно необходимом жизнеобеспечении; </w:t>
      </w:r>
    </w:p>
    <w:p w:rsid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 xml:space="preserve">овладение социально-бытовыми </w:t>
      </w:r>
      <w:r w:rsidRPr="00716496">
        <w:rPr>
          <w:rFonts w:ascii="Times New Roman" w:hAnsi="Times New Roman" w:cs="Times New Roman"/>
          <w:color w:val="auto"/>
          <w:sz w:val="28"/>
          <w:szCs w:val="28"/>
        </w:rPr>
        <w:t>навыками</w:t>
      </w:r>
      <w:r w:rsidRPr="00716496">
        <w:rPr>
          <w:rFonts w:ascii="Times New Roman" w:hAnsi="Times New Roman" w:cs="Times New Roman"/>
          <w:sz w:val="28"/>
          <w:szCs w:val="28"/>
        </w:rPr>
        <w:t xml:space="preserve">, используемыми в повседневной жизни;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 xml:space="preserve">владение навыками коммуникации и принятыми нормами социального взаимодействия;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lastRenderedPageBreak/>
        <w:t xml:space="preserve">принятие и освоение социальной роли обучающегося, </w:t>
      </w:r>
      <w:r w:rsidRPr="00716496">
        <w:rPr>
          <w:rFonts w:ascii="Times New Roman" w:hAnsi="Times New Roman" w:cs="Times New Roman"/>
          <w:color w:val="auto"/>
          <w:sz w:val="28"/>
          <w:szCs w:val="28"/>
        </w:rPr>
        <w:t xml:space="preserve">проявление </w:t>
      </w:r>
      <w:r w:rsidRPr="00716496">
        <w:rPr>
          <w:rFonts w:ascii="Times New Roman" w:hAnsi="Times New Roman" w:cs="Times New Roman"/>
          <w:sz w:val="28"/>
          <w:szCs w:val="28"/>
        </w:rPr>
        <w:t xml:space="preserve">социально значимых мотивов учебной деятельности; </w:t>
      </w:r>
    </w:p>
    <w:p w:rsidR="005B5BE4"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color w:val="auto"/>
          <w:sz w:val="28"/>
          <w:szCs w:val="28"/>
        </w:rPr>
        <w:t>сформированность</w:t>
      </w:r>
      <w:r w:rsidRPr="00716496">
        <w:rPr>
          <w:rFonts w:ascii="Times New Roman" w:hAnsi="Times New Roman" w:cs="Times New Roman"/>
          <w:sz w:val="28"/>
          <w:szCs w:val="28"/>
        </w:rPr>
        <w:t xml:space="preserve">навыков сотрудничества с взрослыми и сверстниками в разных социальных ситуациях; </w:t>
      </w:r>
    </w:p>
    <w:p w:rsidR="005B5BE4" w:rsidRPr="00716496" w:rsidRDefault="00912D8C"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воспитание</w:t>
      </w:r>
      <w:r w:rsidR="005B5BE4" w:rsidRPr="00716496">
        <w:rPr>
          <w:rFonts w:ascii="Times New Roman" w:hAnsi="Times New Roman" w:cs="Times New Roman"/>
          <w:sz w:val="28"/>
          <w:szCs w:val="28"/>
        </w:rPr>
        <w:t xml:space="preserve"> эстетических потребностей, ценностей и чувств; </w:t>
      </w:r>
    </w:p>
    <w:p w:rsidR="005B5BE4" w:rsidRPr="00716496" w:rsidRDefault="00584ED6"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sz w:val="28"/>
          <w:szCs w:val="28"/>
        </w:rPr>
        <w:t>развитие этических чувств,</w:t>
      </w:r>
      <w:r w:rsidR="005B5BE4" w:rsidRPr="00716496">
        <w:rPr>
          <w:rFonts w:ascii="Times New Roman" w:hAnsi="Times New Roman" w:cs="Times New Roman"/>
          <w:color w:val="auto"/>
          <w:sz w:val="28"/>
          <w:szCs w:val="28"/>
        </w:rPr>
        <w:t>проявление</w:t>
      </w:r>
      <w:r w:rsidR="005B5BE4" w:rsidRPr="00716496">
        <w:rPr>
          <w:rFonts w:ascii="Times New Roman" w:hAnsi="Times New Roman" w:cs="Times New Roman"/>
          <w:sz w:val="28"/>
          <w:szCs w:val="28"/>
        </w:rPr>
        <w:t xml:space="preserve"> доброжелательности</w:t>
      </w:r>
      <w:r w:rsidR="005B5BE4" w:rsidRPr="00716496">
        <w:rPr>
          <w:rFonts w:ascii="Times New Roman" w:hAnsi="Times New Roman" w:cs="Times New Roman"/>
          <w:color w:val="auto"/>
          <w:sz w:val="28"/>
          <w:szCs w:val="28"/>
        </w:rPr>
        <w:t>,</w:t>
      </w:r>
      <w:r w:rsidR="005B5BE4" w:rsidRPr="00716496">
        <w:rPr>
          <w:rFonts w:ascii="Times New Roman" w:hAnsi="Times New Roman" w:cs="Times New Roman"/>
          <w:sz w:val="28"/>
          <w:szCs w:val="28"/>
        </w:rPr>
        <w:t xml:space="preserve"> эмоционально-нра</w:t>
      </w:r>
      <w:r w:rsidR="005B5BE4" w:rsidRPr="00716496">
        <w:rPr>
          <w:rFonts w:ascii="Times New Roman" w:hAnsi="Times New Roman" w:cs="Times New Roman"/>
          <w:sz w:val="28"/>
          <w:szCs w:val="28"/>
        </w:rPr>
        <w:softHyphen/>
        <w:t xml:space="preserve">вственной отзывчивости </w:t>
      </w:r>
      <w:r w:rsidR="005B5BE4" w:rsidRPr="00716496">
        <w:rPr>
          <w:rFonts w:ascii="Times New Roman" w:hAnsi="Times New Roman" w:cs="Times New Roman"/>
          <w:color w:val="auto"/>
          <w:sz w:val="28"/>
          <w:szCs w:val="28"/>
        </w:rPr>
        <w:t>и взаимопомощи, проявление</w:t>
      </w:r>
      <w:r w:rsidR="005B5BE4" w:rsidRPr="00716496">
        <w:rPr>
          <w:rFonts w:ascii="Times New Roman" w:hAnsi="Times New Roman" w:cs="Times New Roman"/>
          <w:sz w:val="28"/>
          <w:szCs w:val="28"/>
        </w:rPr>
        <w:t xml:space="preserve">сопереживания </w:t>
      </w:r>
      <w:r w:rsidR="005B5BE4" w:rsidRPr="00716496">
        <w:rPr>
          <w:rFonts w:ascii="Times New Roman" w:hAnsi="Times New Roman" w:cs="Times New Roman"/>
          <w:color w:val="auto"/>
          <w:sz w:val="28"/>
          <w:szCs w:val="28"/>
        </w:rPr>
        <w:t xml:space="preserve">к </w:t>
      </w:r>
      <w:r w:rsidR="005B5BE4" w:rsidRPr="00716496">
        <w:rPr>
          <w:rFonts w:ascii="Times New Roman" w:hAnsi="Times New Roman" w:cs="Times New Roman"/>
          <w:sz w:val="28"/>
          <w:szCs w:val="28"/>
        </w:rPr>
        <w:t xml:space="preserve">чувствам других людей; </w:t>
      </w:r>
    </w:p>
    <w:p w:rsidR="00584ED6" w:rsidRPr="00716496" w:rsidRDefault="005B5BE4" w:rsidP="000C6AC1">
      <w:pPr>
        <w:numPr>
          <w:ilvl w:val="0"/>
          <w:numId w:val="8"/>
        </w:numPr>
        <w:spacing w:after="0" w:line="240" w:lineRule="auto"/>
        <w:ind w:left="426"/>
        <w:jc w:val="both"/>
        <w:rPr>
          <w:rFonts w:ascii="Times New Roman" w:hAnsi="Times New Roman" w:cs="Times New Roman"/>
          <w:sz w:val="28"/>
          <w:szCs w:val="28"/>
        </w:rPr>
      </w:pPr>
      <w:r w:rsidRPr="00716496">
        <w:rPr>
          <w:rFonts w:ascii="Times New Roman" w:hAnsi="Times New Roman" w:cs="Times New Roman"/>
          <w:color w:val="auto"/>
          <w:sz w:val="28"/>
          <w:szCs w:val="28"/>
        </w:rPr>
        <w:t>сформированность</w:t>
      </w:r>
      <w:r w:rsidRPr="00716496">
        <w:rPr>
          <w:rFonts w:ascii="Times New Roman" w:hAnsi="Times New Roman" w:cs="Times New Roman"/>
          <w:sz w:val="28"/>
          <w:szCs w:val="28"/>
        </w:rPr>
        <w:t xml:space="preserve">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B5BE4" w:rsidRPr="00716496" w:rsidRDefault="005B5BE4" w:rsidP="000C6AC1">
      <w:pPr>
        <w:numPr>
          <w:ilvl w:val="0"/>
          <w:numId w:val="8"/>
        </w:numPr>
        <w:spacing w:after="0" w:line="240" w:lineRule="auto"/>
        <w:ind w:left="426"/>
        <w:jc w:val="both"/>
        <w:rPr>
          <w:rFonts w:ascii="Times New Roman" w:hAnsi="Times New Roman" w:cs="Times New Roman"/>
          <w:i/>
          <w:color w:val="auto"/>
          <w:sz w:val="28"/>
          <w:szCs w:val="28"/>
        </w:rPr>
      </w:pPr>
      <w:r w:rsidRPr="00716496">
        <w:rPr>
          <w:rFonts w:ascii="Times New Roman" w:hAnsi="Times New Roman" w:cs="Times New Roman"/>
          <w:color w:val="auto"/>
          <w:sz w:val="28"/>
          <w:szCs w:val="28"/>
        </w:rPr>
        <w:t>проявление</w:t>
      </w:r>
      <w:r w:rsidRPr="00716496">
        <w:rPr>
          <w:rFonts w:ascii="Times New Roman" w:hAnsi="Times New Roman" w:cs="Times New Roman"/>
          <w:sz w:val="28"/>
          <w:szCs w:val="28"/>
        </w:rPr>
        <w:t>готовности к самостоятельной жизни.</w:t>
      </w:r>
    </w:p>
    <w:p w:rsidR="005B5BE4" w:rsidRPr="00716496" w:rsidRDefault="005B5BE4" w:rsidP="00716496">
      <w:pPr>
        <w:spacing w:after="0" w:line="240" w:lineRule="auto"/>
        <w:ind w:firstLine="709"/>
        <w:jc w:val="both"/>
        <w:rPr>
          <w:rFonts w:ascii="Times New Roman" w:hAnsi="Times New Roman" w:cs="Times New Roman"/>
          <w:color w:val="auto"/>
          <w:sz w:val="28"/>
          <w:szCs w:val="28"/>
        </w:rPr>
      </w:pPr>
      <w:r w:rsidRPr="00716496">
        <w:rPr>
          <w:rFonts w:ascii="Times New Roman" w:hAnsi="Times New Roman" w:cs="Times New Roman"/>
          <w:i/>
          <w:color w:val="auto"/>
          <w:sz w:val="28"/>
          <w:szCs w:val="28"/>
        </w:rPr>
        <w:t>Предметные результаты</w:t>
      </w:r>
      <w:r w:rsidRPr="00716496">
        <w:rPr>
          <w:rFonts w:ascii="Times New Roman" w:hAnsi="Times New Roman" w:cs="Times New Roman"/>
          <w:color w:val="auto"/>
          <w:sz w:val="28"/>
          <w:szCs w:val="28"/>
        </w:rPr>
        <w:t xml:space="preserve"> освоения АООП образования вклю</w:t>
      </w:r>
      <w:r w:rsidRPr="00716496">
        <w:rPr>
          <w:rFonts w:ascii="Times New Roman" w:hAnsi="Times New Roman" w:cs="Times New Roman"/>
          <w:color w:val="auto"/>
          <w:sz w:val="28"/>
          <w:szCs w:val="28"/>
        </w:rPr>
        <w:softHyphen/>
        <w:t>ча</w:t>
      </w:r>
      <w:r w:rsidRPr="00716496">
        <w:rPr>
          <w:rFonts w:ascii="Times New Roman" w:hAnsi="Times New Roman" w:cs="Times New Roman"/>
          <w:color w:val="auto"/>
          <w:sz w:val="28"/>
          <w:szCs w:val="28"/>
        </w:rPr>
        <w:softHyphen/>
        <w:t>ют освоенные обучающимися знания и умения, специфичные для каждой предметной области, готовность их применения. Предметные ре</w:t>
      </w:r>
      <w:r w:rsidRPr="00716496">
        <w:rPr>
          <w:rFonts w:ascii="Times New Roman" w:hAnsi="Times New Roman" w:cs="Times New Roman"/>
          <w:color w:val="auto"/>
          <w:sz w:val="28"/>
          <w:szCs w:val="28"/>
        </w:rPr>
        <w:softHyphen/>
        <w:t>зуль</w:t>
      </w:r>
      <w:r w:rsidRPr="00716496">
        <w:rPr>
          <w:rFonts w:ascii="Times New Roman" w:hAnsi="Times New Roman" w:cs="Times New Roman"/>
          <w:color w:val="auto"/>
          <w:sz w:val="28"/>
          <w:szCs w:val="28"/>
        </w:rPr>
        <w:softHyphen/>
        <w:t>та</w:t>
      </w:r>
      <w:r w:rsidRPr="00716496">
        <w:rPr>
          <w:rFonts w:ascii="Times New Roman" w:hAnsi="Times New Roman" w:cs="Times New Roman"/>
          <w:color w:val="auto"/>
          <w:sz w:val="28"/>
          <w:szCs w:val="28"/>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716496">
        <w:rPr>
          <w:rFonts w:ascii="Times New Roman" w:hAnsi="Times New Roman" w:cs="Times New Roman"/>
          <w:color w:val="auto"/>
          <w:sz w:val="28"/>
          <w:szCs w:val="28"/>
        </w:rPr>
        <w:softHyphen/>
        <w:t xml:space="preserve">сматриваются как одна из составляющих при оценке итоговых достижений. </w:t>
      </w:r>
    </w:p>
    <w:p w:rsidR="005B5BE4" w:rsidRPr="00716496" w:rsidRDefault="005B5BE4" w:rsidP="00716496">
      <w:pPr>
        <w:spacing w:after="0" w:line="240" w:lineRule="auto"/>
        <w:ind w:firstLine="709"/>
        <w:jc w:val="both"/>
        <w:rPr>
          <w:rFonts w:ascii="Times New Roman" w:hAnsi="Times New Roman" w:cs="Times New Roman"/>
          <w:sz w:val="28"/>
          <w:szCs w:val="28"/>
        </w:rPr>
      </w:pPr>
      <w:r w:rsidRPr="00716496">
        <w:rPr>
          <w:rFonts w:ascii="Times New Roman" w:hAnsi="Times New Roman" w:cs="Times New Roman"/>
          <w:color w:val="auto"/>
          <w:sz w:val="28"/>
          <w:szCs w:val="28"/>
        </w:rPr>
        <w:t xml:space="preserve">АООП определяет два уровня овладения предметными результатами: минимальный и достаточный. </w:t>
      </w:r>
    </w:p>
    <w:p w:rsidR="005B5BE4" w:rsidRPr="00716496" w:rsidRDefault="005B5BE4" w:rsidP="00716496">
      <w:pPr>
        <w:spacing w:after="0" w:line="240" w:lineRule="auto"/>
        <w:ind w:firstLine="709"/>
        <w:jc w:val="both"/>
        <w:rPr>
          <w:rFonts w:ascii="Times New Roman" w:hAnsi="Times New Roman" w:cs="Times New Roman"/>
          <w:color w:val="auto"/>
          <w:sz w:val="28"/>
          <w:szCs w:val="28"/>
        </w:rPr>
      </w:pPr>
      <w:r w:rsidRPr="00716496">
        <w:rPr>
          <w:rFonts w:ascii="Times New Roman" w:hAnsi="Times New Roman" w:cs="Times New Roman"/>
          <w:sz w:val="28"/>
          <w:szCs w:val="28"/>
        </w:rPr>
        <w:t>Минимальный уровень является обязательным для большинства обучающихся с ум</w:t>
      </w:r>
      <w:r w:rsidRPr="00716496">
        <w:rPr>
          <w:rFonts w:ascii="Times New Roman" w:hAnsi="Times New Roman" w:cs="Times New Roman"/>
          <w:sz w:val="28"/>
          <w:szCs w:val="28"/>
        </w:rPr>
        <w:softHyphen/>
        <w:t xml:space="preserve">ственной отсталостью </w:t>
      </w:r>
      <w:r w:rsidRPr="00716496">
        <w:rPr>
          <w:rFonts w:ascii="Times New Roman" w:hAnsi="Times New Roman" w:cs="Times New Roman"/>
          <w:caps/>
          <w:sz w:val="28"/>
          <w:szCs w:val="28"/>
        </w:rPr>
        <w:t>(</w:t>
      </w:r>
      <w:r w:rsidRPr="00716496">
        <w:rPr>
          <w:rFonts w:ascii="Times New Roman" w:hAnsi="Times New Roman" w:cs="Times New Roman"/>
          <w:sz w:val="28"/>
          <w:szCs w:val="28"/>
        </w:rPr>
        <w:t>интеллектуальными нарушениями</w:t>
      </w:r>
      <w:r w:rsidRPr="00716496">
        <w:rPr>
          <w:rFonts w:ascii="Times New Roman" w:hAnsi="Times New Roman" w:cs="Times New Roman"/>
          <w:caps/>
          <w:sz w:val="28"/>
          <w:szCs w:val="28"/>
        </w:rPr>
        <w:t>)</w:t>
      </w:r>
      <w:r w:rsidRPr="00716496">
        <w:rPr>
          <w:rFonts w:ascii="Times New Roman" w:hAnsi="Times New Roman" w:cs="Times New Roman"/>
          <w:sz w:val="28"/>
          <w:szCs w:val="28"/>
        </w:rPr>
        <w:t>. Вместе с тем, отсутствие достижения это</w:t>
      </w:r>
      <w:r w:rsidRPr="00716496">
        <w:rPr>
          <w:rFonts w:ascii="Times New Roman" w:hAnsi="Times New Roman" w:cs="Times New Roman"/>
          <w:sz w:val="28"/>
          <w:szCs w:val="28"/>
        </w:rPr>
        <w:softHyphen/>
        <w:t xml:space="preserve">го уровня отдельными обучающимися по отдельным предметам не является препятствием к получению ими образования по этому варианту программы. </w:t>
      </w:r>
      <w:r w:rsidRPr="00716496">
        <w:rPr>
          <w:rFonts w:ascii="Times New Roman" w:hAnsi="Times New Roman" w:cs="Times New Roman"/>
          <w:color w:val="auto"/>
          <w:sz w:val="28"/>
          <w:szCs w:val="28"/>
        </w:rPr>
        <w:t>В том случае, если обу</w:t>
      </w:r>
      <w:r w:rsidRPr="00716496">
        <w:rPr>
          <w:rFonts w:ascii="Times New Roman" w:hAnsi="Times New Roman" w:cs="Times New Roman"/>
          <w:color w:val="auto"/>
          <w:sz w:val="28"/>
          <w:szCs w:val="28"/>
        </w:rPr>
        <w:softHyphen/>
        <w:t xml:space="preserve">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 </w:t>
      </w:r>
    </w:p>
    <w:p w:rsidR="005B5BE4" w:rsidRPr="00EB4C79" w:rsidRDefault="005B5BE4" w:rsidP="00716496">
      <w:pPr>
        <w:spacing w:after="0" w:line="240" w:lineRule="auto"/>
        <w:ind w:firstLine="709"/>
        <w:jc w:val="both"/>
        <w:rPr>
          <w:rFonts w:ascii="Times New Roman" w:hAnsi="Times New Roman" w:cs="Times New Roman"/>
          <w:b/>
          <w:i/>
          <w:color w:val="auto"/>
          <w:sz w:val="28"/>
          <w:szCs w:val="28"/>
        </w:rPr>
      </w:pPr>
      <w:r w:rsidRPr="00EB4C79">
        <w:rPr>
          <w:rFonts w:ascii="Times New Roman" w:hAnsi="Times New Roman" w:cs="Times New Roman"/>
          <w:b/>
          <w:i/>
          <w:color w:val="auto"/>
          <w:sz w:val="28"/>
          <w:szCs w:val="28"/>
        </w:rPr>
        <w:t>Минимальный и достаточный уровни усвоения предметных результатов по отдельным учебным предметам на конец обучения в младших классах (</w:t>
      </w:r>
      <w:r w:rsidRPr="00EB4C79">
        <w:rPr>
          <w:rFonts w:ascii="Times New Roman" w:hAnsi="Times New Roman" w:cs="Times New Roman"/>
          <w:b/>
          <w:i/>
          <w:color w:val="auto"/>
          <w:sz w:val="28"/>
          <w:szCs w:val="28"/>
          <w:lang w:val="en-US"/>
        </w:rPr>
        <w:t>IV</w:t>
      </w:r>
      <w:r w:rsidRPr="00EB4C79">
        <w:rPr>
          <w:rFonts w:ascii="Times New Roman" w:hAnsi="Times New Roman" w:cs="Times New Roman"/>
          <w:b/>
          <w:i/>
          <w:color w:val="auto"/>
          <w:sz w:val="28"/>
          <w:szCs w:val="28"/>
        </w:rPr>
        <w:t xml:space="preserve"> класс):</w:t>
      </w:r>
    </w:p>
    <w:p w:rsidR="005B5BE4" w:rsidRPr="00716496" w:rsidRDefault="005B5BE4" w:rsidP="00716496">
      <w:pPr>
        <w:spacing w:after="0" w:line="240" w:lineRule="auto"/>
        <w:ind w:firstLine="709"/>
        <w:jc w:val="both"/>
        <w:rPr>
          <w:rFonts w:ascii="Times New Roman" w:hAnsi="Times New Roman" w:cs="Times New Roman"/>
          <w:sz w:val="28"/>
          <w:szCs w:val="28"/>
          <w:u w:val="single"/>
        </w:rPr>
      </w:pPr>
      <w:r w:rsidRPr="00716496">
        <w:rPr>
          <w:rFonts w:ascii="Times New Roman" w:hAnsi="Times New Roman" w:cs="Times New Roman"/>
          <w:b/>
          <w:i/>
          <w:color w:val="auto"/>
          <w:sz w:val="28"/>
          <w:szCs w:val="28"/>
        </w:rPr>
        <w:t>Русский язык</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деление слов на слоги для переноса;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списывание по слогам и целыми словами с рукописного и печатного текста с орфографическим проговариванием;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запись под диктовку слов и коротких предложений (2-4 слова) с изученными орфограммами;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обозначение мягкости и твердости согласных звуков на письме гласными буквами и буквой Ь (после предварительной отработки);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дифференциация и подбор слов, обозначающих предметы, действия, признаки;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составление предложений, восстановление в них нарушенного порядка слов с ориентацией на серию сюжетных картинок;</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выделение из текста предложений на заданную тему;</w:t>
      </w:r>
    </w:p>
    <w:p w:rsidR="005B5BE4" w:rsidRPr="00716496" w:rsidRDefault="005B5BE4" w:rsidP="000C6AC1">
      <w:pPr>
        <w:pStyle w:val="p16"/>
        <w:numPr>
          <w:ilvl w:val="0"/>
          <w:numId w:val="9"/>
        </w:numPr>
        <w:shd w:val="clear" w:color="auto" w:fill="FFFFFF"/>
        <w:spacing w:before="0" w:after="0"/>
        <w:ind w:left="426"/>
        <w:jc w:val="both"/>
        <w:rPr>
          <w:sz w:val="28"/>
          <w:szCs w:val="28"/>
          <w:u w:val="single"/>
        </w:rPr>
      </w:pPr>
      <w:r w:rsidRPr="00716496">
        <w:rPr>
          <w:sz w:val="28"/>
          <w:szCs w:val="28"/>
        </w:rPr>
        <w:t>участие в обсуждении темы текста и выбора заголовка к нему.</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различение звуков и букв;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характеристика гласных и согласных звуков с опорой на образец и опорную схему;</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списывание рукописного и печатного текста целыми словами с орфографическим проговариванием;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запись под диктовку текста, включающего слова с изученными орфограммами (30-35 слов);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деление текста на предложения;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выделение темы текста (о чём идет речь), выбор одного заголовка из нескольких, подходящего по смыслу;</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самостоятельная запись 3-4 предложений из составленного текста после его анализа.</w:t>
      </w:r>
    </w:p>
    <w:p w:rsidR="005B5BE4" w:rsidRPr="00716496" w:rsidRDefault="005B5BE4" w:rsidP="00716496">
      <w:pPr>
        <w:spacing w:after="0" w:line="240" w:lineRule="auto"/>
        <w:ind w:firstLine="709"/>
        <w:jc w:val="both"/>
        <w:rPr>
          <w:rFonts w:ascii="Times New Roman" w:hAnsi="Times New Roman" w:cs="Times New Roman"/>
          <w:color w:val="auto"/>
          <w:sz w:val="28"/>
          <w:szCs w:val="28"/>
          <w:u w:val="single"/>
        </w:rPr>
      </w:pPr>
      <w:r w:rsidRPr="00716496">
        <w:rPr>
          <w:rFonts w:ascii="Times New Roman" w:hAnsi="Times New Roman" w:cs="Times New Roman"/>
          <w:b/>
          <w:i/>
          <w:color w:val="auto"/>
          <w:sz w:val="28"/>
          <w:szCs w:val="28"/>
        </w:rPr>
        <w:t>Чтение</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осознанное и правильное чтение текст</w:t>
      </w:r>
      <w:r w:rsidR="007B38E0">
        <w:rPr>
          <w:sz w:val="28"/>
          <w:szCs w:val="28"/>
        </w:rPr>
        <w:t>а</w:t>
      </w:r>
      <w:r w:rsidRPr="00716496">
        <w:rPr>
          <w:sz w:val="28"/>
          <w:szCs w:val="28"/>
        </w:rPr>
        <w:t xml:space="preserve"> вслух по слогам и целыми словами;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пересказ содержания прочитанного текста по вопросам;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участие в коллективной работе по оценке поступков героев и событий;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выразительное чтение наизусть 5-7 коротких стихотворений.</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чтение текста после предварительного анализа вслух целыми словами (сложные по семантике и структуре слова </w:t>
      </w:r>
      <w:r w:rsidR="00716496">
        <w:rPr>
          <w:sz w:val="28"/>
          <w:szCs w:val="28"/>
        </w:rPr>
        <w:t>–</w:t>
      </w:r>
      <w:r w:rsidRPr="00716496">
        <w:rPr>
          <w:sz w:val="28"/>
          <w:szCs w:val="28"/>
        </w:rPr>
        <w:t xml:space="preserve"> по слогам) с соблюдением пауз, с соответствующим тоном голоса и темпом речи;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ответы на вопросы учителя по прочитанному тексту;</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основной мысли текста после предварительного его анализа;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чтение текста молча с выполнением заданий учителя;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главных действующих лиц произведения; элементарная оценка их поступков;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чтение диалогов по ролям с использованием некоторых средств устной выразительности (после предварительного разбора);</w:t>
      </w:r>
    </w:p>
    <w:p w:rsidR="005B5BE4" w:rsidRPr="00716496" w:rsidRDefault="005B5BE4" w:rsidP="000C6AC1">
      <w:pPr>
        <w:pStyle w:val="p16"/>
        <w:numPr>
          <w:ilvl w:val="0"/>
          <w:numId w:val="9"/>
        </w:numPr>
        <w:shd w:val="clear" w:color="auto" w:fill="FFFFFF"/>
        <w:spacing w:before="0" w:after="0"/>
        <w:ind w:left="426"/>
        <w:jc w:val="both"/>
      </w:pPr>
      <w:r w:rsidRPr="00716496">
        <w:rPr>
          <w:sz w:val="28"/>
          <w:szCs w:val="28"/>
        </w:rPr>
        <w:lastRenderedPageBreak/>
        <w:t>пересказ текста по частям с опорой на вопросы учителя, картинный план или иллюстрацию;</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выразительное чтение наизусть 7-8 стихотворений.</w:t>
      </w:r>
    </w:p>
    <w:p w:rsidR="005B5BE4" w:rsidRPr="00716496" w:rsidRDefault="005B5BE4" w:rsidP="00716496">
      <w:pPr>
        <w:spacing w:after="0" w:line="240" w:lineRule="auto"/>
        <w:ind w:firstLine="709"/>
        <w:jc w:val="both"/>
        <w:rPr>
          <w:rFonts w:ascii="Times New Roman" w:hAnsi="Times New Roman" w:cs="Times New Roman"/>
          <w:color w:val="auto"/>
          <w:sz w:val="28"/>
          <w:szCs w:val="28"/>
          <w:u w:val="single"/>
        </w:rPr>
      </w:pPr>
      <w:r w:rsidRPr="00716496">
        <w:rPr>
          <w:rFonts w:ascii="Times New Roman" w:hAnsi="Times New Roman" w:cs="Times New Roman"/>
          <w:b/>
          <w:i/>
          <w:color w:val="auto"/>
          <w:sz w:val="28"/>
          <w:szCs w:val="28"/>
        </w:rPr>
        <w:t>Речевая практика</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формулировка просьб и желаний с использованием этикетных слов и выражений;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участие в ролевых играх в соответствии с речевыми возможностями;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восприятие на слух сказок и рассказов; ответы на вопросы учителя по их содержанию с опорой на иллюстративный материал;</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выразительное произнесение чистоговорок, коротких стихотворений с опорой на образец чтения учителя;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участие в беседах на темы, близкие личному опыту ребенка;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ответы на вопросы учителя по содержанию прослушанных и/или просмотренных радио- и телепередач.</w:t>
      </w:r>
    </w:p>
    <w:p w:rsidR="005B5BE4" w:rsidRPr="00716496" w:rsidRDefault="005B5BE4" w:rsidP="00716496">
      <w:pPr>
        <w:pStyle w:val="p16"/>
        <w:shd w:val="clear" w:color="auto" w:fill="FFFFFF"/>
        <w:spacing w:before="0" w:after="0"/>
        <w:jc w:val="both"/>
        <w:rPr>
          <w:i/>
        </w:rPr>
      </w:pPr>
      <w:r w:rsidRPr="00716496">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содержания небольших по объему сказок, рассказов и стихотворений; ответы на вопросы;</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содержания детских радио- и телепередач, ответы на вопросы учителя;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выбор правильных средств интонации с опорой на образец речи учителя и анализ речевой ситуации;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активное участие в диалогах по темам речевых ситуаций;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высказывание своих просьб и желаний; выполнение речевых действий (приветствия, прощания, извинения и т. п.), используя соответствующие этикетные слова и выражения;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участие в коллективном составлении рассказа или сказки по темам речевых ситуаций;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составление рассказов с опорой на картинный или картинно-символический план.</w:t>
      </w:r>
    </w:p>
    <w:p w:rsidR="00D72659" w:rsidRDefault="00D72659" w:rsidP="00716496">
      <w:pPr>
        <w:spacing w:after="0" w:line="240" w:lineRule="auto"/>
        <w:ind w:firstLine="709"/>
        <w:jc w:val="both"/>
        <w:rPr>
          <w:rFonts w:ascii="Times New Roman" w:hAnsi="Times New Roman" w:cs="Times New Roman"/>
          <w:b/>
          <w:i/>
          <w:color w:val="auto"/>
          <w:sz w:val="28"/>
          <w:szCs w:val="28"/>
        </w:rPr>
      </w:pPr>
    </w:p>
    <w:p w:rsidR="00D72659" w:rsidRDefault="00D72659" w:rsidP="00716496">
      <w:pPr>
        <w:spacing w:after="0" w:line="240" w:lineRule="auto"/>
        <w:ind w:firstLine="709"/>
        <w:jc w:val="both"/>
        <w:rPr>
          <w:rFonts w:ascii="Times New Roman" w:hAnsi="Times New Roman" w:cs="Times New Roman"/>
          <w:b/>
          <w:i/>
          <w:color w:val="auto"/>
          <w:sz w:val="28"/>
          <w:szCs w:val="28"/>
        </w:rPr>
      </w:pPr>
    </w:p>
    <w:p w:rsidR="005B5BE4" w:rsidRPr="00716496" w:rsidRDefault="005B5BE4" w:rsidP="00716496">
      <w:pPr>
        <w:spacing w:after="0" w:line="240" w:lineRule="auto"/>
        <w:ind w:firstLine="709"/>
        <w:jc w:val="both"/>
        <w:rPr>
          <w:rFonts w:ascii="Times New Roman" w:hAnsi="Times New Roman" w:cs="Times New Roman"/>
          <w:sz w:val="28"/>
          <w:szCs w:val="28"/>
          <w:u w:val="single"/>
        </w:rPr>
      </w:pPr>
      <w:r w:rsidRPr="00716496">
        <w:rPr>
          <w:rFonts w:ascii="Times New Roman" w:hAnsi="Times New Roman" w:cs="Times New Roman"/>
          <w:b/>
          <w:i/>
          <w:color w:val="auto"/>
          <w:sz w:val="28"/>
          <w:szCs w:val="28"/>
        </w:rPr>
        <w:t>Математика</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числового ряда 1</w:t>
      </w:r>
      <w:r w:rsidR="00716496">
        <w:rPr>
          <w:sz w:val="28"/>
          <w:szCs w:val="28"/>
        </w:rPr>
        <w:t>–</w:t>
      </w:r>
      <w:r w:rsidRPr="00716496">
        <w:rPr>
          <w:sz w:val="28"/>
          <w:szCs w:val="28"/>
        </w:rPr>
        <w:t>100 в прямом порядке; откладывание любых чисел в пределах 100, с использованием счетного материала;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компонентов сложения, вычитания, умножения, деления;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смысла арифметических действий сложения и вычитания, умножения и деления (на равные части).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таблицы умножения однозначных чисел до 5;</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порядка действий в примерах в два арифметических действия;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и применение переместительного свойства сложения и умножения;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выполнение устных и письменных действий сложения и вычитания чисел в пределах 100;</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единиц измерения (меры) стоимости, длины, массы, времени и их соотношения;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чисел, полученных при счете и измерении, запись числа, полученного при измерении двумя мерами;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пользование календарем для установления порядка месяцев в году, количества суток в месяцах;</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времени по часам (одним способом);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решение, составление, иллюстрирование изученных простых арифметических задач;</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решение составных арифметических задач в два действия (с помощью учителя);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замкнутых, незамкнутых кривых, ломаных линий; вычисление длины ломаной;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окружности и круга, вычерчивание окружности разных радиусов.</w:t>
      </w:r>
    </w:p>
    <w:p w:rsidR="005B5BE4" w:rsidRPr="00716496" w:rsidRDefault="005B5BE4" w:rsidP="00716496">
      <w:pPr>
        <w:pStyle w:val="p16"/>
        <w:shd w:val="clear" w:color="auto" w:fill="FFFFFF"/>
        <w:spacing w:before="0" w:after="0"/>
        <w:jc w:val="both"/>
        <w:rPr>
          <w:i/>
          <w:sz w:val="28"/>
          <w:szCs w:val="28"/>
        </w:rPr>
      </w:pPr>
      <w:r w:rsidRPr="00716496">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числового ряда 1</w:t>
      </w:r>
      <w:r w:rsidR="00EB4C79">
        <w:rPr>
          <w:sz w:val="28"/>
          <w:szCs w:val="28"/>
        </w:rPr>
        <w:t>–</w:t>
      </w:r>
      <w:r w:rsidRPr="00716496">
        <w:rPr>
          <w:sz w:val="28"/>
          <w:szCs w:val="28"/>
        </w:rPr>
        <w:t xml:space="preserve">100 в прямом и обратном порядке;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счет, присчитыванием, отсчитыванием по единице и равными числовыми группами в пределах 100;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откладывание любых чисел в пределах 100 с использованием счетного материала;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названия компонентов сложения, вычитания, умножения, деления;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таблицы умножения всех однозначных чисел и числа 10; правила умножения чисел 1 и 0, на 1 и 0, деления 0 и деления на 1, на 10;</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порядка действий в примерах в два арифметических действия;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и применение переместительного свойство сложения и умножения;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выполнение устных и письменных действий сложения и вычитания чисел в пределах 100;</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единиц (мер) измерения стоимости, длины, массы, времени и их соотношения;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времени по часам тремя способами с точностью до 1 мин;</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решение, составление, иллюстрирование всех изученных простых арифметических задач;</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краткая запись, моделирование содержания, решение составных арифметических задач в два действия;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замкнутых, незамкнутых кривых, ломаных линий; вычисление длины ломаной;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вычерчивание окружности разных радиусов, различение окружности и круга.</w:t>
      </w:r>
    </w:p>
    <w:p w:rsidR="005B5BE4" w:rsidRPr="00716496" w:rsidRDefault="005B5BE4" w:rsidP="00716496">
      <w:pPr>
        <w:spacing w:after="0" w:line="240" w:lineRule="auto"/>
        <w:ind w:firstLine="709"/>
        <w:jc w:val="both"/>
        <w:rPr>
          <w:rFonts w:ascii="Times New Roman" w:hAnsi="Times New Roman" w:cs="Times New Roman"/>
          <w:color w:val="auto"/>
          <w:sz w:val="28"/>
          <w:szCs w:val="28"/>
          <w:u w:val="single"/>
        </w:rPr>
      </w:pPr>
      <w:r w:rsidRPr="00716496">
        <w:rPr>
          <w:rFonts w:ascii="Times New Roman" w:hAnsi="Times New Roman" w:cs="Times New Roman"/>
          <w:b/>
          <w:i/>
          <w:color w:val="auto"/>
          <w:sz w:val="28"/>
          <w:szCs w:val="28"/>
        </w:rPr>
        <w:t>Мир природы и человека</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представления о назначении объектов изучения;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узнавание и называние изученных объектов на иллюстрациях, фотографиях;</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отнесение изученных объектов к определенным группам (видо-родовые понятия);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называние сходных объектов, отнесенных к одной и той же изучаемой группе;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представления об элементарных правилах безопасного поведения в природе и обществе;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требований к режиму дня школьника и понимание необходимости его выполнения;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основных правил личной гигиены и выполнение их в повседневной жизни;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ухаживание за комнатными растениями; кормление зимующих птиц;</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составление повествовательного или описательного рассказа из 3-5 предложений об изученных объектах по предложенному плану;</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представления о взаимосвязях между изученными объектами, их месте в окружающем мире;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узнавание и называние изученных объектов в натуральном виде в естественных условиях;</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отнесение изученных объектов к определенным группам с учетом различных оснований для классификации;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развернутая характеристика своего отношения к изученным объектам;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отличительных существенных признаков групп объектов;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правил гигиены органов чувств;</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некоторых правила безопасного поведения в природе и обществе с учетом возрастных особенностей;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готовность к использованию полученных знаний при решении учебных, учебно-бытовых и учебно-трудовых задач.</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соблюдение элементарных санитарно-гигиенических норм;</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выполнение доступных природоохранительных действий;</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готовность к использованию сформированных умений при решении учебных, учебно-бытовых и учебно-трудовых задач в объеме программы.</w:t>
      </w:r>
    </w:p>
    <w:p w:rsidR="005B5BE4" w:rsidRPr="00716496" w:rsidRDefault="005B5BE4" w:rsidP="00716496">
      <w:pPr>
        <w:pStyle w:val="aff2"/>
        <w:shd w:val="clear" w:color="auto" w:fill="FFFFFF"/>
        <w:spacing w:after="0" w:line="240" w:lineRule="auto"/>
        <w:ind w:left="0" w:firstLine="709"/>
        <w:jc w:val="both"/>
        <w:rPr>
          <w:rFonts w:ascii="Times New Roman" w:hAnsi="Times New Roman"/>
          <w:sz w:val="28"/>
          <w:szCs w:val="28"/>
          <w:u w:val="single"/>
        </w:rPr>
      </w:pPr>
      <w:r w:rsidRPr="00716496">
        <w:rPr>
          <w:rFonts w:ascii="Times New Roman" w:hAnsi="Times New Roman"/>
          <w:b/>
          <w:sz w:val="28"/>
          <w:szCs w:val="28"/>
        </w:rPr>
        <w:t>Изобразительное искусство</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элементарных правил композиции, цветоведения, передачи формы предмета и др.;</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пользование </w:t>
      </w:r>
      <w:r w:rsidRPr="00EB4C79">
        <w:rPr>
          <w:sz w:val="28"/>
          <w:szCs w:val="28"/>
        </w:rPr>
        <w:t>материалами для рисования, аппликации, лепки;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предметов, подлежащих рисованию, лепке и аппликации;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названий некоторых народных и национальных промыслов, изготавливающих игрушки: Дымково, Гжель, Городец, Каргополь и др.;</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организация рабочего места в зависимости от характера выполняемой работы;</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владение некоторыми приемами лепки (раскатывание, сплющивание, отщипывание) и аппликации (вырезание и наклеивание);</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рисование по образцу</w:t>
      </w:r>
      <w:r w:rsidRPr="00EB4C79">
        <w:rPr>
          <w:sz w:val="28"/>
          <w:szCs w:val="28"/>
        </w:rPr>
        <w:t xml:space="preserve">, </w:t>
      </w:r>
      <w:r w:rsidRPr="00716496">
        <w:rPr>
          <w:sz w:val="28"/>
          <w:szCs w:val="28"/>
        </w:rP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применение приемов работы карандашом, гуашью,акварельными красками с целью передачи фактуры предмета;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узнавание и различение в книжных иллюстрациях и репродукциях изображенных предметов и действий.</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Достаточный уровень:</w:t>
      </w:r>
    </w:p>
    <w:p w:rsidR="005B5BE4" w:rsidRPr="00716496" w:rsidRDefault="005B5BE4" w:rsidP="00043A07">
      <w:pPr>
        <w:pStyle w:val="p16"/>
        <w:numPr>
          <w:ilvl w:val="0"/>
          <w:numId w:val="9"/>
        </w:numPr>
        <w:shd w:val="clear" w:color="auto" w:fill="FFFFFF"/>
        <w:spacing w:before="0" w:after="0"/>
        <w:ind w:left="426"/>
        <w:rPr>
          <w:sz w:val="28"/>
          <w:szCs w:val="28"/>
        </w:rPr>
      </w:pPr>
      <w:r w:rsidRPr="00716496">
        <w:rPr>
          <w:sz w:val="28"/>
          <w:szCs w:val="28"/>
        </w:rPr>
        <w:t>знание названий жанров изобразительного искусства (портрет, натюрморт, пейзаж и др.);</w:t>
      </w:r>
    </w:p>
    <w:p w:rsidR="005B5BE4" w:rsidRPr="00716496" w:rsidRDefault="005B5BE4" w:rsidP="00043A07">
      <w:pPr>
        <w:pStyle w:val="p16"/>
        <w:numPr>
          <w:ilvl w:val="0"/>
          <w:numId w:val="9"/>
        </w:numPr>
        <w:shd w:val="clear" w:color="auto" w:fill="FFFFFF"/>
        <w:spacing w:before="0" w:after="0"/>
        <w:ind w:left="426"/>
        <w:rPr>
          <w:sz w:val="28"/>
          <w:szCs w:val="28"/>
        </w:rPr>
      </w:pPr>
      <w:r w:rsidRPr="00716496">
        <w:rPr>
          <w:sz w:val="28"/>
          <w:szCs w:val="28"/>
        </w:rPr>
        <w:t>знание названий некоторых народных и национальных промыслов (Дымково, Гжель, Городец, Хохлома и др.);</w:t>
      </w:r>
    </w:p>
    <w:p w:rsidR="005B5BE4" w:rsidRPr="00716496" w:rsidRDefault="005B5BE4" w:rsidP="00043A07">
      <w:pPr>
        <w:pStyle w:val="p16"/>
        <w:numPr>
          <w:ilvl w:val="0"/>
          <w:numId w:val="9"/>
        </w:numPr>
        <w:shd w:val="clear" w:color="auto" w:fill="FFFFFF"/>
        <w:spacing w:before="0" w:after="0"/>
        <w:ind w:left="426"/>
        <w:rPr>
          <w:sz w:val="28"/>
          <w:szCs w:val="28"/>
        </w:rPr>
      </w:pPr>
      <w:r w:rsidRPr="00716496">
        <w:rPr>
          <w:sz w:val="28"/>
          <w:szCs w:val="28"/>
        </w:rPr>
        <w:t>знание основных особенностей некоторых материалов, используемых в рисовании, лепке и аппликации;</w:t>
      </w:r>
    </w:p>
    <w:p w:rsidR="005B5BE4" w:rsidRPr="00716496" w:rsidRDefault="005B5BE4" w:rsidP="00043A07">
      <w:pPr>
        <w:pStyle w:val="p16"/>
        <w:numPr>
          <w:ilvl w:val="0"/>
          <w:numId w:val="9"/>
        </w:numPr>
        <w:shd w:val="clear" w:color="auto" w:fill="FFFFFF"/>
        <w:spacing w:before="0" w:after="0"/>
        <w:ind w:left="426"/>
        <w:rPr>
          <w:sz w:val="28"/>
          <w:szCs w:val="28"/>
        </w:rPr>
      </w:pPr>
      <w:r w:rsidRPr="00716496">
        <w:rPr>
          <w:sz w:val="28"/>
          <w:szCs w:val="28"/>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5B5BE4" w:rsidRPr="00716496" w:rsidRDefault="005B5BE4" w:rsidP="00043A07">
      <w:pPr>
        <w:pStyle w:val="p16"/>
        <w:numPr>
          <w:ilvl w:val="0"/>
          <w:numId w:val="9"/>
        </w:numPr>
        <w:shd w:val="clear" w:color="auto" w:fill="FFFFFF"/>
        <w:spacing w:before="0" w:after="0"/>
        <w:ind w:left="426"/>
        <w:rPr>
          <w:sz w:val="28"/>
          <w:szCs w:val="28"/>
        </w:rPr>
      </w:pPr>
      <w:r w:rsidRPr="00716496">
        <w:rPr>
          <w:sz w:val="28"/>
          <w:szCs w:val="28"/>
        </w:rPr>
        <w:t>знание правил цветоведения, светотени, перспективы; построения орнамента, стилизации формы предмета и др.;</w:t>
      </w:r>
    </w:p>
    <w:p w:rsidR="005B5BE4" w:rsidRPr="00EB4C79" w:rsidRDefault="005B5BE4" w:rsidP="00043A07">
      <w:pPr>
        <w:pStyle w:val="p16"/>
        <w:numPr>
          <w:ilvl w:val="0"/>
          <w:numId w:val="9"/>
        </w:numPr>
        <w:shd w:val="clear" w:color="auto" w:fill="FFFFFF"/>
        <w:spacing w:before="0" w:after="0"/>
        <w:ind w:left="426"/>
        <w:rPr>
          <w:sz w:val="28"/>
          <w:szCs w:val="28"/>
        </w:rPr>
      </w:pPr>
      <w:r w:rsidRPr="00716496">
        <w:rPr>
          <w:sz w:val="28"/>
          <w:szCs w:val="28"/>
        </w:rPr>
        <w:t xml:space="preserve">знание видов аппликации </w:t>
      </w:r>
      <w:r w:rsidRPr="00EB4C79">
        <w:rPr>
          <w:sz w:val="28"/>
          <w:szCs w:val="28"/>
        </w:rPr>
        <w:t>(предметная, сюжетная, декоративная);</w:t>
      </w:r>
    </w:p>
    <w:p w:rsidR="005B5BE4" w:rsidRPr="00716496" w:rsidRDefault="005B5BE4" w:rsidP="00043A07">
      <w:pPr>
        <w:pStyle w:val="p16"/>
        <w:numPr>
          <w:ilvl w:val="0"/>
          <w:numId w:val="9"/>
        </w:numPr>
        <w:shd w:val="clear" w:color="auto" w:fill="FFFFFF"/>
        <w:spacing w:before="0" w:after="0"/>
        <w:ind w:left="426"/>
        <w:rPr>
          <w:sz w:val="28"/>
          <w:szCs w:val="28"/>
        </w:rPr>
      </w:pPr>
      <w:r w:rsidRPr="00EB4C79">
        <w:rPr>
          <w:sz w:val="28"/>
          <w:szCs w:val="28"/>
        </w:rPr>
        <w:t>знание способов лепки (конструктивный, пластический, комбинированный);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нахождение необходимой для выполнения работы информации в материалах учебника, рабочей тетради;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следование при выполнении работы инструкциям учителя или инструкциям, представленным в других информационных источниках;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использование разнообразных технологических способов выполнения аппликации;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применение разных способов лепки;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и передача в рисунке эмоционального состояния и своего отношения к природе, человеку, семье и обществу;</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различение произведений живописи, графики, скульптуры, архитектуры и декоративно-прикладного искусства;</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жанров изобразительного искусства: пейзаж, портрет, натюрморт, сюжетное изображение.</w:t>
      </w:r>
    </w:p>
    <w:p w:rsidR="005B5BE4" w:rsidRPr="00716496" w:rsidRDefault="005B5BE4" w:rsidP="00716496">
      <w:pPr>
        <w:autoSpaceDE w:val="0"/>
        <w:spacing w:after="0" w:line="240" w:lineRule="auto"/>
        <w:ind w:firstLine="709"/>
        <w:jc w:val="both"/>
        <w:rPr>
          <w:rFonts w:ascii="Times New Roman" w:hAnsi="Times New Roman" w:cs="Times New Roman"/>
          <w:color w:val="auto"/>
          <w:sz w:val="28"/>
          <w:szCs w:val="28"/>
          <w:u w:val="single"/>
        </w:rPr>
      </w:pPr>
      <w:r w:rsidRPr="00716496">
        <w:rPr>
          <w:rFonts w:ascii="Times New Roman" w:hAnsi="Times New Roman" w:cs="Times New Roman"/>
          <w:b/>
          <w:i/>
          <w:color w:val="auto"/>
          <w:sz w:val="28"/>
          <w:szCs w:val="28"/>
        </w:rPr>
        <w:t xml:space="preserve">Музыка </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Минимальный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характера и содержания знакомых музыкальных произведений, предусмотренных Программой;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представления о некоторых музыкальных инструментах и их звучании (труба, баян, гитара);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пение с инструментальным сопровождением и без него (с помощью педагога);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правильное формирование при пении гласных звуков и отчетливое произнесение согласных звуков в конце и в середине слов;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правильная передача мелодии в диапазоне </w:t>
      </w:r>
      <w:r w:rsidRPr="00EB4C79">
        <w:rPr>
          <w:sz w:val="28"/>
          <w:szCs w:val="28"/>
        </w:rPr>
        <w:t>ре1-си1</w:t>
      </w:r>
      <w:r w:rsidRPr="00716496">
        <w:rPr>
          <w:sz w:val="28"/>
          <w:szCs w:val="28"/>
        </w:rPr>
        <w:t>;</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вступления, запева, припева, проигрыша, окончания песни;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песни, танца, марша;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передача ритмического рисунка (хлопками, на металлофоне, голосом);</w:t>
      </w:r>
    </w:p>
    <w:p w:rsid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определение разнообразных по содержанию и характеру музыкальных произведений (веселые, грустные и спокойные);</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владение элементарными представлениями о нотной грамоте.</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Достаточный уровень:</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самостоятельное исполнение разученных детских песен; знание динамических оттенков (</w:t>
      </w:r>
      <w:r w:rsidRPr="00EB4C79">
        <w:rPr>
          <w:sz w:val="28"/>
          <w:szCs w:val="28"/>
        </w:rPr>
        <w:t>форте-громко, пиано-тихо)</w:t>
      </w:r>
      <w:r w:rsidRPr="00716496">
        <w:rPr>
          <w:sz w:val="28"/>
          <w:szCs w:val="28"/>
        </w:rPr>
        <w:t>;</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представления о народных музыкальных инструментах и их звучании (домра, мандолина, баян, гусли, свирель, гармонь, трещотка и др.);</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представления об особенностях мелодического голосоведения (плавно, отрывисто, скачкообразно);</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пение хором с выполнением требований художественного исполнения;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ясное и четкое произнесение слов в песнях подвижного характера;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исполнение выученных песен без музыкального сопровождения, самостоятельно;</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различение разнообразных по характеру и звучанию песен, маршей, танцев;</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владение элементами музыкальной грамоты, как средства осознания музыкальной речи.</w:t>
      </w:r>
    </w:p>
    <w:p w:rsidR="005B5BE4" w:rsidRPr="00716496" w:rsidRDefault="005B5BE4" w:rsidP="00716496">
      <w:pPr>
        <w:pStyle w:val="aff2"/>
        <w:shd w:val="clear" w:color="auto" w:fill="FFFFFF"/>
        <w:spacing w:after="0" w:line="240" w:lineRule="auto"/>
        <w:ind w:left="0" w:firstLine="709"/>
        <w:jc w:val="both"/>
        <w:rPr>
          <w:rFonts w:ascii="Times New Roman" w:hAnsi="Times New Roman"/>
          <w:bCs/>
          <w:sz w:val="28"/>
          <w:szCs w:val="28"/>
          <w:u w:val="single"/>
        </w:rPr>
      </w:pPr>
      <w:r w:rsidRPr="00716496">
        <w:rPr>
          <w:rFonts w:ascii="Times New Roman" w:hAnsi="Times New Roman"/>
          <w:b/>
          <w:bCs/>
          <w:i/>
          <w:sz w:val="28"/>
          <w:szCs w:val="28"/>
        </w:rPr>
        <w:t>Физическая культура</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Минимальный уровень:</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представления о физической культуре как средстве укрепления здоровья, физического развития и физической подготовки человека;</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выполнение комплексов утренней гимнастики под руководством учителя;</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основных правил поведения на уроках физической культуры и осознанное их применение;</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lastRenderedPageBreak/>
        <w:t>выполнение несложных упражнений по словесной инструкции при выполнении строевых команд;</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представления о двигательных действиях; знание основных строевых команд; подсчёт при выполнении общеразвивающих упражнений;</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ходьба в различном темпе с различными исходными положениями;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правил бережного обращения с инв</w:t>
      </w:r>
      <w:r w:rsidR="00EB4C79">
        <w:rPr>
          <w:sz w:val="28"/>
          <w:szCs w:val="28"/>
        </w:rPr>
        <w:t>ентаре</w:t>
      </w:r>
      <w:r w:rsidRPr="00EB4C79">
        <w:rPr>
          <w:sz w:val="28"/>
          <w:szCs w:val="28"/>
        </w:rPr>
        <w:t>м и оборудованием, соблюдение требований техники безопасности в процессе участия в физкультурно-спортивных мероприятиях.</w:t>
      </w:r>
    </w:p>
    <w:p w:rsidR="005B5BE4" w:rsidRPr="00EB4C79" w:rsidRDefault="005B5BE4" w:rsidP="00EB4C79">
      <w:pPr>
        <w:pStyle w:val="p16"/>
        <w:shd w:val="clear" w:color="auto" w:fill="FFFFFF"/>
        <w:spacing w:before="0" w:after="0"/>
        <w:jc w:val="both"/>
        <w:rPr>
          <w:i/>
        </w:rPr>
      </w:pPr>
      <w:r w:rsidRPr="00EB4C79">
        <w:rPr>
          <w:i/>
          <w:sz w:val="28"/>
          <w:szCs w:val="28"/>
        </w:rPr>
        <w:t>Достаточный уровень:</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самостоятельное выполнение комплексов утренней гимнастики;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выполнение основных двигательных действий в соответствии с заданием учителя: бег, ходьба, прыжки и др.;</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подача и выполнение строевых команд, ведение подсчёта при выполнении общеразвивающих упражнений.</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совместное участие со сверстниками в подвижных играх и эстафетах;</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 xml:space="preserve">оказание посильной помощь и поддержки сверстникам в процессе участия в подвижных играх и соревнованиях;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 xml:space="preserve">знание спортивных традиций своего народа и других народов;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 xml:space="preserve">знание и применение правил бережного обращения с инвентарём и оборудованием в повседневной жизни;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соблюдение требований техники безопасности в процессе участия в физкультурно-спортивных мероприятиях.</w:t>
      </w:r>
    </w:p>
    <w:p w:rsidR="005B5BE4" w:rsidRPr="00716496" w:rsidRDefault="005B5BE4" w:rsidP="00716496">
      <w:pPr>
        <w:pStyle w:val="aff2"/>
        <w:shd w:val="clear" w:color="auto" w:fill="FFFFFF"/>
        <w:spacing w:after="0" w:line="240" w:lineRule="auto"/>
        <w:ind w:left="0" w:firstLine="709"/>
        <w:jc w:val="both"/>
        <w:rPr>
          <w:rFonts w:ascii="Times New Roman" w:hAnsi="Times New Roman"/>
          <w:sz w:val="28"/>
          <w:szCs w:val="28"/>
          <w:u w:val="single"/>
        </w:rPr>
      </w:pPr>
      <w:r w:rsidRPr="00716496">
        <w:rPr>
          <w:rFonts w:ascii="Times New Roman" w:hAnsi="Times New Roman"/>
          <w:b/>
          <w:i/>
          <w:sz w:val="28"/>
          <w:szCs w:val="28"/>
        </w:rPr>
        <w:t>Ручной труд</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Минимальный уровень:</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 xml:space="preserve">знание правил организации рабочего места и </w:t>
      </w:r>
      <w:r w:rsidRPr="00716496">
        <w:rPr>
          <w:sz w:val="28"/>
          <w:szCs w:val="28"/>
        </w:rPr>
        <w:t>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 xml:space="preserve">знание видов трудовых работ; </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lastRenderedPageBreak/>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пользование доступными технологическими (инструкционными) картами;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составление стандартного плана работы по пунктам;</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владение некоторыми технологическими приемами ручной обработки материалов;</w:t>
      </w:r>
    </w:p>
    <w:p w:rsid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выполнение несложного ремонта одежды.</w:t>
      </w:r>
    </w:p>
    <w:p w:rsidR="005B5BE4" w:rsidRPr="00EB4C79" w:rsidRDefault="005B5BE4" w:rsidP="00EB4C79">
      <w:pPr>
        <w:pStyle w:val="p16"/>
        <w:shd w:val="clear" w:color="auto" w:fill="FFFFFF"/>
        <w:spacing w:before="0" w:after="0"/>
        <w:jc w:val="both"/>
        <w:rPr>
          <w:i/>
          <w:sz w:val="28"/>
          <w:szCs w:val="28"/>
        </w:rPr>
      </w:pPr>
      <w:r w:rsidRPr="00EB4C79">
        <w:rPr>
          <w:i/>
          <w:sz w:val="28"/>
          <w:szCs w:val="28"/>
        </w:rPr>
        <w:t>Достаточный уровень:</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правил рациональной организации труда, включающих упорядоченность действий и самодисциплину;</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w:t>
      </w:r>
      <w:r w:rsidRPr="00716496">
        <w:rPr>
          <w:sz w:val="28"/>
          <w:szCs w:val="28"/>
        </w:rPr>
        <w:t xml:space="preserve"> об исторической, культурной  и эстетической ценности вещей;</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EB4C79">
        <w:rPr>
          <w:sz w:val="28"/>
          <w:szCs w:val="28"/>
        </w:rPr>
        <w:t>знание видов художественных ремесел;</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нахождение необходимой информации в материалах учебника, рабочей тетради;</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осознанный подбор материалов по их физическим, декоративно-художественным и конструктивным свойствам;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осуществление текущего самоконтроля выполняемых практических действий и корректировка хода практической работы;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 xml:space="preserve">оценка своих изделий (красиво, некрасиво, аккуратно, похоже на образец); </w:t>
      </w:r>
    </w:p>
    <w:p w:rsidR="005B5BE4" w:rsidRPr="00716496"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lastRenderedPageBreak/>
        <w:t>установление причинно-следственных связей между выполняемыми действиями и их результатами;</w:t>
      </w:r>
    </w:p>
    <w:p w:rsidR="005B5BE4" w:rsidRPr="00EB4C79" w:rsidRDefault="005B5BE4" w:rsidP="000C6AC1">
      <w:pPr>
        <w:pStyle w:val="p16"/>
        <w:numPr>
          <w:ilvl w:val="0"/>
          <w:numId w:val="9"/>
        </w:numPr>
        <w:shd w:val="clear" w:color="auto" w:fill="FFFFFF"/>
        <w:spacing w:before="0" w:after="0"/>
        <w:ind w:left="426"/>
        <w:jc w:val="both"/>
        <w:rPr>
          <w:sz w:val="28"/>
          <w:szCs w:val="28"/>
        </w:rPr>
      </w:pPr>
      <w:r w:rsidRPr="00716496">
        <w:rPr>
          <w:sz w:val="28"/>
          <w:szCs w:val="28"/>
        </w:rPr>
        <w:t>выполнение общественных поручений по уборке класса/мастерской после уроков трудового обучения.</w:t>
      </w:r>
    </w:p>
    <w:p w:rsidR="00B00364" w:rsidRPr="00382A11" w:rsidRDefault="00B00364" w:rsidP="00716496">
      <w:pPr>
        <w:suppressAutoHyphens w:val="0"/>
        <w:spacing w:after="0" w:line="240" w:lineRule="auto"/>
        <w:rPr>
          <w:rFonts w:ascii="Times New Roman" w:hAnsi="Times New Roman" w:cs="Times New Roman"/>
          <w:b/>
          <w:sz w:val="16"/>
          <w:szCs w:val="16"/>
        </w:rPr>
      </w:pPr>
    </w:p>
    <w:p w:rsidR="005B5BE4" w:rsidRPr="00382A11" w:rsidRDefault="005C4C65" w:rsidP="00382A11">
      <w:pPr>
        <w:spacing w:after="0" w:line="240" w:lineRule="auto"/>
        <w:ind w:firstLine="567"/>
        <w:jc w:val="center"/>
        <w:rPr>
          <w:rFonts w:ascii="Times New Roman" w:hAnsi="Times New Roman" w:cs="Times New Roman"/>
          <w:b/>
          <w:i/>
          <w:sz w:val="28"/>
          <w:szCs w:val="28"/>
        </w:rPr>
      </w:pPr>
      <w:r>
        <w:rPr>
          <w:rFonts w:ascii="Times New Roman" w:hAnsi="Times New Roman" w:cs="Times New Roman"/>
          <w:b/>
          <w:sz w:val="28"/>
          <w:szCs w:val="28"/>
        </w:rPr>
        <w:t>1.2</w:t>
      </w:r>
      <w:r w:rsidR="005B5BE4" w:rsidRPr="00382A11">
        <w:rPr>
          <w:rFonts w:ascii="Times New Roman" w:hAnsi="Times New Roman" w:cs="Times New Roman"/>
          <w:b/>
          <w:sz w:val="28"/>
          <w:szCs w:val="28"/>
        </w:rPr>
        <w:t>.</w:t>
      </w:r>
      <w:r w:rsidR="005B5BE4" w:rsidRPr="00382A11">
        <w:rPr>
          <w:rFonts w:ascii="Times New Roman" w:hAnsi="Times New Roman" w:cs="Times New Roman"/>
          <w:b/>
          <w:i/>
          <w:sz w:val="28"/>
          <w:szCs w:val="28"/>
        </w:rPr>
        <w:t> Система оценки достижения обучающимися</w:t>
      </w:r>
      <w:r w:rsidR="00011985">
        <w:rPr>
          <w:rFonts w:ascii="Times New Roman" w:hAnsi="Times New Roman" w:cs="Times New Roman"/>
          <w:b/>
          <w:i/>
          <w:sz w:val="28"/>
          <w:szCs w:val="28"/>
        </w:rPr>
        <w:t xml:space="preserve"> </w:t>
      </w:r>
      <w:r w:rsidR="005B5BE4" w:rsidRPr="00382A11">
        <w:rPr>
          <w:rFonts w:ascii="Times New Roman" w:hAnsi="Times New Roman" w:cs="Times New Roman"/>
          <w:b/>
          <w:i/>
          <w:sz w:val="28"/>
          <w:szCs w:val="28"/>
        </w:rPr>
        <w:t xml:space="preserve">с </w:t>
      </w:r>
      <w:r w:rsidR="006E5931" w:rsidRPr="00382A11">
        <w:rPr>
          <w:rFonts w:ascii="Times New Roman" w:hAnsi="Times New Roman" w:cs="Times New Roman"/>
          <w:b/>
          <w:i/>
          <w:sz w:val="28"/>
          <w:szCs w:val="28"/>
        </w:rPr>
        <w:t>легкой умственной от</w:t>
      </w:r>
      <w:r w:rsidR="006E5931" w:rsidRPr="00382A11">
        <w:rPr>
          <w:rFonts w:ascii="Times New Roman" w:hAnsi="Times New Roman" w:cs="Times New Roman"/>
          <w:b/>
          <w:i/>
          <w:sz w:val="28"/>
          <w:szCs w:val="28"/>
        </w:rPr>
        <w:softHyphen/>
        <w:t xml:space="preserve">сталостью </w:t>
      </w:r>
      <w:r w:rsidR="005B5BE4" w:rsidRPr="00382A11">
        <w:rPr>
          <w:rFonts w:ascii="Times New Roman" w:hAnsi="Times New Roman" w:cs="Times New Roman"/>
          <w:b/>
          <w:i/>
          <w:sz w:val="28"/>
          <w:szCs w:val="28"/>
        </w:rPr>
        <w:t>(интеллектуальными нарушениями)</w:t>
      </w:r>
    </w:p>
    <w:p w:rsidR="005B5BE4" w:rsidRPr="00382A11" w:rsidRDefault="005B5BE4" w:rsidP="00382A11">
      <w:pPr>
        <w:spacing w:after="0" w:line="240" w:lineRule="auto"/>
        <w:ind w:firstLine="567"/>
        <w:jc w:val="center"/>
        <w:rPr>
          <w:rFonts w:ascii="Times New Roman" w:hAnsi="Times New Roman" w:cs="Times New Roman"/>
          <w:b/>
          <w:i/>
          <w:sz w:val="28"/>
          <w:szCs w:val="28"/>
        </w:rPr>
      </w:pPr>
      <w:r w:rsidRPr="00382A11">
        <w:rPr>
          <w:rFonts w:ascii="Times New Roman" w:hAnsi="Times New Roman" w:cs="Times New Roman"/>
          <w:b/>
          <w:i/>
          <w:sz w:val="28"/>
          <w:szCs w:val="28"/>
        </w:rPr>
        <w:t>планируемых ре</w:t>
      </w:r>
      <w:r w:rsidRPr="00382A11">
        <w:rPr>
          <w:rFonts w:ascii="Times New Roman" w:hAnsi="Times New Roman" w:cs="Times New Roman"/>
          <w:b/>
          <w:i/>
          <w:sz w:val="28"/>
          <w:szCs w:val="28"/>
        </w:rPr>
        <w:softHyphen/>
        <w:t>зуль</w:t>
      </w:r>
      <w:r w:rsidRPr="00382A11">
        <w:rPr>
          <w:rFonts w:ascii="Times New Roman" w:hAnsi="Times New Roman" w:cs="Times New Roman"/>
          <w:b/>
          <w:i/>
          <w:sz w:val="28"/>
          <w:szCs w:val="28"/>
        </w:rPr>
        <w:softHyphen/>
        <w:t>та</w:t>
      </w:r>
      <w:r w:rsidRPr="00382A11">
        <w:rPr>
          <w:rFonts w:ascii="Times New Roman" w:hAnsi="Times New Roman" w:cs="Times New Roman"/>
          <w:b/>
          <w:i/>
          <w:sz w:val="28"/>
          <w:szCs w:val="28"/>
        </w:rPr>
        <w:softHyphen/>
        <w:t>тов освоения адаптированной основной общеобразовательной программы</w:t>
      </w:r>
      <w:r w:rsidR="00C75A5A">
        <w:rPr>
          <w:rFonts w:ascii="Times New Roman" w:hAnsi="Times New Roman" w:cs="Times New Roman"/>
          <w:b/>
          <w:i/>
          <w:sz w:val="28"/>
          <w:szCs w:val="28"/>
        </w:rPr>
        <w:t xml:space="preserve"> начального общего образования</w:t>
      </w:r>
    </w:p>
    <w:p w:rsid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Основными направлениями и целями оце</w:t>
      </w:r>
      <w:r w:rsidR="00912D8C" w:rsidRPr="00382A11">
        <w:rPr>
          <w:rFonts w:ascii="Times New Roman" w:hAnsi="Times New Roman" w:cs="Times New Roman"/>
          <w:color w:val="auto"/>
          <w:sz w:val="28"/>
          <w:szCs w:val="28"/>
        </w:rPr>
        <w:t>ночной деятельности в соответ</w:t>
      </w:r>
      <w:r w:rsidRPr="00382A11">
        <w:rPr>
          <w:rFonts w:ascii="Times New Roman" w:hAnsi="Times New Roman" w:cs="Times New Roman"/>
          <w:color w:val="auto"/>
          <w:sz w:val="28"/>
          <w:szCs w:val="28"/>
        </w:rPr>
        <w:t>ствии с тре</w:t>
      </w:r>
      <w:r w:rsidRPr="00382A11">
        <w:rPr>
          <w:rFonts w:ascii="Times New Roman" w:hAnsi="Times New Roman" w:cs="Times New Roman"/>
          <w:color w:val="auto"/>
          <w:sz w:val="28"/>
          <w:szCs w:val="28"/>
        </w:rPr>
        <w:softHyphen/>
        <w:t>бо</w:t>
      </w:r>
      <w:r w:rsidRPr="00382A11">
        <w:rPr>
          <w:rFonts w:ascii="Times New Roman" w:hAnsi="Times New Roman" w:cs="Times New Roman"/>
          <w:color w:val="auto"/>
          <w:sz w:val="28"/>
          <w:szCs w:val="28"/>
        </w:rPr>
        <w:softHyphen/>
        <w:t>ваниями Стандарта являются оценка образовательных до</w:t>
      </w:r>
      <w:r w:rsidRPr="00382A11">
        <w:rPr>
          <w:rFonts w:ascii="Times New Roman" w:hAnsi="Times New Roman" w:cs="Times New Roman"/>
          <w:color w:val="auto"/>
          <w:sz w:val="28"/>
          <w:szCs w:val="28"/>
        </w:rPr>
        <w:softHyphen/>
        <w:t>сти</w:t>
      </w:r>
      <w:r w:rsidRPr="00382A11">
        <w:rPr>
          <w:rFonts w:ascii="Times New Roman" w:hAnsi="Times New Roman" w:cs="Times New Roman"/>
          <w:color w:val="auto"/>
          <w:sz w:val="28"/>
          <w:szCs w:val="28"/>
        </w:rPr>
        <w:softHyphen/>
        <w:t>жений обучающихся и оце</w:t>
      </w:r>
      <w:r w:rsidRPr="00382A11">
        <w:rPr>
          <w:rFonts w:ascii="Times New Roman" w:hAnsi="Times New Roman" w:cs="Times New Roman"/>
          <w:color w:val="auto"/>
          <w:sz w:val="28"/>
          <w:szCs w:val="28"/>
        </w:rPr>
        <w:softHyphen/>
        <w:t>н</w:t>
      </w:r>
      <w:r w:rsidRPr="00382A11">
        <w:rPr>
          <w:rFonts w:ascii="Times New Roman" w:hAnsi="Times New Roman" w:cs="Times New Roman"/>
          <w:color w:val="auto"/>
          <w:sz w:val="28"/>
          <w:szCs w:val="28"/>
        </w:rPr>
        <w:softHyphen/>
        <w:t>ка результатов деятельности образовательных ор</w:t>
      </w:r>
      <w:r w:rsidRPr="00382A11">
        <w:rPr>
          <w:rFonts w:ascii="Times New Roman" w:hAnsi="Times New Roman" w:cs="Times New Roman"/>
          <w:color w:val="auto"/>
          <w:sz w:val="28"/>
          <w:szCs w:val="28"/>
        </w:rPr>
        <w:softHyphen/>
        <w:t>ганизаций и педагогических кадров. По</w:t>
      </w:r>
      <w:r w:rsidRPr="00382A11">
        <w:rPr>
          <w:rFonts w:ascii="Times New Roman" w:hAnsi="Times New Roman" w:cs="Times New Roman"/>
          <w:color w:val="auto"/>
          <w:sz w:val="28"/>
          <w:szCs w:val="28"/>
        </w:rPr>
        <w:softHyphen/>
        <w:t>лу</w:t>
      </w:r>
      <w:r w:rsidRPr="00382A11">
        <w:rPr>
          <w:rFonts w:ascii="Times New Roman" w:hAnsi="Times New Roman" w:cs="Times New Roman"/>
          <w:color w:val="auto"/>
          <w:sz w:val="28"/>
          <w:szCs w:val="28"/>
        </w:rPr>
        <w:softHyphen/>
        <w:t>ченные данные используются для оце</w:t>
      </w:r>
      <w:r w:rsidRPr="00382A11">
        <w:rPr>
          <w:rFonts w:ascii="Times New Roman" w:hAnsi="Times New Roman" w:cs="Times New Roman"/>
          <w:color w:val="auto"/>
          <w:sz w:val="28"/>
          <w:szCs w:val="28"/>
        </w:rPr>
        <w:softHyphen/>
        <w:t>нки состояния и т</w:t>
      </w:r>
      <w:r w:rsidR="00912D8C" w:rsidRPr="00382A11">
        <w:rPr>
          <w:rFonts w:ascii="Times New Roman" w:hAnsi="Times New Roman" w:cs="Times New Roman"/>
          <w:color w:val="auto"/>
          <w:sz w:val="28"/>
          <w:szCs w:val="28"/>
        </w:rPr>
        <w:t>енденций развития системы обра</w:t>
      </w:r>
      <w:r w:rsidR="00382A11">
        <w:rPr>
          <w:rFonts w:ascii="Times New Roman" w:hAnsi="Times New Roman" w:cs="Times New Roman"/>
          <w:color w:val="auto"/>
          <w:sz w:val="28"/>
          <w:szCs w:val="28"/>
        </w:rPr>
        <w:t>зования.</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w:t>
      </w:r>
      <w:r w:rsidRPr="00382A11">
        <w:rPr>
          <w:rFonts w:ascii="Times New Roman" w:hAnsi="Times New Roman" w:cs="Times New Roman"/>
          <w:i/>
          <w:color w:val="auto"/>
          <w:sz w:val="28"/>
          <w:szCs w:val="28"/>
        </w:rPr>
        <w:t>задачи</w:t>
      </w:r>
      <w:r w:rsidRPr="00382A11">
        <w:rPr>
          <w:rFonts w:ascii="Times New Roman" w:hAnsi="Times New Roman" w:cs="Times New Roman"/>
          <w:color w:val="auto"/>
          <w:sz w:val="28"/>
          <w:szCs w:val="28"/>
        </w:rPr>
        <w:t>:</w:t>
      </w:r>
    </w:p>
    <w:p w:rsidR="005B5BE4" w:rsidRPr="00382A11" w:rsidRDefault="005B5BE4" w:rsidP="000C6AC1">
      <w:pPr>
        <w:numPr>
          <w:ilvl w:val="0"/>
          <w:numId w:val="10"/>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5B5BE4" w:rsidRPr="00382A11" w:rsidRDefault="005B5BE4" w:rsidP="000C6AC1">
      <w:pPr>
        <w:numPr>
          <w:ilvl w:val="0"/>
          <w:numId w:val="10"/>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w:t>
      </w:r>
      <w:r w:rsidRPr="00382A11">
        <w:rPr>
          <w:rFonts w:ascii="Times New Roman" w:hAnsi="Times New Roman" w:cs="Times New Roman"/>
          <w:color w:val="auto"/>
          <w:sz w:val="28"/>
          <w:szCs w:val="28"/>
        </w:rPr>
        <w:softHyphen/>
        <w:t>ми</w:t>
      </w:r>
      <w:r w:rsidRPr="00382A11">
        <w:rPr>
          <w:rFonts w:ascii="Times New Roman" w:hAnsi="Times New Roman" w:cs="Times New Roman"/>
          <w:color w:val="auto"/>
          <w:sz w:val="28"/>
          <w:szCs w:val="28"/>
        </w:rPr>
        <w:softHyphen/>
        <w:t>ро</w:t>
      </w:r>
      <w:r w:rsidRPr="00382A11">
        <w:rPr>
          <w:rFonts w:ascii="Times New Roman" w:hAnsi="Times New Roman" w:cs="Times New Roman"/>
          <w:color w:val="auto"/>
          <w:sz w:val="28"/>
          <w:szCs w:val="28"/>
        </w:rPr>
        <w:softHyphen/>
        <w:t>ва</w:t>
      </w:r>
      <w:r w:rsidRPr="00382A11">
        <w:rPr>
          <w:rFonts w:ascii="Times New Roman" w:hAnsi="Times New Roman" w:cs="Times New Roman"/>
          <w:color w:val="auto"/>
          <w:sz w:val="28"/>
          <w:szCs w:val="28"/>
        </w:rPr>
        <w:softHyphen/>
        <w:t>ние базовых учебных действий;</w:t>
      </w:r>
    </w:p>
    <w:p w:rsidR="005B5BE4" w:rsidRPr="00382A11" w:rsidRDefault="005B5BE4" w:rsidP="000C6AC1">
      <w:pPr>
        <w:numPr>
          <w:ilvl w:val="0"/>
          <w:numId w:val="10"/>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обеспечивать комплексный подход к оценке результатовосвоения АООП, позволяющий вести оценку предметных и личностных результатов;</w:t>
      </w:r>
    </w:p>
    <w:p w:rsidR="005B5BE4" w:rsidRPr="00382A11" w:rsidRDefault="005B5BE4" w:rsidP="000C6AC1">
      <w:pPr>
        <w:numPr>
          <w:ilvl w:val="0"/>
          <w:numId w:val="10"/>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предусматривать оценку </w:t>
      </w:r>
      <w:r w:rsidR="00B00364" w:rsidRPr="00382A11">
        <w:rPr>
          <w:rFonts w:ascii="Times New Roman" w:hAnsi="Times New Roman" w:cs="Times New Roman"/>
          <w:color w:val="auto"/>
          <w:sz w:val="28"/>
          <w:szCs w:val="28"/>
        </w:rPr>
        <w:t>достижений,</w:t>
      </w:r>
      <w:r w:rsidRPr="00382A11">
        <w:rPr>
          <w:rFonts w:ascii="Times New Roman" w:hAnsi="Times New Roman" w:cs="Times New Roman"/>
          <w:color w:val="auto"/>
          <w:sz w:val="28"/>
          <w:szCs w:val="28"/>
        </w:rPr>
        <w:t xml:space="preserve"> обучающихся и оценку эффективности деятельности общеобразовательной организации;</w:t>
      </w:r>
    </w:p>
    <w:p w:rsidR="005B5BE4" w:rsidRPr="00382A11" w:rsidRDefault="005B5BE4" w:rsidP="000C6AC1">
      <w:pPr>
        <w:numPr>
          <w:ilvl w:val="0"/>
          <w:numId w:val="10"/>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позволять осуществлять оценку динамики </w:t>
      </w:r>
      <w:r w:rsidR="00B00364" w:rsidRPr="00382A11">
        <w:rPr>
          <w:rFonts w:ascii="Times New Roman" w:hAnsi="Times New Roman" w:cs="Times New Roman"/>
          <w:color w:val="auto"/>
          <w:sz w:val="28"/>
          <w:szCs w:val="28"/>
        </w:rPr>
        <w:t>учебных достижений,</w:t>
      </w:r>
      <w:r w:rsidRPr="00382A11">
        <w:rPr>
          <w:rFonts w:ascii="Times New Roman" w:hAnsi="Times New Roman" w:cs="Times New Roman"/>
          <w:color w:val="auto"/>
          <w:sz w:val="28"/>
          <w:szCs w:val="28"/>
        </w:rPr>
        <w:t xml:space="preserve"> обучающихся и развития их жизненной компетенции. </w:t>
      </w:r>
    </w:p>
    <w:p w:rsidR="005B5BE4" w:rsidRPr="00382A11" w:rsidRDefault="005B5BE4" w:rsidP="00382A11">
      <w:pPr>
        <w:autoSpaceDE w:val="0"/>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Результаты достижений обучающихся </w:t>
      </w:r>
      <w:r w:rsidR="00382A11">
        <w:rPr>
          <w:rFonts w:ascii="Times New Roman" w:hAnsi="Times New Roman" w:cs="Times New Roman"/>
          <w:color w:val="auto"/>
          <w:sz w:val="28"/>
          <w:szCs w:val="28"/>
        </w:rPr>
        <w:t>с умственной отсталостью (ин</w:t>
      </w:r>
      <w:r w:rsidR="00382A11">
        <w:rPr>
          <w:rFonts w:ascii="Times New Roman" w:hAnsi="Times New Roman" w:cs="Times New Roman"/>
          <w:color w:val="auto"/>
          <w:sz w:val="28"/>
          <w:szCs w:val="28"/>
        </w:rPr>
        <w:softHyphen/>
        <w:t>те</w:t>
      </w:r>
      <w:r w:rsidRPr="00382A11">
        <w:rPr>
          <w:rFonts w:ascii="Times New Roman" w:hAnsi="Times New Roman" w:cs="Times New Roman"/>
          <w:color w:val="auto"/>
          <w:sz w:val="28"/>
          <w:szCs w:val="28"/>
        </w:rPr>
        <w:t>л</w:t>
      </w:r>
      <w:r w:rsidRPr="00382A11">
        <w:rPr>
          <w:rFonts w:ascii="Times New Roman" w:hAnsi="Times New Roman" w:cs="Times New Roman"/>
          <w:color w:val="auto"/>
          <w:sz w:val="28"/>
          <w:szCs w:val="28"/>
        </w:rPr>
        <w:softHyphen/>
        <w:t>ле</w:t>
      </w:r>
      <w:r w:rsidRPr="00382A11">
        <w:rPr>
          <w:rFonts w:ascii="Times New Roman" w:hAnsi="Times New Roman" w:cs="Times New Roman"/>
          <w:color w:val="auto"/>
          <w:sz w:val="28"/>
          <w:szCs w:val="28"/>
        </w:rPr>
        <w:softHyphen/>
        <w:t>к</w:t>
      </w:r>
      <w:r w:rsidRPr="00382A11">
        <w:rPr>
          <w:rFonts w:ascii="Times New Roman" w:hAnsi="Times New Roman" w:cs="Times New Roman"/>
          <w:color w:val="auto"/>
          <w:sz w:val="28"/>
          <w:szCs w:val="28"/>
        </w:rPr>
        <w:softHyphen/>
        <w:t>ту</w:t>
      </w:r>
      <w:r w:rsidRPr="00382A11">
        <w:rPr>
          <w:rFonts w:ascii="Times New Roman" w:hAnsi="Times New Roman" w:cs="Times New Roman"/>
          <w:color w:val="auto"/>
          <w:sz w:val="28"/>
          <w:szCs w:val="28"/>
        </w:rPr>
        <w:softHyphen/>
        <w:t>аль</w:t>
      </w:r>
      <w:r w:rsidRPr="00382A11">
        <w:rPr>
          <w:rFonts w:ascii="Times New Roman" w:hAnsi="Times New Roman" w:cs="Times New Roman"/>
          <w:color w:val="auto"/>
          <w:sz w:val="28"/>
          <w:szCs w:val="28"/>
        </w:rPr>
        <w:softHyphen/>
        <w:t>ны</w:t>
      </w:r>
      <w:r w:rsidRPr="00382A11">
        <w:rPr>
          <w:rFonts w:ascii="Times New Roman" w:hAnsi="Times New Roman" w:cs="Times New Roman"/>
          <w:color w:val="auto"/>
          <w:sz w:val="28"/>
          <w:szCs w:val="28"/>
        </w:rPr>
        <w:softHyphen/>
        <w:t>ми нарушениями) в овладении АООП являются значимыми для оценки качества об</w:t>
      </w:r>
      <w:r w:rsidRPr="00382A11">
        <w:rPr>
          <w:rFonts w:ascii="Times New Roman" w:hAnsi="Times New Roman" w:cs="Times New Roman"/>
          <w:color w:val="auto"/>
          <w:sz w:val="28"/>
          <w:szCs w:val="28"/>
        </w:rPr>
        <w:softHyphen/>
        <w:t>ра</w:t>
      </w:r>
      <w:r w:rsidRPr="00382A11">
        <w:rPr>
          <w:rFonts w:ascii="Times New Roman" w:hAnsi="Times New Roman" w:cs="Times New Roman"/>
          <w:color w:val="auto"/>
          <w:sz w:val="28"/>
          <w:szCs w:val="28"/>
        </w:rPr>
        <w:softHyphen/>
        <w:t>зо</w:t>
      </w:r>
      <w:r w:rsidRPr="00382A11">
        <w:rPr>
          <w:rFonts w:ascii="Times New Roman" w:hAnsi="Times New Roman" w:cs="Times New Roman"/>
          <w:color w:val="auto"/>
          <w:sz w:val="28"/>
          <w:szCs w:val="28"/>
        </w:rPr>
        <w:softHyphen/>
        <w:t>вания обучающихся. При определении подходов к осуществлению оценки результатов це</w:t>
      </w:r>
      <w:r w:rsidRPr="00382A11">
        <w:rPr>
          <w:rFonts w:ascii="Times New Roman" w:hAnsi="Times New Roman" w:cs="Times New Roman"/>
          <w:color w:val="auto"/>
          <w:sz w:val="28"/>
          <w:szCs w:val="28"/>
        </w:rPr>
        <w:softHyphen/>
        <w:t>лесообразно опираться на следующие принципы:</w:t>
      </w:r>
    </w:p>
    <w:p w:rsidR="005B5BE4" w:rsidRPr="00382A11" w:rsidRDefault="005B5BE4" w:rsidP="000C6AC1">
      <w:pPr>
        <w:numPr>
          <w:ilvl w:val="0"/>
          <w:numId w:val="11"/>
        </w:numPr>
        <w:autoSpaceDE w:val="0"/>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дифференциации оценки достижений с учетом типологических и индивидуальных особенностей развития и </w:t>
      </w:r>
      <w:r w:rsidR="00B00364" w:rsidRPr="00382A11">
        <w:rPr>
          <w:rFonts w:ascii="Times New Roman" w:hAnsi="Times New Roman" w:cs="Times New Roman"/>
          <w:color w:val="auto"/>
          <w:sz w:val="28"/>
          <w:szCs w:val="28"/>
        </w:rPr>
        <w:t>особых образовательных потребностей,</w:t>
      </w:r>
      <w:r w:rsidRPr="00382A11">
        <w:rPr>
          <w:rFonts w:ascii="Times New Roman" w:hAnsi="Times New Roman" w:cs="Times New Roman"/>
          <w:color w:val="auto"/>
          <w:sz w:val="28"/>
          <w:szCs w:val="28"/>
        </w:rPr>
        <w:t xml:space="preserve"> обучающихся с умственной отсталостью (интеллектуальными нарушениями);</w:t>
      </w:r>
    </w:p>
    <w:p w:rsidR="005B5BE4" w:rsidRPr="00382A11" w:rsidRDefault="005B5BE4" w:rsidP="000C6AC1">
      <w:pPr>
        <w:numPr>
          <w:ilvl w:val="0"/>
          <w:numId w:val="11"/>
        </w:numPr>
        <w:autoSpaceDE w:val="0"/>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w:t>
      </w:r>
      <w:r w:rsidRPr="00382A11">
        <w:rPr>
          <w:rFonts w:ascii="Times New Roman" w:hAnsi="Times New Roman" w:cs="Times New Roman"/>
          <w:sz w:val="28"/>
          <w:szCs w:val="28"/>
        </w:rPr>
        <w:t xml:space="preserve">бъективности оценки, раскрывающей динамику достижений и качественных изменений в психическом и социальном развитии </w:t>
      </w:r>
      <w:r w:rsidRPr="00382A11">
        <w:rPr>
          <w:rFonts w:ascii="Times New Roman" w:hAnsi="Times New Roman" w:cs="Times New Roman"/>
          <w:color w:val="auto"/>
          <w:sz w:val="28"/>
          <w:szCs w:val="28"/>
        </w:rPr>
        <w:t>обучающихся;</w:t>
      </w:r>
    </w:p>
    <w:p w:rsidR="005B5BE4" w:rsidRPr="00382A11" w:rsidRDefault="005B5BE4" w:rsidP="000C6AC1">
      <w:pPr>
        <w:numPr>
          <w:ilvl w:val="0"/>
          <w:numId w:val="11"/>
        </w:numPr>
        <w:autoSpaceDE w:val="0"/>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lastRenderedPageBreak/>
        <w:t xml:space="preserve">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w:t>
      </w:r>
    </w:p>
    <w:p w:rsidR="005B5BE4" w:rsidRPr="00382A11" w:rsidRDefault="005B5BE4" w:rsidP="00382A11">
      <w:pPr>
        <w:autoSpaceDE w:val="0"/>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Эти принципы </w:t>
      </w:r>
      <w:r w:rsidRPr="00382A11">
        <w:rPr>
          <w:rFonts w:ascii="Times New Roman" w:hAnsi="Times New Roman" w:cs="Times New Roman"/>
          <w:sz w:val="28"/>
          <w:szCs w:val="28"/>
        </w:rPr>
        <w:t>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Обеспечение дифференцированной оценки достижений обучающихся с умственной от</w:t>
      </w:r>
      <w:r w:rsidRPr="00382A11">
        <w:rPr>
          <w:rFonts w:ascii="Times New Roman" w:hAnsi="Times New Roman" w:cs="Times New Roman"/>
          <w:color w:val="auto"/>
          <w:sz w:val="28"/>
          <w:szCs w:val="28"/>
        </w:rPr>
        <w:softHyphen/>
        <w:t>сталостью (интеллектуальными нарушениями) имеет определяющее значение для оце</w:t>
      </w:r>
      <w:r w:rsidRPr="00382A11">
        <w:rPr>
          <w:rFonts w:ascii="Times New Roman" w:hAnsi="Times New Roman" w:cs="Times New Roman"/>
          <w:color w:val="auto"/>
          <w:sz w:val="28"/>
          <w:szCs w:val="28"/>
        </w:rPr>
        <w:softHyphen/>
        <w:t>н</w:t>
      </w:r>
      <w:r w:rsidRPr="00382A11">
        <w:rPr>
          <w:rFonts w:ascii="Times New Roman" w:hAnsi="Times New Roman" w:cs="Times New Roman"/>
          <w:color w:val="auto"/>
          <w:sz w:val="28"/>
          <w:szCs w:val="28"/>
        </w:rPr>
        <w:softHyphen/>
        <w:t xml:space="preserve">ки качества образования. </w:t>
      </w:r>
    </w:p>
    <w:p w:rsidR="005B5BE4" w:rsidRPr="00382A11" w:rsidRDefault="005B5BE4" w:rsidP="00382A11">
      <w:pPr>
        <w:spacing w:after="0" w:line="240" w:lineRule="auto"/>
        <w:ind w:firstLine="709"/>
        <w:jc w:val="both"/>
        <w:rPr>
          <w:rFonts w:ascii="Times New Roman" w:hAnsi="Times New Roman" w:cs="Times New Roman"/>
          <w:i/>
          <w:color w:val="auto"/>
          <w:sz w:val="28"/>
          <w:szCs w:val="28"/>
        </w:rPr>
      </w:pPr>
      <w:r w:rsidRPr="00382A11">
        <w:rPr>
          <w:rFonts w:ascii="Times New Roman" w:hAnsi="Times New Roman" w:cs="Times New Roman"/>
          <w:color w:val="auto"/>
          <w:sz w:val="28"/>
          <w:szCs w:val="28"/>
        </w:rPr>
        <w:t>В соответствии с требования Стандарта для обучающихся с умственной отсталостью (ин</w:t>
      </w:r>
      <w:r w:rsidRPr="00382A11">
        <w:rPr>
          <w:rFonts w:ascii="Times New Roman" w:hAnsi="Times New Roman" w:cs="Times New Roman"/>
          <w:color w:val="auto"/>
          <w:sz w:val="28"/>
          <w:szCs w:val="28"/>
        </w:rPr>
        <w:softHyphen/>
        <w:t>теллектуальными нарушениями) оценке подлежат личностные и предметные ре</w:t>
      </w:r>
      <w:r w:rsidRPr="00382A11">
        <w:rPr>
          <w:rFonts w:ascii="Times New Roman" w:hAnsi="Times New Roman" w:cs="Times New Roman"/>
          <w:color w:val="auto"/>
          <w:sz w:val="28"/>
          <w:szCs w:val="28"/>
        </w:rPr>
        <w:softHyphen/>
        <w:t>зуль</w:t>
      </w:r>
      <w:r w:rsidRPr="00382A11">
        <w:rPr>
          <w:rFonts w:ascii="Times New Roman" w:hAnsi="Times New Roman" w:cs="Times New Roman"/>
          <w:color w:val="auto"/>
          <w:sz w:val="28"/>
          <w:szCs w:val="28"/>
        </w:rPr>
        <w:softHyphen/>
        <w:t>та</w:t>
      </w:r>
      <w:r w:rsidRPr="00382A11">
        <w:rPr>
          <w:rFonts w:ascii="Times New Roman" w:hAnsi="Times New Roman" w:cs="Times New Roman"/>
          <w:color w:val="auto"/>
          <w:sz w:val="28"/>
          <w:szCs w:val="28"/>
        </w:rPr>
        <w:softHyphen/>
        <w:t>ты.</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i/>
          <w:color w:val="auto"/>
          <w:sz w:val="28"/>
          <w:szCs w:val="28"/>
        </w:rPr>
        <w:t>Личностные результаты</w:t>
      </w:r>
      <w:r w:rsidRPr="00382A11">
        <w:rPr>
          <w:rFonts w:ascii="Times New Roman" w:hAnsi="Times New Roman" w:cs="Times New Roman"/>
          <w:color w:val="auto"/>
          <w:sz w:val="28"/>
          <w:szCs w:val="28"/>
        </w:rPr>
        <w:t xml:space="preserve"> включают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Оценка личностных результатов</w:t>
      </w:r>
      <w:r w:rsidR="00543C7B">
        <w:rPr>
          <w:rFonts w:ascii="Times New Roman" w:hAnsi="Times New Roman" w:cs="Times New Roman"/>
          <w:color w:val="auto"/>
          <w:sz w:val="28"/>
          <w:szCs w:val="28"/>
        </w:rPr>
        <w:t xml:space="preserve"> </w:t>
      </w:r>
      <w:r w:rsidRPr="00382A11">
        <w:rPr>
          <w:rFonts w:ascii="Times New Roman" w:hAnsi="Times New Roman" w:cs="Times New Roman"/>
          <w:color w:val="auto"/>
          <w:sz w:val="28"/>
          <w:szCs w:val="28"/>
        </w:rPr>
        <w:t>предполагает, прежде всего, оценку</w:t>
      </w:r>
      <w:r w:rsidR="00543C7B">
        <w:rPr>
          <w:rFonts w:ascii="Times New Roman" w:hAnsi="Times New Roman" w:cs="Times New Roman"/>
          <w:color w:val="auto"/>
          <w:sz w:val="28"/>
          <w:szCs w:val="28"/>
        </w:rPr>
        <w:t xml:space="preserve"> </w:t>
      </w:r>
      <w:r w:rsidRPr="00382A11">
        <w:rPr>
          <w:rFonts w:ascii="Times New Roman" w:hAnsi="Times New Roman" w:cs="Times New Roman"/>
          <w:color w:val="auto"/>
          <w:sz w:val="28"/>
          <w:szCs w:val="28"/>
        </w:rPr>
        <w:t>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w:t>
      </w:r>
      <w:r w:rsidR="00912D8C" w:rsidRPr="00382A11">
        <w:rPr>
          <w:rFonts w:ascii="Times New Roman" w:hAnsi="Times New Roman" w:cs="Times New Roman"/>
          <w:color w:val="auto"/>
          <w:sz w:val="28"/>
          <w:szCs w:val="28"/>
        </w:rPr>
        <w:t xml:space="preserve"> исключительно</w:t>
      </w:r>
      <w:r w:rsidRPr="00382A11">
        <w:rPr>
          <w:rFonts w:ascii="Times New Roman" w:hAnsi="Times New Roman" w:cs="Times New Roman"/>
          <w:color w:val="auto"/>
          <w:sz w:val="28"/>
          <w:szCs w:val="28"/>
        </w:rPr>
        <w:t xml:space="preserve"> качественно.</w:t>
      </w:r>
    </w:p>
    <w:p w:rsidR="005B5BE4" w:rsidRPr="0098018D" w:rsidRDefault="005B5BE4" w:rsidP="00382A11">
      <w:pPr>
        <w:spacing w:after="0" w:line="240" w:lineRule="auto"/>
        <w:ind w:firstLine="709"/>
        <w:jc w:val="both"/>
        <w:rPr>
          <w:rFonts w:ascii="Times New Roman" w:hAnsi="Times New Roman" w:cs="Times New Roman"/>
          <w:color w:val="000000" w:themeColor="text1"/>
          <w:sz w:val="28"/>
          <w:szCs w:val="28"/>
        </w:rPr>
      </w:pPr>
      <w:r w:rsidRPr="0098018D">
        <w:rPr>
          <w:rFonts w:ascii="Times New Roman" w:hAnsi="Times New Roman" w:cs="Times New Roman"/>
          <w:color w:val="000000" w:themeColor="text1"/>
          <w:sz w:val="28"/>
          <w:szCs w:val="28"/>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98018D">
        <w:rPr>
          <w:rFonts w:ascii="Times New Roman" w:hAnsi="Times New Roman" w:cs="Times New Roman"/>
          <w:color w:val="000000" w:themeColor="text1"/>
          <w:sz w:val="28"/>
          <w:szCs w:val="28"/>
        </w:rPr>
        <w:softHyphen/>
        <w:t>то</w:t>
      </w:r>
      <w:r w:rsidRPr="0098018D">
        <w:rPr>
          <w:rFonts w:ascii="Times New Roman" w:hAnsi="Times New Roman" w:cs="Times New Roman"/>
          <w:color w:val="000000" w:themeColor="text1"/>
          <w:sz w:val="28"/>
          <w:szCs w:val="28"/>
        </w:rPr>
        <w:softHyphen/>
        <w:t>да экспертной оценки, который представляет собой процедуру оценки ре</w:t>
      </w:r>
      <w:r w:rsidRPr="0098018D">
        <w:rPr>
          <w:rFonts w:ascii="Times New Roman" w:hAnsi="Times New Roman" w:cs="Times New Roman"/>
          <w:color w:val="000000" w:themeColor="text1"/>
          <w:sz w:val="28"/>
          <w:szCs w:val="28"/>
        </w:rPr>
        <w:softHyphen/>
        <w:t>зуль</w:t>
      </w:r>
      <w:r w:rsidRPr="0098018D">
        <w:rPr>
          <w:rFonts w:ascii="Times New Roman" w:hAnsi="Times New Roman" w:cs="Times New Roman"/>
          <w:color w:val="000000" w:themeColor="text1"/>
          <w:sz w:val="28"/>
          <w:szCs w:val="28"/>
        </w:rPr>
        <w:softHyphen/>
        <w:t>та</w:t>
      </w:r>
      <w:r w:rsidRPr="0098018D">
        <w:rPr>
          <w:rFonts w:ascii="Times New Roman" w:hAnsi="Times New Roman" w:cs="Times New Roman"/>
          <w:color w:val="000000" w:themeColor="text1"/>
          <w:sz w:val="28"/>
          <w:szCs w:val="28"/>
        </w:rPr>
        <w:softHyphen/>
        <w:t>тов на основе мнений группы специалистов (экспертов). Состав экспертной гру</w:t>
      </w:r>
      <w:r w:rsidRPr="0098018D">
        <w:rPr>
          <w:rFonts w:ascii="Times New Roman" w:hAnsi="Times New Roman" w:cs="Times New Roman"/>
          <w:color w:val="000000" w:themeColor="text1"/>
          <w:sz w:val="28"/>
          <w:szCs w:val="28"/>
        </w:rPr>
        <w:softHyphen/>
        <w:t>п</w:t>
      </w:r>
      <w:r w:rsidRPr="0098018D">
        <w:rPr>
          <w:rFonts w:ascii="Times New Roman" w:hAnsi="Times New Roman" w:cs="Times New Roman"/>
          <w:color w:val="000000" w:themeColor="text1"/>
          <w:sz w:val="28"/>
          <w:szCs w:val="28"/>
        </w:rPr>
        <w:softHyphen/>
        <w:t>пы определяется общеобразовательной организацией и включает пе</w:t>
      </w:r>
      <w:r w:rsidRPr="0098018D">
        <w:rPr>
          <w:rFonts w:ascii="Times New Roman" w:hAnsi="Times New Roman" w:cs="Times New Roman"/>
          <w:color w:val="000000" w:themeColor="text1"/>
          <w:sz w:val="28"/>
          <w:szCs w:val="28"/>
        </w:rPr>
        <w:softHyphen/>
        <w:t>да</w:t>
      </w:r>
      <w:r w:rsidRPr="0098018D">
        <w:rPr>
          <w:rFonts w:ascii="Times New Roman" w:hAnsi="Times New Roman" w:cs="Times New Roman"/>
          <w:color w:val="000000" w:themeColor="text1"/>
          <w:sz w:val="28"/>
          <w:szCs w:val="28"/>
        </w:rPr>
        <w:softHyphen/>
        <w:t>го</w:t>
      </w:r>
      <w:r w:rsidRPr="0098018D">
        <w:rPr>
          <w:rFonts w:ascii="Times New Roman" w:hAnsi="Times New Roman" w:cs="Times New Roman"/>
          <w:color w:val="000000" w:themeColor="text1"/>
          <w:sz w:val="28"/>
          <w:szCs w:val="28"/>
        </w:rPr>
        <w:softHyphen/>
        <w:t>ги</w:t>
      </w:r>
      <w:r w:rsidRPr="0098018D">
        <w:rPr>
          <w:rFonts w:ascii="Times New Roman" w:hAnsi="Times New Roman" w:cs="Times New Roman"/>
          <w:color w:val="000000" w:themeColor="text1"/>
          <w:sz w:val="28"/>
          <w:szCs w:val="28"/>
        </w:rPr>
        <w:softHyphen/>
        <w:t>чес</w:t>
      </w:r>
      <w:r w:rsidRPr="0098018D">
        <w:rPr>
          <w:rFonts w:ascii="Times New Roman" w:hAnsi="Times New Roman" w:cs="Times New Roman"/>
          <w:color w:val="000000" w:themeColor="text1"/>
          <w:sz w:val="28"/>
          <w:szCs w:val="28"/>
        </w:rPr>
        <w:softHyphen/>
        <w:t>ких и медицинских работников (учителей, воспитателей, учителей-логопедов, пе</w:t>
      </w:r>
      <w:r w:rsidRPr="0098018D">
        <w:rPr>
          <w:rFonts w:ascii="Times New Roman" w:hAnsi="Times New Roman" w:cs="Times New Roman"/>
          <w:color w:val="000000" w:themeColor="text1"/>
          <w:sz w:val="28"/>
          <w:szCs w:val="28"/>
        </w:rPr>
        <w:softHyphen/>
        <w:t xml:space="preserve">дагогов-психологов, </w:t>
      </w:r>
      <w:r w:rsidR="003F7778" w:rsidRPr="0098018D">
        <w:rPr>
          <w:rFonts w:ascii="Times New Roman" w:hAnsi="Times New Roman" w:cs="Times New Roman"/>
          <w:color w:val="000000" w:themeColor="text1"/>
          <w:sz w:val="28"/>
          <w:szCs w:val="28"/>
        </w:rPr>
        <w:t xml:space="preserve">врача </w:t>
      </w:r>
      <w:r w:rsidRPr="0098018D">
        <w:rPr>
          <w:rFonts w:ascii="Times New Roman" w:hAnsi="Times New Roman" w:cs="Times New Roman"/>
          <w:color w:val="000000" w:themeColor="text1"/>
          <w:sz w:val="28"/>
          <w:szCs w:val="28"/>
        </w:rPr>
        <w:t>психиатра), которые хорошо знают ученика. Для полноты оценки лич</w:t>
      </w:r>
      <w:r w:rsidRPr="0098018D">
        <w:rPr>
          <w:rFonts w:ascii="Times New Roman" w:hAnsi="Times New Roman" w:cs="Times New Roman"/>
          <w:color w:val="000000" w:themeColor="text1"/>
          <w:sz w:val="28"/>
          <w:szCs w:val="28"/>
        </w:rPr>
        <w:softHyphen/>
        <w:t>ностных результатов освоения обу</w:t>
      </w:r>
      <w:r w:rsidRPr="0098018D">
        <w:rPr>
          <w:rFonts w:ascii="Times New Roman" w:hAnsi="Times New Roman" w:cs="Times New Roman"/>
          <w:color w:val="000000" w:themeColor="text1"/>
          <w:sz w:val="28"/>
          <w:szCs w:val="28"/>
        </w:rPr>
        <w:softHyphen/>
        <w:t>чающимися с умственной отсталостью (интеллектуальными нарушениями) АООП сле</w:t>
      </w:r>
      <w:r w:rsidRPr="0098018D">
        <w:rPr>
          <w:rFonts w:ascii="Times New Roman" w:hAnsi="Times New Roman" w:cs="Times New Roman"/>
          <w:color w:val="000000" w:themeColor="text1"/>
          <w:sz w:val="28"/>
          <w:szCs w:val="28"/>
        </w:rPr>
        <w:softHyphen/>
        <w:t>ду</w:t>
      </w:r>
      <w:r w:rsidRPr="0098018D">
        <w:rPr>
          <w:rFonts w:ascii="Times New Roman" w:hAnsi="Times New Roman" w:cs="Times New Roman"/>
          <w:color w:val="000000" w:themeColor="text1"/>
          <w:sz w:val="28"/>
          <w:szCs w:val="28"/>
        </w:rPr>
        <w:softHyphen/>
        <w:t>ет учитывать мнение родителей (законных представителей), поскольку ос</w:t>
      </w:r>
      <w:r w:rsidRPr="0098018D">
        <w:rPr>
          <w:rFonts w:ascii="Times New Roman" w:hAnsi="Times New Roman" w:cs="Times New Roman"/>
          <w:color w:val="000000" w:themeColor="text1"/>
          <w:sz w:val="28"/>
          <w:szCs w:val="28"/>
        </w:rPr>
        <w:softHyphen/>
        <w:t>но</w:t>
      </w:r>
      <w:r w:rsidRPr="0098018D">
        <w:rPr>
          <w:rFonts w:ascii="Times New Roman" w:hAnsi="Times New Roman" w:cs="Times New Roman"/>
          <w:color w:val="000000" w:themeColor="text1"/>
          <w:sz w:val="28"/>
          <w:szCs w:val="28"/>
        </w:rPr>
        <w:softHyphen/>
        <w:t>вой оценки служит анализ изменений поведения обучающегося в по</w:t>
      </w:r>
      <w:r w:rsidRPr="0098018D">
        <w:rPr>
          <w:rFonts w:ascii="Times New Roman" w:hAnsi="Times New Roman" w:cs="Times New Roman"/>
          <w:color w:val="000000" w:themeColor="text1"/>
          <w:sz w:val="28"/>
          <w:szCs w:val="28"/>
        </w:rPr>
        <w:softHyphen/>
        <w:t>в</w:t>
      </w:r>
      <w:r w:rsidRPr="0098018D">
        <w:rPr>
          <w:rFonts w:ascii="Times New Roman" w:hAnsi="Times New Roman" w:cs="Times New Roman"/>
          <w:color w:val="000000" w:themeColor="text1"/>
          <w:sz w:val="28"/>
          <w:szCs w:val="28"/>
        </w:rPr>
        <w:softHyphen/>
        <w:t>се</w:t>
      </w:r>
      <w:r w:rsidRPr="0098018D">
        <w:rPr>
          <w:rFonts w:ascii="Times New Roman" w:hAnsi="Times New Roman" w:cs="Times New Roman"/>
          <w:color w:val="000000" w:themeColor="text1"/>
          <w:sz w:val="28"/>
          <w:szCs w:val="28"/>
        </w:rPr>
        <w:softHyphen/>
        <w:t>д</w:t>
      </w:r>
      <w:r w:rsidRPr="0098018D">
        <w:rPr>
          <w:rFonts w:ascii="Times New Roman" w:hAnsi="Times New Roman" w:cs="Times New Roman"/>
          <w:color w:val="000000" w:themeColor="text1"/>
          <w:sz w:val="28"/>
          <w:szCs w:val="28"/>
        </w:rPr>
        <w:softHyphen/>
        <w:t>нев</w:t>
      </w:r>
      <w:r w:rsidRPr="0098018D">
        <w:rPr>
          <w:rFonts w:ascii="Times New Roman" w:hAnsi="Times New Roman" w:cs="Times New Roman"/>
          <w:color w:val="000000" w:themeColor="text1"/>
          <w:sz w:val="28"/>
          <w:szCs w:val="28"/>
        </w:rPr>
        <w:softHyphen/>
        <w:t>ной жизни в различных социальных средах (школьной и семейной).</w:t>
      </w:r>
      <w:r w:rsidRPr="0098018D">
        <w:rPr>
          <w:rFonts w:ascii="Times New Roman" w:hAnsi="Times New Roman" w:cs="Times New Roman"/>
          <w:bCs/>
          <w:color w:val="000000" w:themeColor="text1"/>
          <w:sz w:val="28"/>
          <w:szCs w:val="28"/>
        </w:rPr>
        <w:t>Ре</w:t>
      </w:r>
      <w:r w:rsidRPr="0098018D">
        <w:rPr>
          <w:rFonts w:ascii="Times New Roman" w:hAnsi="Times New Roman" w:cs="Times New Roman"/>
          <w:bCs/>
          <w:color w:val="000000" w:themeColor="text1"/>
          <w:sz w:val="28"/>
          <w:szCs w:val="28"/>
        </w:rPr>
        <w:softHyphen/>
        <w:t>зуль</w:t>
      </w:r>
      <w:r w:rsidRPr="0098018D">
        <w:rPr>
          <w:rFonts w:ascii="Times New Roman" w:hAnsi="Times New Roman" w:cs="Times New Roman"/>
          <w:bCs/>
          <w:color w:val="000000" w:themeColor="text1"/>
          <w:sz w:val="28"/>
          <w:szCs w:val="28"/>
        </w:rPr>
        <w:softHyphen/>
        <w:t xml:space="preserve">таты анализа должны быть представлены в форме удобных и понятных всем членам экспертной группы условных единицах: 0 баллов </w:t>
      </w:r>
      <w:r w:rsidR="00382A11" w:rsidRPr="0098018D">
        <w:rPr>
          <w:rFonts w:ascii="Times New Roman" w:hAnsi="Times New Roman" w:cs="Times New Roman"/>
          <w:bCs/>
          <w:color w:val="000000" w:themeColor="text1"/>
          <w:sz w:val="28"/>
          <w:szCs w:val="28"/>
        </w:rPr>
        <w:t>–</w:t>
      </w:r>
      <w:r w:rsidRPr="0098018D">
        <w:rPr>
          <w:rFonts w:ascii="Times New Roman" w:hAnsi="Times New Roman" w:cs="Times New Roman"/>
          <w:bCs/>
          <w:color w:val="000000" w:themeColor="text1"/>
          <w:sz w:val="28"/>
          <w:szCs w:val="28"/>
        </w:rPr>
        <w:t xml:space="preserve"> нет фиксируемой динамики; 1 балл </w:t>
      </w:r>
      <w:r w:rsidR="00382A11" w:rsidRPr="0098018D">
        <w:rPr>
          <w:rFonts w:ascii="Times New Roman" w:hAnsi="Times New Roman" w:cs="Times New Roman"/>
          <w:bCs/>
          <w:color w:val="000000" w:themeColor="text1"/>
          <w:sz w:val="28"/>
          <w:szCs w:val="28"/>
        </w:rPr>
        <w:t>–</w:t>
      </w:r>
      <w:r w:rsidRPr="0098018D">
        <w:rPr>
          <w:rFonts w:ascii="Times New Roman" w:hAnsi="Times New Roman" w:cs="Times New Roman"/>
          <w:bCs/>
          <w:color w:val="000000" w:themeColor="text1"/>
          <w:sz w:val="28"/>
          <w:szCs w:val="28"/>
        </w:rPr>
        <w:t xml:space="preserve"> минимальная динамика; 2 балла </w:t>
      </w:r>
      <w:r w:rsidR="00382A11" w:rsidRPr="0098018D">
        <w:rPr>
          <w:rFonts w:ascii="Times New Roman" w:hAnsi="Times New Roman" w:cs="Times New Roman"/>
          <w:bCs/>
          <w:color w:val="000000" w:themeColor="text1"/>
          <w:sz w:val="28"/>
          <w:szCs w:val="28"/>
        </w:rPr>
        <w:t>–</w:t>
      </w:r>
      <w:r w:rsidRPr="0098018D">
        <w:rPr>
          <w:rFonts w:ascii="Times New Roman" w:hAnsi="Times New Roman" w:cs="Times New Roman"/>
          <w:bCs/>
          <w:color w:val="000000" w:themeColor="text1"/>
          <w:sz w:val="28"/>
          <w:szCs w:val="28"/>
        </w:rPr>
        <w:t xml:space="preserve"> удовлетворительная динамика; 3 балла </w:t>
      </w:r>
      <w:r w:rsidR="00382A11" w:rsidRPr="0098018D">
        <w:rPr>
          <w:rFonts w:ascii="Times New Roman" w:hAnsi="Times New Roman" w:cs="Times New Roman"/>
          <w:bCs/>
          <w:color w:val="000000" w:themeColor="text1"/>
          <w:sz w:val="28"/>
          <w:szCs w:val="28"/>
        </w:rPr>
        <w:t>–</w:t>
      </w:r>
      <w:r w:rsidRPr="0098018D">
        <w:rPr>
          <w:rFonts w:ascii="Times New Roman" w:hAnsi="Times New Roman" w:cs="Times New Roman"/>
          <w:bCs/>
          <w:color w:val="000000" w:themeColor="text1"/>
          <w:sz w:val="28"/>
          <w:szCs w:val="28"/>
        </w:rPr>
        <w:t xml:space="preserve"> значительная динамика. Подобная оценка необходима эк</w:t>
      </w:r>
      <w:r w:rsidRPr="0098018D">
        <w:rPr>
          <w:rFonts w:ascii="Times New Roman" w:hAnsi="Times New Roman" w:cs="Times New Roman"/>
          <w:bCs/>
          <w:color w:val="000000" w:themeColor="text1"/>
          <w:sz w:val="28"/>
          <w:szCs w:val="28"/>
        </w:rPr>
        <w:softHyphen/>
        <w:t>с</w:t>
      </w:r>
      <w:r w:rsidRPr="0098018D">
        <w:rPr>
          <w:rFonts w:ascii="Times New Roman" w:hAnsi="Times New Roman" w:cs="Times New Roman"/>
          <w:bCs/>
          <w:color w:val="000000" w:themeColor="text1"/>
          <w:sz w:val="28"/>
          <w:szCs w:val="28"/>
        </w:rPr>
        <w:softHyphen/>
        <w:t>пер</w:t>
      </w:r>
      <w:r w:rsidRPr="0098018D">
        <w:rPr>
          <w:rFonts w:ascii="Times New Roman" w:hAnsi="Times New Roman" w:cs="Times New Roman"/>
          <w:bCs/>
          <w:color w:val="000000" w:themeColor="text1"/>
          <w:sz w:val="28"/>
          <w:szCs w:val="28"/>
        </w:rPr>
        <w:softHyphen/>
        <w:t>т</w:t>
      </w:r>
      <w:r w:rsidRPr="0098018D">
        <w:rPr>
          <w:rFonts w:ascii="Times New Roman" w:hAnsi="Times New Roman" w:cs="Times New Roman"/>
          <w:bCs/>
          <w:color w:val="000000" w:themeColor="text1"/>
          <w:sz w:val="28"/>
          <w:szCs w:val="28"/>
        </w:rPr>
        <w:softHyphen/>
        <w:t>ной группе для выработки ориентиров в описании динами</w:t>
      </w:r>
      <w:r w:rsidR="00382A11" w:rsidRPr="0098018D">
        <w:rPr>
          <w:rFonts w:ascii="Times New Roman" w:hAnsi="Times New Roman" w:cs="Times New Roman"/>
          <w:bCs/>
          <w:color w:val="000000" w:themeColor="text1"/>
          <w:sz w:val="28"/>
          <w:szCs w:val="28"/>
        </w:rPr>
        <w:t>ки развития социальной (жиз</w:t>
      </w:r>
      <w:r w:rsidR="00382A11" w:rsidRPr="0098018D">
        <w:rPr>
          <w:rFonts w:ascii="Times New Roman" w:hAnsi="Times New Roman" w:cs="Times New Roman"/>
          <w:bCs/>
          <w:color w:val="000000" w:themeColor="text1"/>
          <w:sz w:val="28"/>
          <w:szCs w:val="28"/>
        </w:rPr>
        <w:softHyphen/>
        <w:t>нен</w:t>
      </w:r>
      <w:r w:rsidRPr="0098018D">
        <w:rPr>
          <w:rFonts w:ascii="Times New Roman" w:hAnsi="Times New Roman" w:cs="Times New Roman"/>
          <w:bCs/>
          <w:color w:val="000000" w:themeColor="text1"/>
          <w:sz w:val="28"/>
          <w:szCs w:val="28"/>
        </w:rPr>
        <w:t>ной) компетенции ребенка.</w:t>
      </w:r>
      <w:r w:rsidRPr="0098018D">
        <w:rPr>
          <w:rFonts w:ascii="Times New Roman" w:hAnsi="Times New Roman" w:cs="Times New Roman"/>
          <w:color w:val="000000" w:themeColor="text1"/>
          <w:sz w:val="28"/>
          <w:szCs w:val="28"/>
        </w:rPr>
        <w:t xml:space="preserve"> Результаты оценки личностных достижений за</w:t>
      </w:r>
      <w:r w:rsidRPr="0098018D">
        <w:rPr>
          <w:rFonts w:ascii="Times New Roman" w:hAnsi="Times New Roman" w:cs="Times New Roman"/>
          <w:color w:val="000000" w:themeColor="text1"/>
          <w:sz w:val="28"/>
          <w:szCs w:val="28"/>
        </w:rPr>
        <w:softHyphen/>
        <w:t>но</w:t>
      </w:r>
      <w:r w:rsidRPr="0098018D">
        <w:rPr>
          <w:rFonts w:ascii="Times New Roman" w:hAnsi="Times New Roman" w:cs="Times New Roman"/>
          <w:color w:val="000000" w:themeColor="text1"/>
          <w:sz w:val="28"/>
          <w:szCs w:val="28"/>
        </w:rPr>
        <w:softHyphen/>
        <w:t>сят</w:t>
      </w:r>
      <w:r w:rsidRPr="0098018D">
        <w:rPr>
          <w:rFonts w:ascii="Times New Roman" w:hAnsi="Times New Roman" w:cs="Times New Roman"/>
          <w:color w:val="000000" w:themeColor="text1"/>
          <w:sz w:val="28"/>
          <w:szCs w:val="28"/>
        </w:rPr>
        <w:softHyphen/>
        <w:t>ся в индивидуальную карту развития обучающегося (дневник наблюдений), что позволяет не толь</w:t>
      </w:r>
      <w:r w:rsidRPr="0098018D">
        <w:rPr>
          <w:rFonts w:ascii="Times New Roman" w:hAnsi="Times New Roman" w:cs="Times New Roman"/>
          <w:color w:val="000000" w:themeColor="text1"/>
          <w:sz w:val="28"/>
          <w:szCs w:val="28"/>
        </w:rPr>
        <w:softHyphen/>
        <w:t xml:space="preserve">ко представить </w:t>
      </w:r>
      <w:r w:rsidRPr="0098018D">
        <w:rPr>
          <w:rFonts w:ascii="Times New Roman" w:hAnsi="Times New Roman" w:cs="Times New Roman"/>
          <w:color w:val="000000" w:themeColor="text1"/>
          <w:sz w:val="28"/>
          <w:szCs w:val="28"/>
        </w:rPr>
        <w:lastRenderedPageBreak/>
        <w:t>полную картину динамики целостного развития ребенка, но и отследить наличие или отсутствие изменений по отдельным жизненным ком</w:t>
      </w:r>
      <w:r w:rsidRPr="0098018D">
        <w:rPr>
          <w:rFonts w:ascii="Times New Roman" w:hAnsi="Times New Roman" w:cs="Times New Roman"/>
          <w:color w:val="000000" w:themeColor="text1"/>
          <w:sz w:val="28"/>
          <w:szCs w:val="28"/>
        </w:rPr>
        <w:softHyphen/>
        <w:t>петенциям.</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Основной формой работы участников экспертной группы является психолого-медико-педагогический консилиум.</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На основе требований, сформулированных в Стандарте, Организация разрабатывает программу оценки личностных результатов с учетом типологических и ин</w:t>
      </w:r>
      <w:r w:rsidRPr="00382A11">
        <w:rPr>
          <w:rFonts w:ascii="Times New Roman" w:hAnsi="Times New Roman" w:cs="Times New Roman"/>
          <w:color w:val="auto"/>
          <w:sz w:val="28"/>
          <w:szCs w:val="28"/>
        </w:rPr>
        <w:softHyphen/>
        <w:t>ди</w:t>
      </w:r>
      <w:r w:rsidRPr="00382A11">
        <w:rPr>
          <w:rFonts w:ascii="Times New Roman" w:hAnsi="Times New Roman" w:cs="Times New Roman"/>
          <w:color w:val="auto"/>
          <w:sz w:val="28"/>
          <w:szCs w:val="28"/>
        </w:rPr>
        <w:softHyphen/>
        <w:t>ви</w:t>
      </w:r>
      <w:r w:rsidRPr="00382A11">
        <w:rPr>
          <w:rFonts w:ascii="Times New Roman" w:hAnsi="Times New Roman" w:cs="Times New Roman"/>
          <w:color w:val="auto"/>
          <w:sz w:val="28"/>
          <w:szCs w:val="28"/>
        </w:rPr>
        <w:softHyphen/>
        <w:t>ду</w:t>
      </w:r>
      <w:r w:rsidRPr="00382A11">
        <w:rPr>
          <w:rFonts w:ascii="Times New Roman" w:hAnsi="Times New Roman" w:cs="Times New Roman"/>
          <w:color w:val="auto"/>
          <w:sz w:val="28"/>
          <w:szCs w:val="28"/>
        </w:rPr>
        <w:softHyphen/>
        <w:t>аль</w:t>
      </w:r>
      <w:r w:rsidRPr="00382A11">
        <w:rPr>
          <w:rFonts w:ascii="Times New Roman" w:hAnsi="Times New Roman" w:cs="Times New Roman"/>
          <w:color w:val="auto"/>
          <w:sz w:val="28"/>
          <w:szCs w:val="28"/>
        </w:rPr>
        <w:softHyphen/>
        <w:t>ных особенностей обучающихся, которая утверждается ло</w:t>
      </w:r>
      <w:r w:rsidRPr="00382A11">
        <w:rPr>
          <w:rFonts w:ascii="Times New Roman" w:hAnsi="Times New Roman" w:cs="Times New Roman"/>
          <w:color w:val="auto"/>
          <w:sz w:val="28"/>
          <w:szCs w:val="28"/>
        </w:rPr>
        <w:softHyphen/>
        <w:t>каль</w:t>
      </w:r>
      <w:r w:rsidRPr="00382A11">
        <w:rPr>
          <w:rFonts w:ascii="Times New Roman" w:hAnsi="Times New Roman" w:cs="Times New Roman"/>
          <w:color w:val="auto"/>
          <w:sz w:val="28"/>
          <w:szCs w:val="28"/>
        </w:rPr>
        <w:softHyphen/>
        <w:t>ными актами ор</w:t>
      </w:r>
      <w:r w:rsidRPr="00382A11">
        <w:rPr>
          <w:rFonts w:ascii="Times New Roman" w:hAnsi="Times New Roman" w:cs="Times New Roman"/>
          <w:color w:val="auto"/>
          <w:sz w:val="28"/>
          <w:szCs w:val="28"/>
        </w:rPr>
        <w:softHyphen/>
        <w:t>га</w:t>
      </w:r>
      <w:r w:rsidRPr="00382A11">
        <w:rPr>
          <w:rFonts w:ascii="Times New Roman" w:hAnsi="Times New Roman" w:cs="Times New Roman"/>
          <w:color w:val="auto"/>
          <w:sz w:val="28"/>
          <w:szCs w:val="28"/>
        </w:rPr>
        <w:softHyphen/>
        <w:t>ни</w:t>
      </w:r>
      <w:r w:rsidRPr="00382A11">
        <w:rPr>
          <w:rFonts w:ascii="Times New Roman" w:hAnsi="Times New Roman" w:cs="Times New Roman"/>
          <w:color w:val="auto"/>
          <w:sz w:val="28"/>
          <w:szCs w:val="28"/>
        </w:rPr>
        <w:softHyphen/>
        <w:t>за</w:t>
      </w:r>
      <w:r w:rsidRPr="00382A11">
        <w:rPr>
          <w:rFonts w:ascii="Times New Roman" w:hAnsi="Times New Roman" w:cs="Times New Roman"/>
          <w:color w:val="auto"/>
          <w:sz w:val="28"/>
          <w:szCs w:val="28"/>
        </w:rPr>
        <w:softHyphen/>
        <w:t>ции. Программа оценки включает:</w:t>
      </w:r>
    </w:p>
    <w:p w:rsidR="005B5BE4" w:rsidRPr="00382A11" w:rsidRDefault="005B5BE4" w:rsidP="000C6AC1">
      <w:pPr>
        <w:numPr>
          <w:ilvl w:val="0"/>
          <w:numId w:val="12"/>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w:t>
      </w:r>
      <w:r w:rsidR="00382A11">
        <w:rPr>
          <w:rFonts w:ascii="Times New Roman" w:hAnsi="Times New Roman" w:cs="Times New Roman"/>
          <w:color w:val="auto"/>
          <w:sz w:val="28"/>
          <w:szCs w:val="28"/>
        </w:rPr>
        <w:t>об</w:t>
      </w:r>
      <w:r w:rsidRPr="00382A11">
        <w:rPr>
          <w:rFonts w:ascii="Times New Roman" w:hAnsi="Times New Roman" w:cs="Times New Roman"/>
          <w:color w:val="auto"/>
          <w:sz w:val="28"/>
          <w:szCs w:val="28"/>
        </w:rPr>
        <w:t>уча</w:t>
      </w:r>
      <w:r w:rsidR="00382A11">
        <w:rPr>
          <w:rFonts w:ascii="Times New Roman" w:hAnsi="Times New Roman" w:cs="Times New Roman"/>
          <w:color w:val="auto"/>
          <w:sz w:val="28"/>
          <w:szCs w:val="28"/>
        </w:rPr>
        <w:t>ю</w:t>
      </w:r>
      <w:r w:rsidRPr="00382A11">
        <w:rPr>
          <w:rFonts w:ascii="Times New Roman" w:hAnsi="Times New Roman" w:cs="Times New Roman"/>
          <w:color w:val="auto"/>
          <w:sz w:val="28"/>
          <w:szCs w:val="28"/>
        </w:rPr>
        <w:t>щихся. Перечень этих результатов может быть самостоятельно расширен общеобразовательной организацией;</w:t>
      </w:r>
    </w:p>
    <w:p w:rsidR="005B5BE4" w:rsidRPr="00382A11" w:rsidRDefault="005B5BE4" w:rsidP="000C6AC1">
      <w:pPr>
        <w:numPr>
          <w:ilvl w:val="0"/>
          <w:numId w:val="12"/>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перечень параметров и индика</w:t>
      </w:r>
      <w:r w:rsidR="00382A11">
        <w:rPr>
          <w:rFonts w:ascii="Times New Roman" w:hAnsi="Times New Roman" w:cs="Times New Roman"/>
          <w:color w:val="auto"/>
          <w:sz w:val="28"/>
          <w:szCs w:val="28"/>
        </w:rPr>
        <w:t>торов оценки каждого результата;</w:t>
      </w:r>
    </w:p>
    <w:p w:rsidR="005B5BE4" w:rsidRPr="00382A11" w:rsidRDefault="005B5BE4" w:rsidP="000C6AC1">
      <w:pPr>
        <w:numPr>
          <w:ilvl w:val="0"/>
          <w:numId w:val="12"/>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систему бальной оценки результатов;</w:t>
      </w:r>
    </w:p>
    <w:p w:rsidR="005B5BE4" w:rsidRPr="00382A11" w:rsidRDefault="005B5BE4" w:rsidP="000C6AC1">
      <w:pPr>
        <w:numPr>
          <w:ilvl w:val="0"/>
          <w:numId w:val="12"/>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документы, в которых отражаются индивидуальные результаты каждого обучающегося (Карта индивидуальных достижений ученика) и результаты всего класса (Журнал итоговых достижений </w:t>
      </w:r>
      <w:r w:rsidR="00382A11">
        <w:rPr>
          <w:rFonts w:ascii="Times New Roman" w:hAnsi="Times New Roman" w:cs="Times New Roman"/>
          <w:color w:val="auto"/>
          <w:sz w:val="28"/>
          <w:szCs w:val="28"/>
        </w:rPr>
        <w:t>об</w:t>
      </w:r>
      <w:r w:rsidRPr="00382A11">
        <w:rPr>
          <w:rFonts w:ascii="Times New Roman" w:hAnsi="Times New Roman" w:cs="Times New Roman"/>
          <w:color w:val="auto"/>
          <w:sz w:val="28"/>
          <w:szCs w:val="28"/>
        </w:rPr>
        <w:t>уча</w:t>
      </w:r>
      <w:r w:rsidR="00382A11">
        <w:rPr>
          <w:rFonts w:ascii="Times New Roman" w:hAnsi="Times New Roman" w:cs="Times New Roman"/>
          <w:color w:val="auto"/>
          <w:sz w:val="28"/>
          <w:szCs w:val="28"/>
        </w:rPr>
        <w:t>ю</w:t>
      </w:r>
      <w:r w:rsidRPr="00382A11">
        <w:rPr>
          <w:rFonts w:ascii="Times New Roman" w:hAnsi="Times New Roman" w:cs="Times New Roman"/>
          <w:color w:val="auto"/>
          <w:sz w:val="28"/>
          <w:szCs w:val="28"/>
        </w:rPr>
        <w:t>щихся __ класса);</w:t>
      </w:r>
    </w:p>
    <w:p w:rsidR="005B5BE4" w:rsidRPr="00382A11" w:rsidRDefault="005B5BE4" w:rsidP="000C6AC1">
      <w:pPr>
        <w:numPr>
          <w:ilvl w:val="0"/>
          <w:numId w:val="12"/>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материалы для проведения процедуры оценки личностных и результатов.</w:t>
      </w:r>
    </w:p>
    <w:p w:rsidR="005B5BE4" w:rsidRPr="00382A11" w:rsidRDefault="005B5BE4" w:rsidP="000C6AC1">
      <w:pPr>
        <w:numPr>
          <w:ilvl w:val="0"/>
          <w:numId w:val="12"/>
        </w:numPr>
        <w:spacing w:after="0" w:line="240" w:lineRule="auto"/>
        <w:ind w:left="426"/>
        <w:jc w:val="both"/>
        <w:rPr>
          <w:rFonts w:ascii="Times New Roman" w:hAnsi="Times New Roman" w:cs="Times New Roman"/>
          <w:i/>
          <w:color w:val="auto"/>
          <w:sz w:val="28"/>
          <w:szCs w:val="28"/>
        </w:rPr>
      </w:pPr>
      <w:r w:rsidRPr="00382A11">
        <w:rPr>
          <w:rFonts w:ascii="Times New Roman" w:hAnsi="Times New Roman" w:cs="Times New Roman"/>
          <w:color w:val="auto"/>
          <w:sz w:val="28"/>
          <w:szCs w:val="28"/>
        </w:rPr>
        <w:t>локальные акты Организации, регламентирующие все вопросы проведения оценки результатов.</w:t>
      </w:r>
    </w:p>
    <w:p w:rsidR="005B5BE4" w:rsidRPr="00382A11" w:rsidRDefault="005B5BE4" w:rsidP="00382A11">
      <w:pPr>
        <w:spacing w:after="0" w:line="240" w:lineRule="auto"/>
        <w:ind w:firstLine="709"/>
        <w:jc w:val="both"/>
        <w:rPr>
          <w:rFonts w:ascii="Times New Roman" w:hAnsi="Times New Roman" w:cs="Times New Roman"/>
          <w:bCs/>
          <w:color w:val="auto"/>
          <w:sz w:val="28"/>
          <w:szCs w:val="28"/>
        </w:rPr>
      </w:pPr>
      <w:r w:rsidRPr="00382A11">
        <w:rPr>
          <w:rFonts w:ascii="Times New Roman" w:hAnsi="Times New Roman" w:cs="Times New Roman"/>
          <w:i/>
          <w:color w:val="auto"/>
          <w:sz w:val="28"/>
          <w:szCs w:val="28"/>
        </w:rPr>
        <w:t>Предметные результаты</w:t>
      </w:r>
      <w:r w:rsidRPr="00382A11">
        <w:rPr>
          <w:rFonts w:ascii="Times New Roman" w:hAnsi="Times New Roman" w:cs="Times New Roman"/>
          <w:color w:val="auto"/>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5B5BE4" w:rsidRPr="0098018D" w:rsidRDefault="005B5BE4" w:rsidP="00382A11">
      <w:pPr>
        <w:spacing w:after="0" w:line="240" w:lineRule="auto"/>
        <w:ind w:firstLine="709"/>
        <w:jc w:val="both"/>
        <w:rPr>
          <w:rFonts w:ascii="Times New Roman" w:hAnsi="Times New Roman" w:cs="Times New Roman"/>
          <w:bCs/>
          <w:color w:val="000000" w:themeColor="text1"/>
          <w:sz w:val="28"/>
          <w:szCs w:val="28"/>
        </w:rPr>
      </w:pPr>
      <w:r w:rsidRPr="00043A07">
        <w:rPr>
          <w:rFonts w:ascii="Times New Roman" w:hAnsi="Times New Roman" w:cs="Times New Roman"/>
          <w:bCs/>
          <w:color w:val="auto"/>
          <w:sz w:val="28"/>
          <w:szCs w:val="28"/>
        </w:rPr>
        <w:t>Оценку предметных результатов</w:t>
      </w:r>
      <w:r w:rsidR="00543C7B">
        <w:rPr>
          <w:rFonts w:ascii="Times New Roman" w:hAnsi="Times New Roman" w:cs="Times New Roman"/>
          <w:bCs/>
          <w:color w:val="auto"/>
          <w:sz w:val="28"/>
          <w:szCs w:val="28"/>
        </w:rPr>
        <w:t xml:space="preserve"> </w:t>
      </w:r>
      <w:r w:rsidRPr="00043A07">
        <w:rPr>
          <w:rFonts w:ascii="Times New Roman" w:hAnsi="Times New Roman" w:cs="Times New Roman"/>
          <w:bCs/>
          <w:color w:val="auto"/>
          <w:sz w:val="28"/>
          <w:szCs w:val="28"/>
        </w:rPr>
        <w:t xml:space="preserve">целесообразно начинать со второго </w:t>
      </w:r>
      <w:r w:rsidR="00382A11" w:rsidRPr="00043A07">
        <w:rPr>
          <w:rFonts w:ascii="Times New Roman" w:hAnsi="Times New Roman" w:cs="Times New Roman"/>
          <w:bCs/>
          <w:color w:val="auto"/>
          <w:sz w:val="28"/>
          <w:szCs w:val="28"/>
        </w:rPr>
        <w:t>класса, т.</w:t>
      </w:r>
      <w:r w:rsidRPr="00043A07">
        <w:rPr>
          <w:rFonts w:ascii="Times New Roman" w:hAnsi="Times New Roman" w:cs="Times New Roman"/>
          <w:bCs/>
          <w:color w:val="auto"/>
          <w:sz w:val="28"/>
          <w:szCs w:val="28"/>
        </w:rPr>
        <w:t>е</w:t>
      </w:r>
      <w:r w:rsidRPr="0098018D">
        <w:rPr>
          <w:rFonts w:ascii="Times New Roman" w:hAnsi="Times New Roman" w:cs="Times New Roman"/>
          <w:bCs/>
          <w:color w:val="000000" w:themeColor="text1"/>
          <w:sz w:val="28"/>
          <w:szCs w:val="28"/>
        </w:rPr>
        <w:t xml:space="preserve">.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 </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bCs/>
          <w:color w:val="auto"/>
          <w:sz w:val="28"/>
          <w:szCs w:val="28"/>
        </w:rPr>
        <w:t xml:space="preserve">Во время обучения в </w:t>
      </w:r>
      <w:r w:rsidRPr="00382A11">
        <w:rPr>
          <w:rFonts w:ascii="Times New Roman" w:hAnsi="Times New Roman" w:cs="Times New Roman"/>
          <w:bCs/>
          <w:color w:val="auto"/>
          <w:sz w:val="28"/>
          <w:szCs w:val="28"/>
          <w:lang w:val="en-US"/>
        </w:rPr>
        <w:t>I</w:t>
      </w:r>
      <w:r w:rsidR="00A34D5D" w:rsidRPr="00382A11">
        <w:rPr>
          <w:rFonts w:ascii="Times New Roman" w:hAnsi="Times New Roman" w:cs="Times New Roman"/>
          <w:bCs/>
          <w:color w:val="auto"/>
          <w:sz w:val="28"/>
          <w:szCs w:val="28"/>
        </w:rPr>
        <w:t>-м классе</w:t>
      </w:r>
      <w:r w:rsidRPr="00382A11">
        <w:rPr>
          <w:rFonts w:ascii="Times New Roman" w:hAnsi="Times New Roman" w:cs="Times New Roman"/>
          <w:bCs/>
          <w:color w:val="auto"/>
          <w:sz w:val="28"/>
          <w:szCs w:val="28"/>
        </w:rPr>
        <w:t xml:space="preserve"> целесообразно всячески поощ</w:t>
      </w:r>
      <w:r w:rsidR="00382A11">
        <w:rPr>
          <w:rFonts w:ascii="Times New Roman" w:hAnsi="Times New Roman" w:cs="Times New Roman"/>
          <w:bCs/>
          <w:color w:val="auto"/>
          <w:sz w:val="28"/>
          <w:szCs w:val="28"/>
        </w:rPr>
        <w:t>рять и стимулировать работу уче</w:t>
      </w:r>
      <w:r w:rsidRPr="00382A11">
        <w:rPr>
          <w:rFonts w:ascii="Times New Roman" w:hAnsi="Times New Roman" w:cs="Times New Roman"/>
          <w:bCs/>
          <w:color w:val="auto"/>
          <w:sz w:val="28"/>
          <w:szCs w:val="28"/>
        </w:rPr>
        <w:t>ников, используя только качественную оце</w:t>
      </w:r>
      <w:r w:rsidR="00382A11">
        <w:rPr>
          <w:rFonts w:ascii="Times New Roman" w:hAnsi="Times New Roman" w:cs="Times New Roman"/>
          <w:bCs/>
          <w:color w:val="auto"/>
          <w:sz w:val="28"/>
          <w:szCs w:val="28"/>
        </w:rPr>
        <w:t>нку. При этом не является при</w:t>
      </w:r>
      <w:r w:rsidR="00382A11">
        <w:rPr>
          <w:rFonts w:ascii="Times New Roman" w:hAnsi="Times New Roman" w:cs="Times New Roman"/>
          <w:bCs/>
          <w:color w:val="auto"/>
          <w:sz w:val="28"/>
          <w:szCs w:val="28"/>
        </w:rPr>
        <w:softHyphen/>
        <w:t>н</w:t>
      </w:r>
      <w:r w:rsidRPr="00382A11">
        <w:rPr>
          <w:rFonts w:ascii="Times New Roman" w:hAnsi="Times New Roman" w:cs="Times New Roman"/>
          <w:bCs/>
          <w:color w:val="auto"/>
          <w:sz w:val="28"/>
          <w:szCs w:val="28"/>
        </w:rPr>
        <w:t>ци</w:t>
      </w:r>
      <w:r w:rsidRPr="00382A11">
        <w:rPr>
          <w:rFonts w:ascii="Times New Roman" w:hAnsi="Times New Roman" w:cs="Times New Roman"/>
          <w:bCs/>
          <w:color w:val="auto"/>
          <w:sz w:val="28"/>
          <w:szCs w:val="28"/>
        </w:rPr>
        <w:softHyphen/>
        <w:t>пи</w:t>
      </w:r>
      <w:r w:rsidRPr="00382A11">
        <w:rPr>
          <w:rFonts w:ascii="Times New Roman" w:hAnsi="Times New Roman" w:cs="Times New Roman"/>
          <w:bCs/>
          <w:color w:val="auto"/>
          <w:sz w:val="28"/>
          <w:szCs w:val="28"/>
        </w:rPr>
        <w:softHyphen/>
        <w:t>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w:t>
      </w:r>
      <w:r w:rsidR="00382A11">
        <w:rPr>
          <w:rFonts w:ascii="Times New Roman" w:hAnsi="Times New Roman" w:cs="Times New Roman"/>
          <w:bCs/>
          <w:color w:val="auto"/>
          <w:sz w:val="28"/>
          <w:szCs w:val="28"/>
        </w:rPr>
        <w:t>едпосылок учебной деятельнос</w:t>
      </w:r>
      <w:r w:rsidRPr="00382A11">
        <w:rPr>
          <w:rFonts w:ascii="Times New Roman" w:hAnsi="Times New Roman" w:cs="Times New Roman"/>
          <w:bCs/>
          <w:color w:val="auto"/>
          <w:sz w:val="28"/>
          <w:szCs w:val="28"/>
        </w:rPr>
        <w:t>ти, одной из которых является способность ее осуществления не только под прямым и непосредственным руководством и ко</w:t>
      </w:r>
      <w:r w:rsidRPr="00382A11">
        <w:rPr>
          <w:rFonts w:ascii="Times New Roman" w:hAnsi="Times New Roman" w:cs="Times New Roman"/>
          <w:bCs/>
          <w:color w:val="auto"/>
          <w:sz w:val="28"/>
          <w:szCs w:val="28"/>
        </w:rPr>
        <w:softHyphen/>
        <w:t>н</w:t>
      </w:r>
      <w:r w:rsidRPr="00382A11">
        <w:rPr>
          <w:rFonts w:ascii="Times New Roman" w:hAnsi="Times New Roman" w:cs="Times New Roman"/>
          <w:bCs/>
          <w:color w:val="auto"/>
          <w:sz w:val="28"/>
          <w:szCs w:val="28"/>
        </w:rPr>
        <w:softHyphen/>
        <w:t>т</w:t>
      </w:r>
      <w:r w:rsidRPr="00382A11">
        <w:rPr>
          <w:rFonts w:ascii="Times New Roman" w:hAnsi="Times New Roman" w:cs="Times New Roman"/>
          <w:bCs/>
          <w:color w:val="auto"/>
          <w:sz w:val="28"/>
          <w:szCs w:val="28"/>
        </w:rPr>
        <w:softHyphen/>
        <w:t>ро</w:t>
      </w:r>
      <w:r w:rsidRPr="00382A11">
        <w:rPr>
          <w:rFonts w:ascii="Times New Roman" w:hAnsi="Times New Roman" w:cs="Times New Roman"/>
          <w:bCs/>
          <w:color w:val="auto"/>
          <w:sz w:val="28"/>
          <w:szCs w:val="28"/>
        </w:rPr>
        <w:softHyphen/>
        <w:t xml:space="preserve">лем учителя, но и с определенной долей самостоятельности во взаимодействии с учителем и одноклассниками. </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В целом оценка достижения обучающимися с умственной отсталостью (интеллектуальными нарушениями) пред</w:t>
      </w:r>
      <w:r w:rsidRPr="00382A11">
        <w:rPr>
          <w:rFonts w:ascii="Times New Roman" w:hAnsi="Times New Roman" w:cs="Times New Roman"/>
          <w:color w:val="auto"/>
          <w:sz w:val="28"/>
          <w:szCs w:val="28"/>
        </w:rPr>
        <w:softHyphen/>
        <w:t>метных результатов должна базироваться на принципах ин</w:t>
      </w:r>
      <w:r w:rsidRPr="00382A11">
        <w:rPr>
          <w:rFonts w:ascii="Times New Roman" w:hAnsi="Times New Roman" w:cs="Times New Roman"/>
          <w:color w:val="auto"/>
          <w:sz w:val="28"/>
          <w:szCs w:val="28"/>
        </w:rPr>
        <w:softHyphen/>
        <w:t>ди</w:t>
      </w:r>
      <w:r w:rsidRPr="00382A11">
        <w:rPr>
          <w:rFonts w:ascii="Times New Roman" w:hAnsi="Times New Roman" w:cs="Times New Roman"/>
          <w:color w:val="auto"/>
          <w:sz w:val="28"/>
          <w:szCs w:val="28"/>
        </w:rPr>
        <w:softHyphen/>
        <w:t>ви</w:t>
      </w:r>
      <w:r w:rsidRPr="00382A11">
        <w:rPr>
          <w:rFonts w:ascii="Times New Roman" w:hAnsi="Times New Roman" w:cs="Times New Roman"/>
          <w:color w:val="auto"/>
          <w:sz w:val="28"/>
          <w:szCs w:val="28"/>
        </w:rPr>
        <w:softHyphen/>
        <w:t>ду</w:t>
      </w:r>
      <w:r w:rsidRPr="00382A11">
        <w:rPr>
          <w:rFonts w:ascii="Times New Roman" w:hAnsi="Times New Roman" w:cs="Times New Roman"/>
          <w:color w:val="auto"/>
          <w:sz w:val="28"/>
          <w:szCs w:val="28"/>
        </w:rPr>
        <w:softHyphen/>
        <w:t>аль</w:t>
      </w:r>
      <w:r w:rsidRPr="00382A11">
        <w:rPr>
          <w:rFonts w:ascii="Times New Roman" w:hAnsi="Times New Roman" w:cs="Times New Roman"/>
          <w:color w:val="auto"/>
          <w:sz w:val="28"/>
          <w:szCs w:val="28"/>
        </w:rPr>
        <w:softHyphen/>
        <w:t>но</w:t>
      </w:r>
      <w:r w:rsidRPr="00382A11">
        <w:rPr>
          <w:rFonts w:ascii="Times New Roman" w:hAnsi="Times New Roman" w:cs="Times New Roman"/>
          <w:color w:val="auto"/>
          <w:sz w:val="28"/>
          <w:szCs w:val="28"/>
        </w:rPr>
        <w:softHyphen/>
        <w:t>го и дифференцированного подходов. Усвоенные обу</w:t>
      </w:r>
      <w:r w:rsidRPr="00382A11">
        <w:rPr>
          <w:rFonts w:ascii="Times New Roman" w:hAnsi="Times New Roman" w:cs="Times New Roman"/>
          <w:color w:val="auto"/>
          <w:sz w:val="28"/>
          <w:szCs w:val="28"/>
        </w:rPr>
        <w:softHyphen/>
        <w:t>ча</w:t>
      </w:r>
      <w:r w:rsidRPr="00382A11">
        <w:rPr>
          <w:rFonts w:ascii="Times New Roman" w:hAnsi="Times New Roman" w:cs="Times New Roman"/>
          <w:color w:val="auto"/>
          <w:sz w:val="28"/>
          <w:szCs w:val="28"/>
        </w:rPr>
        <w:softHyphen/>
        <w:t>ющимися даже</w:t>
      </w:r>
      <w:r w:rsidR="00411746">
        <w:rPr>
          <w:rFonts w:ascii="Times New Roman" w:hAnsi="Times New Roman" w:cs="Times New Roman"/>
          <w:color w:val="auto"/>
          <w:sz w:val="28"/>
          <w:szCs w:val="28"/>
        </w:rPr>
        <w:t xml:space="preserve"> незначительные по объему и эле</w:t>
      </w:r>
      <w:r w:rsidRPr="00382A11">
        <w:rPr>
          <w:rFonts w:ascii="Times New Roman" w:hAnsi="Times New Roman" w:cs="Times New Roman"/>
          <w:color w:val="auto"/>
          <w:sz w:val="28"/>
          <w:szCs w:val="28"/>
        </w:rPr>
        <w:t>мен</w:t>
      </w:r>
      <w:r w:rsidRPr="00382A11">
        <w:rPr>
          <w:rFonts w:ascii="Times New Roman" w:hAnsi="Times New Roman" w:cs="Times New Roman"/>
          <w:color w:val="auto"/>
          <w:sz w:val="28"/>
          <w:szCs w:val="28"/>
        </w:rPr>
        <w:softHyphen/>
        <w:t>тарные по содержанию знания и уме</w:t>
      </w:r>
      <w:r w:rsidR="00411746">
        <w:rPr>
          <w:rFonts w:ascii="Times New Roman" w:hAnsi="Times New Roman" w:cs="Times New Roman"/>
          <w:color w:val="auto"/>
          <w:sz w:val="28"/>
          <w:szCs w:val="28"/>
        </w:rPr>
        <w:t xml:space="preserve">ния должны выполнять </w:t>
      </w:r>
      <w:r w:rsidR="00411746">
        <w:rPr>
          <w:rFonts w:ascii="Times New Roman" w:hAnsi="Times New Roman" w:cs="Times New Roman"/>
          <w:color w:val="auto"/>
          <w:sz w:val="28"/>
          <w:szCs w:val="28"/>
        </w:rPr>
        <w:lastRenderedPageBreak/>
        <w:t>коррекци</w:t>
      </w:r>
      <w:r w:rsidRPr="00382A11">
        <w:rPr>
          <w:rFonts w:ascii="Times New Roman" w:hAnsi="Times New Roman" w:cs="Times New Roman"/>
          <w:color w:val="auto"/>
          <w:sz w:val="28"/>
          <w:szCs w:val="28"/>
        </w:rPr>
        <w:t>он</w:t>
      </w:r>
      <w:r w:rsidRPr="00382A11">
        <w:rPr>
          <w:rFonts w:ascii="Times New Roman" w:hAnsi="Times New Roman" w:cs="Times New Roman"/>
          <w:color w:val="auto"/>
          <w:sz w:val="28"/>
          <w:szCs w:val="28"/>
        </w:rPr>
        <w:softHyphen/>
        <w:t>но-раз</w:t>
      </w:r>
      <w:r w:rsidRPr="00382A11">
        <w:rPr>
          <w:rFonts w:ascii="Times New Roman" w:hAnsi="Times New Roman" w:cs="Times New Roman"/>
          <w:color w:val="auto"/>
          <w:sz w:val="28"/>
          <w:szCs w:val="28"/>
        </w:rPr>
        <w:softHyphen/>
        <w:t>ви</w:t>
      </w:r>
      <w:r w:rsidRPr="00382A11">
        <w:rPr>
          <w:rFonts w:ascii="Times New Roman" w:hAnsi="Times New Roman" w:cs="Times New Roman"/>
          <w:color w:val="auto"/>
          <w:sz w:val="28"/>
          <w:szCs w:val="28"/>
        </w:rPr>
        <w:softHyphen/>
        <w:t>ва</w:t>
      </w:r>
      <w:r w:rsidRPr="00382A11">
        <w:rPr>
          <w:rFonts w:ascii="Times New Roman" w:hAnsi="Times New Roman" w:cs="Times New Roman"/>
          <w:color w:val="auto"/>
          <w:sz w:val="28"/>
          <w:szCs w:val="28"/>
        </w:rPr>
        <w:softHyphen/>
        <w:t>ю</w:t>
      </w:r>
      <w:r w:rsidRPr="00382A11">
        <w:rPr>
          <w:rFonts w:ascii="Times New Roman" w:hAnsi="Times New Roman" w:cs="Times New Roman"/>
          <w:color w:val="auto"/>
          <w:sz w:val="28"/>
          <w:szCs w:val="28"/>
        </w:rPr>
        <w:softHyphen/>
        <w:t>щую функцию, поскольку они играют определенную роль в становлении лич</w:t>
      </w:r>
      <w:r w:rsidRPr="00382A11">
        <w:rPr>
          <w:rFonts w:ascii="Times New Roman" w:hAnsi="Times New Roman" w:cs="Times New Roman"/>
          <w:color w:val="auto"/>
          <w:sz w:val="28"/>
          <w:szCs w:val="28"/>
        </w:rPr>
        <w:softHyphen/>
        <w:t>нос</w:t>
      </w:r>
      <w:r w:rsidRPr="00382A11">
        <w:rPr>
          <w:rFonts w:ascii="Times New Roman" w:hAnsi="Times New Roman" w:cs="Times New Roman"/>
          <w:color w:val="auto"/>
          <w:sz w:val="28"/>
          <w:szCs w:val="28"/>
        </w:rPr>
        <w:softHyphen/>
        <w:t xml:space="preserve">ти ученика и овладении им социальным опытом. </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Для преодоления формального под</w:t>
      </w:r>
      <w:r w:rsidR="00411746">
        <w:rPr>
          <w:rFonts w:ascii="Times New Roman" w:hAnsi="Times New Roman" w:cs="Times New Roman"/>
          <w:color w:val="auto"/>
          <w:sz w:val="28"/>
          <w:szCs w:val="28"/>
        </w:rPr>
        <w:t>хода в оценивании предметных ре</w:t>
      </w:r>
      <w:r w:rsidRPr="00382A11">
        <w:rPr>
          <w:rFonts w:ascii="Times New Roman" w:hAnsi="Times New Roman" w:cs="Times New Roman"/>
          <w:color w:val="auto"/>
          <w:sz w:val="28"/>
          <w:szCs w:val="28"/>
        </w:rPr>
        <w:t>зуль</w:t>
      </w:r>
      <w:r w:rsidRPr="00382A11">
        <w:rPr>
          <w:rFonts w:ascii="Times New Roman" w:hAnsi="Times New Roman" w:cs="Times New Roman"/>
          <w:color w:val="auto"/>
          <w:sz w:val="28"/>
          <w:szCs w:val="28"/>
        </w:rPr>
        <w:softHyphen/>
        <w:t>татов освоения АООП обуча</w:t>
      </w:r>
      <w:r w:rsidRPr="00382A11">
        <w:rPr>
          <w:rFonts w:ascii="Times New Roman" w:hAnsi="Times New Roman" w:cs="Times New Roman"/>
          <w:color w:val="auto"/>
          <w:sz w:val="28"/>
          <w:szCs w:val="28"/>
        </w:rPr>
        <w:softHyphen/>
        <w:t>ю</w:t>
      </w:r>
      <w:r w:rsidRPr="00382A11">
        <w:rPr>
          <w:rFonts w:ascii="Times New Roman" w:hAnsi="Times New Roman" w:cs="Times New Roman"/>
          <w:color w:val="auto"/>
          <w:sz w:val="28"/>
          <w:szCs w:val="28"/>
        </w:rPr>
        <w:softHyphen/>
        <w:t>щи</w:t>
      </w:r>
      <w:r w:rsidRPr="00382A11">
        <w:rPr>
          <w:rFonts w:ascii="Times New Roman" w:hAnsi="Times New Roman" w:cs="Times New Roman"/>
          <w:color w:val="auto"/>
          <w:sz w:val="28"/>
          <w:szCs w:val="28"/>
        </w:rPr>
        <w:softHyphen/>
        <w:t>мися с умственной отсталостью (интеллектуальными нарушениями) необходимо, что</w:t>
      </w:r>
      <w:r w:rsidRPr="00382A11">
        <w:rPr>
          <w:rFonts w:ascii="Times New Roman" w:hAnsi="Times New Roman" w:cs="Times New Roman"/>
          <w:color w:val="auto"/>
          <w:sz w:val="28"/>
          <w:szCs w:val="28"/>
        </w:rPr>
        <w:softHyphen/>
        <w:t>бы балльная оценка свидетельствовала о качестве ус</w:t>
      </w:r>
      <w:r w:rsidRPr="00382A11">
        <w:rPr>
          <w:rFonts w:ascii="Times New Roman" w:hAnsi="Times New Roman" w:cs="Times New Roman"/>
          <w:color w:val="auto"/>
          <w:sz w:val="28"/>
          <w:szCs w:val="28"/>
        </w:rPr>
        <w:softHyphen/>
        <w:t>во</w:t>
      </w:r>
      <w:r w:rsidRPr="00382A11">
        <w:rPr>
          <w:rFonts w:ascii="Times New Roman" w:hAnsi="Times New Roman" w:cs="Times New Roman"/>
          <w:color w:val="auto"/>
          <w:sz w:val="28"/>
          <w:szCs w:val="28"/>
        </w:rPr>
        <w:softHyphen/>
        <w:t>енных знаний. В связи с этим основными критериями оценки планируемых результатов я</w:t>
      </w:r>
      <w:r w:rsidR="00411746">
        <w:rPr>
          <w:rFonts w:ascii="Times New Roman" w:hAnsi="Times New Roman" w:cs="Times New Roman"/>
          <w:color w:val="auto"/>
          <w:sz w:val="28"/>
          <w:szCs w:val="28"/>
        </w:rPr>
        <w:t>вляются следующие: соответствие</w:t>
      </w:r>
      <w:r w:rsidRPr="00382A11">
        <w:rPr>
          <w:rFonts w:ascii="Times New Roman" w:hAnsi="Times New Roman" w:cs="Times New Roman"/>
          <w:color w:val="auto"/>
          <w:sz w:val="28"/>
          <w:szCs w:val="28"/>
        </w:rPr>
        <w:t xml:space="preserve">/несоответствие науке и практике; полнота и надежность усвоения; самостоятельность применения усвоенных знаний. </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Таким образом, ус</w:t>
      </w:r>
      <w:r w:rsidRPr="00382A11">
        <w:rPr>
          <w:rFonts w:ascii="Times New Roman" w:hAnsi="Times New Roman" w:cs="Times New Roman"/>
          <w:color w:val="auto"/>
          <w:sz w:val="28"/>
          <w:szCs w:val="28"/>
        </w:rPr>
        <w:softHyphen/>
        <w:t>во</w:t>
      </w:r>
      <w:r w:rsidRPr="00382A11">
        <w:rPr>
          <w:rFonts w:ascii="Times New Roman" w:hAnsi="Times New Roman" w:cs="Times New Roman"/>
          <w:color w:val="auto"/>
          <w:sz w:val="28"/>
          <w:szCs w:val="28"/>
        </w:rPr>
        <w:softHyphen/>
        <w:t>енные предметные ре</w:t>
      </w:r>
      <w:r w:rsidRPr="00382A11">
        <w:rPr>
          <w:rFonts w:ascii="Times New Roman" w:hAnsi="Times New Roman" w:cs="Times New Roman"/>
          <w:color w:val="auto"/>
          <w:sz w:val="28"/>
          <w:szCs w:val="28"/>
        </w:rPr>
        <w:softHyphen/>
        <w:t>зультаты могут быть оценены с точки зрения до</w:t>
      </w:r>
      <w:r w:rsidRPr="00382A11">
        <w:rPr>
          <w:rFonts w:ascii="Times New Roman" w:hAnsi="Times New Roman" w:cs="Times New Roman"/>
          <w:color w:val="auto"/>
          <w:sz w:val="28"/>
          <w:szCs w:val="28"/>
        </w:rPr>
        <w:softHyphen/>
        <w:t>сто</w:t>
      </w:r>
      <w:r w:rsidRPr="00382A11">
        <w:rPr>
          <w:rFonts w:ascii="Times New Roman" w:hAnsi="Times New Roman" w:cs="Times New Roman"/>
          <w:color w:val="auto"/>
          <w:sz w:val="28"/>
          <w:szCs w:val="28"/>
        </w:rPr>
        <w:softHyphen/>
        <w:t>вер</w:t>
      </w:r>
      <w:r w:rsidRPr="00382A11">
        <w:rPr>
          <w:rFonts w:ascii="Times New Roman" w:hAnsi="Times New Roman" w:cs="Times New Roman"/>
          <w:color w:val="auto"/>
          <w:sz w:val="28"/>
          <w:szCs w:val="28"/>
        </w:rPr>
        <w:softHyphen/>
        <w:t>нос</w:t>
      </w:r>
      <w:r w:rsidRPr="00382A11">
        <w:rPr>
          <w:rFonts w:ascii="Times New Roman" w:hAnsi="Times New Roman" w:cs="Times New Roman"/>
          <w:color w:val="auto"/>
          <w:sz w:val="28"/>
          <w:szCs w:val="28"/>
        </w:rPr>
        <w:softHyphen/>
        <w:t>ти как «верные» и</w:t>
      </w:r>
      <w:r w:rsidR="00411746">
        <w:rPr>
          <w:rFonts w:ascii="Times New Roman" w:hAnsi="Times New Roman" w:cs="Times New Roman"/>
          <w:color w:val="auto"/>
          <w:sz w:val="28"/>
          <w:szCs w:val="28"/>
        </w:rPr>
        <w:t>ли «неверные». Критерий «верно»</w:t>
      </w:r>
      <w:r w:rsidRPr="00382A11">
        <w:rPr>
          <w:rFonts w:ascii="Times New Roman" w:hAnsi="Times New Roman" w:cs="Times New Roman"/>
          <w:color w:val="auto"/>
          <w:sz w:val="28"/>
          <w:szCs w:val="28"/>
        </w:rPr>
        <w:t>/«неверно» (правильность выполнения задания) сви</w:t>
      </w:r>
      <w:r w:rsidRPr="00382A11">
        <w:rPr>
          <w:rFonts w:ascii="Times New Roman" w:hAnsi="Times New Roman" w:cs="Times New Roman"/>
          <w:color w:val="auto"/>
          <w:sz w:val="28"/>
          <w:szCs w:val="28"/>
        </w:rPr>
        <w:softHyphen/>
        <w:t>детельствует о частотности допущения тех или иных ошибок, возможных при</w:t>
      </w:r>
      <w:r w:rsidRPr="00382A11">
        <w:rPr>
          <w:rFonts w:ascii="Times New Roman" w:hAnsi="Times New Roman" w:cs="Times New Roman"/>
          <w:color w:val="auto"/>
          <w:sz w:val="28"/>
          <w:szCs w:val="28"/>
        </w:rPr>
        <w:softHyphen/>
        <w:t>чинах их появления, способах их предупреждения или пре</w:t>
      </w:r>
      <w:r w:rsidRPr="00382A11">
        <w:rPr>
          <w:rFonts w:ascii="Times New Roman" w:hAnsi="Times New Roman" w:cs="Times New Roman"/>
          <w:color w:val="auto"/>
          <w:sz w:val="28"/>
          <w:szCs w:val="28"/>
        </w:rPr>
        <w:softHyphen/>
        <w:t>о</w:t>
      </w:r>
      <w:r w:rsidRPr="00382A11">
        <w:rPr>
          <w:rFonts w:ascii="Times New Roman" w:hAnsi="Times New Roman" w:cs="Times New Roman"/>
          <w:color w:val="auto"/>
          <w:sz w:val="28"/>
          <w:szCs w:val="28"/>
        </w:rPr>
        <w:softHyphen/>
        <w:t>до</w:t>
      </w:r>
      <w:r w:rsidRPr="00382A11">
        <w:rPr>
          <w:rFonts w:ascii="Times New Roman" w:hAnsi="Times New Roman" w:cs="Times New Roman"/>
          <w:color w:val="auto"/>
          <w:sz w:val="28"/>
          <w:szCs w:val="28"/>
        </w:rPr>
        <w:softHyphen/>
        <w:t>ле</w:t>
      </w:r>
      <w:r w:rsidRPr="00382A11">
        <w:rPr>
          <w:rFonts w:ascii="Times New Roman" w:hAnsi="Times New Roman" w:cs="Times New Roman"/>
          <w:color w:val="auto"/>
          <w:sz w:val="28"/>
          <w:szCs w:val="28"/>
        </w:rPr>
        <w:softHyphen/>
        <w:t>ния. По критерию полноты предметные результаты могут оцениваться как полные, частично полные и неполные. Самостоятельность выполнения задани</w:t>
      </w:r>
      <w:r w:rsidR="00411746">
        <w:rPr>
          <w:rFonts w:ascii="Times New Roman" w:hAnsi="Times New Roman" w:cs="Times New Roman"/>
          <w:color w:val="auto"/>
          <w:sz w:val="28"/>
          <w:szCs w:val="28"/>
        </w:rPr>
        <w:t>й оценивается с позиции наличия</w:t>
      </w:r>
      <w:r w:rsidRPr="00382A11">
        <w:rPr>
          <w:rFonts w:ascii="Times New Roman" w:hAnsi="Times New Roman" w:cs="Times New Roman"/>
          <w:color w:val="auto"/>
          <w:sz w:val="28"/>
          <w:szCs w:val="28"/>
        </w:rPr>
        <w:t>/отсутствия помощи и ее видов: задание выполнено полностью самостоятельно; выполнено по словесной инструкции; выполнено с опорой на образец; задание не выполнено при оказании различных видов помощи.</w:t>
      </w:r>
    </w:p>
    <w:p w:rsidR="005B5BE4" w:rsidRPr="00382A11" w:rsidRDefault="005B5BE4" w:rsidP="00411746">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Результаты овладения АООП выявляются в ходе выполнения обучающимися разных видов заданий, требующих верного решения:по способу предъявления (устные, письменные, практические); по характеру выполнения (репродуктивные, продуктивные, творческие).</w:t>
      </w:r>
    </w:p>
    <w:p w:rsidR="00411746" w:rsidRDefault="005B5BE4" w:rsidP="00411746">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Чем больше верно выполненных заданий к общему объему, тем выше по</w:t>
      </w:r>
      <w:r w:rsidRPr="00382A11">
        <w:rPr>
          <w:rFonts w:ascii="Times New Roman" w:hAnsi="Times New Roman" w:cs="Times New Roman"/>
          <w:color w:val="auto"/>
          <w:sz w:val="28"/>
          <w:szCs w:val="28"/>
        </w:rPr>
        <w:softHyphen/>
        <w:t>казатель надежности полученных результ</w:t>
      </w:r>
      <w:r w:rsidR="00411746">
        <w:rPr>
          <w:rFonts w:ascii="Times New Roman" w:hAnsi="Times New Roman" w:cs="Times New Roman"/>
          <w:color w:val="auto"/>
          <w:sz w:val="28"/>
          <w:szCs w:val="28"/>
        </w:rPr>
        <w:t>атов, что дает основание оцени</w:t>
      </w:r>
      <w:r w:rsidRPr="00382A11">
        <w:rPr>
          <w:rFonts w:ascii="Times New Roman" w:hAnsi="Times New Roman" w:cs="Times New Roman"/>
          <w:color w:val="auto"/>
          <w:sz w:val="28"/>
          <w:szCs w:val="28"/>
        </w:rPr>
        <w:t>вать их как «удовлетворительные», «хорошие», «очень хорошие» (отличные).</w:t>
      </w:r>
    </w:p>
    <w:p w:rsidR="005B5BE4" w:rsidRPr="00382A11" w:rsidRDefault="005B5BE4" w:rsidP="00411746">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В текущей оценочной деятельности </w:t>
      </w:r>
      <w:r w:rsidR="007B38E0">
        <w:rPr>
          <w:rFonts w:ascii="Times New Roman" w:hAnsi="Times New Roman" w:cs="Times New Roman"/>
          <w:color w:val="auto"/>
          <w:sz w:val="28"/>
          <w:szCs w:val="28"/>
        </w:rPr>
        <w:t xml:space="preserve">нужно </w:t>
      </w:r>
      <w:r w:rsidRPr="00382A11">
        <w:rPr>
          <w:rFonts w:ascii="Times New Roman" w:hAnsi="Times New Roman" w:cs="Times New Roman"/>
          <w:color w:val="auto"/>
          <w:sz w:val="28"/>
          <w:szCs w:val="28"/>
        </w:rPr>
        <w:t>соотносить результаты, продемонстрированные учеником, с оценками типа:</w:t>
      </w:r>
    </w:p>
    <w:p w:rsidR="005B5BE4" w:rsidRPr="00382A11" w:rsidRDefault="005B5BE4" w:rsidP="000C6AC1">
      <w:pPr>
        <w:pStyle w:val="aff0"/>
        <w:numPr>
          <w:ilvl w:val="0"/>
          <w:numId w:val="13"/>
        </w:numPr>
        <w:spacing w:line="240" w:lineRule="auto"/>
        <w:ind w:left="426"/>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«удовлетворительно» (зачёт), если обучающиеся верно выполняют от 35% до 50% заданий; </w:t>
      </w:r>
    </w:p>
    <w:p w:rsidR="005B5BE4" w:rsidRPr="00382A11" w:rsidRDefault="005B5BE4" w:rsidP="000C6AC1">
      <w:pPr>
        <w:numPr>
          <w:ilvl w:val="0"/>
          <w:numId w:val="13"/>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«хорошо» </w:t>
      </w:r>
      <w:r w:rsidR="00411746">
        <w:rPr>
          <w:rFonts w:ascii="Times New Roman" w:hAnsi="Times New Roman" w:cs="Times New Roman"/>
          <w:color w:val="auto"/>
          <w:sz w:val="28"/>
          <w:szCs w:val="28"/>
        </w:rPr>
        <w:t>–</w:t>
      </w:r>
      <w:r w:rsidRPr="00382A11">
        <w:rPr>
          <w:rFonts w:ascii="Times New Roman" w:hAnsi="Times New Roman" w:cs="Times New Roman"/>
          <w:color w:val="auto"/>
          <w:sz w:val="28"/>
          <w:szCs w:val="28"/>
        </w:rPr>
        <w:t xml:space="preserve"> от 51% до 65% заданий.</w:t>
      </w:r>
    </w:p>
    <w:p w:rsidR="005B5BE4" w:rsidRPr="00382A11" w:rsidRDefault="005B5BE4" w:rsidP="000C6AC1">
      <w:pPr>
        <w:numPr>
          <w:ilvl w:val="0"/>
          <w:numId w:val="13"/>
        </w:numPr>
        <w:spacing w:after="0" w:line="240" w:lineRule="auto"/>
        <w:ind w:left="426"/>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«очень хорошо» (отлично) свыше 65%.</w:t>
      </w:r>
    </w:p>
    <w:p w:rsidR="005B5BE4" w:rsidRPr="00382A11" w:rsidRDefault="005B5BE4" w:rsidP="00382A11">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Такой подход не исключает возможности использования традиционной системы отметок по 5</w:t>
      </w:r>
      <w:r w:rsidRPr="00382A11">
        <w:rPr>
          <w:rFonts w:ascii="Times New Roman" w:hAnsi="Times New Roman" w:cs="Times New Roman"/>
          <w:color w:val="auto"/>
          <w:sz w:val="28"/>
          <w:szCs w:val="28"/>
        </w:rPr>
        <w:noBreakHyphen/>
        <w:t>балльной шкале, однако требует уточнения и переосмыс</w:t>
      </w:r>
      <w:r w:rsidRPr="00382A11">
        <w:rPr>
          <w:rFonts w:ascii="Times New Roman" w:hAnsi="Times New Roman" w:cs="Times New Roman"/>
          <w:color w:val="auto"/>
          <w:sz w:val="28"/>
          <w:szCs w:val="28"/>
        </w:rPr>
        <w:softHyphen/>
        <w:t>ления их наполнения. В любом с</w:t>
      </w:r>
      <w:r w:rsidR="00912D8C" w:rsidRPr="00382A11">
        <w:rPr>
          <w:rFonts w:ascii="Times New Roman" w:hAnsi="Times New Roman" w:cs="Times New Roman"/>
          <w:color w:val="auto"/>
          <w:sz w:val="28"/>
          <w:szCs w:val="28"/>
        </w:rPr>
        <w:t>лучае, при оценке итоговых пред</w:t>
      </w:r>
      <w:r w:rsidRPr="00382A11">
        <w:rPr>
          <w:rFonts w:ascii="Times New Roman" w:hAnsi="Times New Roman" w:cs="Times New Roman"/>
          <w:color w:val="auto"/>
          <w:sz w:val="28"/>
          <w:szCs w:val="28"/>
        </w:rPr>
        <w:t>мет</w:t>
      </w:r>
      <w:r w:rsidRPr="00382A11">
        <w:rPr>
          <w:rFonts w:ascii="Times New Roman" w:hAnsi="Times New Roman" w:cs="Times New Roman"/>
          <w:color w:val="auto"/>
          <w:sz w:val="28"/>
          <w:szCs w:val="28"/>
        </w:rPr>
        <w:softHyphen/>
        <w:t>ных результатов следует из всего спектра оценок выбирать такие, которые сти</w:t>
      </w:r>
      <w:r w:rsidRPr="00382A11">
        <w:rPr>
          <w:rFonts w:ascii="Times New Roman" w:hAnsi="Times New Roman" w:cs="Times New Roman"/>
          <w:color w:val="auto"/>
          <w:sz w:val="28"/>
          <w:szCs w:val="28"/>
        </w:rPr>
        <w:softHyphen/>
        <w:t>мулировали бы учебную и практическую деятельность обучающегося, ока</w:t>
      </w:r>
      <w:r w:rsidRPr="00382A11">
        <w:rPr>
          <w:rFonts w:ascii="Times New Roman" w:hAnsi="Times New Roman" w:cs="Times New Roman"/>
          <w:color w:val="auto"/>
          <w:sz w:val="28"/>
          <w:szCs w:val="28"/>
        </w:rPr>
        <w:softHyphen/>
        <w:t>зывали бы положительное влияние на формирование жизненных компетен</w:t>
      </w:r>
      <w:r w:rsidRPr="00382A11">
        <w:rPr>
          <w:rFonts w:ascii="Times New Roman" w:hAnsi="Times New Roman" w:cs="Times New Roman"/>
          <w:color w:val="auto"/>
          <w:sz w:val="28"/>
          <w:szCs w:val="28"/>
        </w:rPr>
        <w:softHyphen/>
        <w:t>ций.</w:t>
      </w:r>
    </w:p>
    <w:p w:rsidR="00411746" w:rsidRDefault="005B5BE4" w:rsidP="00411746">
      <w:pPr>
        <w:spacing w:after="0" w:line="240" w:lineRule="auto"/>
        <w:ind w:firstLine="709"/>
        <w:jc w:val="both"/>
        <w:rPr>
          <w:rFonts w:ascii="Times New Roman" w:hAnsi="Times New Roman" w:cs="Times New Roman"/>
          <w:color w:val="auto"/>
          <w:sz w:val="28"/>
          <w:szCs w:val="28"/>
        </w:rPr>
      </w:pPr>
      <w:r w:rsidRPr="00382A11">
        <w:rPr>
          <w:rFonts w:ascii="Times New Roman" w:hAnsi="Times New Roman" w:cs="Times New Roman"/>
          <w:color w:val="auto"/>
          <w:sz w:val="28"/>
          <w:szCs w:val="28"/>
        </w:rPr>
        <w:t xml:space="preserve">Оценка деятельности педагогических </w:t>
      </w:r>
      <w:r w:rsidR="00411746">
        <w:rPr>
          <w:rFonts w:ascii="Times New Roman" w:hAnsi="Times New Roman" w:cs="Times New Roman"/>
          <w:color w:val="auto"/>
          <w:sz w:val="28"/>
          <w:szCs w:val="28"/>
        </w:rPr>
        <w:t>кадров, осуществляющих образо</w:t>
      </w:r>
      <w:r w:rsidRPr="00382A11">
        <w:rPr>
          <w:rFonts w:ascii="Times New Roman" w:hAnsi="Times New Roman" w:cs="Times New Roman"/>
          <w:color w:val="auto"/>
          <w:sz w:val="28"/>
          <w:szCs w:val="28"/>
        </w:rPr>
        <w:t>вательную де</w:t>
      </w:r>
      <w:r w:rsidRPr="00382A11">
        <w:rPr>
          <w:rFonts w:ascii="Times New Roman" w:hAnsi="Times New Roman" w:cs="Times New Roman"/>
          <w:color w:val="auto"/>
          <w:sz w:val="28"/>
          <w:szCs w:val="28"/>
        </w:rPr>
        <w:softHyphen/>
        <w:t>ятельность обучающихся с умственной отсталостью (интеллектуальными на</w:t>
      </w:r>
      <w:r w:rsidRPr="00382A11">
        <w:rPr>
          <w:rFonts w:ascii="Times New Roman" w:hAnsi="Times New Roman" w:cs="Times New Roman"/>
          <w:color w:val="auto"/>
          <w:sz w:val="28"/>
          <w:szCs w:val="28"/>
        </w:rPr>
        <w:softHyphen/>
        <w:t>ру</w:t>
      </w:r>
      <w:r w:rsidRPr="00382A11">
        <w:rPr>
          <w:rFonts w:ascii="Times New Roman" w:hAnsi="Times New Roman" w:cs="Times New Roman"/>
          <w:color w:val="auto"/>
          <w:sz w:val="28"/>
          <w:szCs w:val="28"/>
        </w:rPr>
        <w:softHyphen/>
        <w:t>ше</w:t>
      </w:r>
      <w:r w:rsidRPr="00382A11">
        <w:rPr>
          <w:rFonts w:ascii="Times New Roman" w:hAnsi="Times New Roman" w:cs="Times New Roman"/>
          <w:color w:val="auto"/>
          <w:sz w:val="28"/>
          <w:szCs w:val="28"/>
        </w:rPr>
        <w:softHyphen/>
        <w:t>ни</w:t>
      </w:r>
      <w:r w:rsidRPr="00382A11">
        <w:rPr>
          <w:rFonts w:ascii="Times New Roman" w:hAnsi="Times New Roman" w:cs="Times New Roman"/>
          <w:color w:val="auto"/>
          <w:sz w:val="28"/>
          <w:szCs w:val="28"/>
        </w:rPr>
        <w:softHyphen/>
        <w:t>я</w:t>
      </w:r>
      <w:r w:rsidRPr="00382A11">
        <w:rPr>
          <w:rFonts w:ascii="Times New Roman" w:hAnsi="Times New Roman" w:cs="Times New Roman"/>
          <w:color w:val="auto"/>
          <w:sz w:val="28"/>
          <w:szCs w:val="28"/>
        </w:rPr>
        <w:softHyphen/>
        <w:t>ми), осу</w:t>
      </w:r>
      <w:r w:rsidRPr="00382A11">
        <w:rPr>
          <w:rFonts w:ascii="Times New Roman" w:hAnsi="Times New Roman" w:cs="Times New Roman"/>
          <w:color w:val="auto"/>
          <w:sz w:val="28"/>
          <w:szCs w:val="28"/>
        </w:rPr>
        <w:softHyphen/>
        <w:t>ще</w:t>
      </w:r>
      <w:r w:rsidRPr="00382A11">
        <w:rPr>
          <w:rFonts w:ascii="Times New Roman" w:hAnsi="Times New Roman" w:cs="Times New Roman"/>
          <w:color w:val="auto"/>
          <w:sz w:val="28"/>
          <w:szCs w:val="28"/>
        </w:rPr>
        <w:softHyphen/>
        <w:t>с</w:t>
      </w:r>
      <w:r w:rsidRPr="00382A11">
        <w:rPr>
          <w:rFonts w:ascii="Times New Roman" w:hAnsi="Times New Roman" w:cs="Times New Roman"/>
          <w:color w:val="auto"/>
          <w:sz w:val="28"/>
          <w:szCs w:val="28"/>
        </w:rPr>
        <w:softHyphen/>
        <w:t>т</w:t>
      </w:r>
      <w:r w:rsidRPr="00382A11">
        <w:rPr>
          <w:rFonts w:ascii="Times New Roman" w:hAnsi="Times New Roman" w:cs="Times New Roman"/>
          <w:color w:val="auto"/>
          <w:sz w:val="28"/>
          <w:szCs w:val="28"/>
        </w:rPr>
        <w:softHyphen/>
        <w:t>в</w:t>
      </w:r>
      <w:r w:rsidRPr="00382A11">
        <w:rPr>
          <w:rFonts w:ascii="Times New Roman" w:hAnsi="Times New Roman" w:cs="Times New Roman"/>
          <w:color w:val="auto"/>
          <w:sz w:val="28"/>
          <w:szCs w:val="28"/>
        </w:rPr>
        <w:softHyphen/>
        <w:t>ляется на основе интегративных показателей, свидетельствующих о по</w:t>
      </w:r>
      <w:r w:rsidRPr="00382A11">
        <w:rPr>
          <w:rFonts w:ascii="Times New Roman" w:hAnsi="Times New Roman" w:cs="Times New Roman"/>
          <w:color w:val="auto"/>
          <w:sz w:val="28"/>
          <w:szCs w:val="28"/>
        </w:rPr>
        <w:softHyphen/>
        <w:t>ло</w:t>
      </w:r>
      <w:r w:rsidRPr="00382A11">
        <w:rPr>
          <w:rFonts w:ascii="Times New Roman" w:hAnsi="Times New Roman" w:cs="Times New Roman"/>
          <w:color w:val="auto"/>
          <w:sz w:val="28"/>
          <w:szCs w:val="28"/>
        </w:rPr>
        <w:softHyphen/>
        <w:t>жи</w:t>
      </w:r>
      <w:r w:rsidRPr="00382A11">
        <w:rPr>
          <w:rFonts w:ascii="Times New Roman" w:hAnsi="Times New Roman" w:cs="Times New Roman"/>
          <w:color w:val="auto"/>
          <w:sz w:val="28"/>
          <w:szCs w:val="28"/>
        </w:rPr>
        <w:softHyphen/>
        <w:t>тель</w:t>
      </w:r>
      <w:r w:rsidRPr="00382A11">
        <w:rPr>
          <w:rFonts w:ascii="Times New Roman" w:hAnsi="Times New Roman" w:cs="Times New Roman"/>
          <w:color w:val="auto"/>
          <w:sz w:val="28"/>
          <w:szCs w:val="28"/>
        </w:rPr>
        <w:softHyphen/>
        <w:t xml:space="preserve">ной динамике </w:t>
      </w:r>
      <w:r w:rsidRPr="00382A11">
        <w:rPr>
          <w:rFonts w:ascii="Times New Roman" w:hAnsi="Times New Roman" w:cs="Times New Roman"/>
          <w:color w:val="auto"/>
          <w:sz w:val="28"/>
          <w:szCs w:val="28"/>
        </w:rPr>
        <w:lastRenderedPageBreak/>
        <w:t xml:space="preserve">развития обучающегося («было» </w:t>
      </w:r>
      <w:r w:rsidR="00411746">
        <w:rPr>
          <w:rFonts w:ascii="Times New Roman" w:hAnsi="Times New Roman" w:cs="Times New Roman"/>
          <w:color w:val="auto"/>
          <w:sz w:val="28"/>
          <w:szCs w:val="28"/>
        </w:rPr>
        <w:t>–</w:t>
      </w:r>
      <w:r w:rsidRPr="00382A11">
        <w:rPr>
          <w:rFonts w:ascii="Times New Roman" w:hAnsi="Times New Roman" w:cs="Times New Roman"/>
          <w:color w:val="auto"/>
          <w:sz w:val="28"/>
          <w:szCs w:val="28"/>
        </w:rPr>
        <w:t xml:space="preserve"> «стало») или в сложных слу</w:t>
      </w:r>
      <w:r w:rsidRPr="00382A11">
        <w:rPr>
          <w:rFonts w:ascii="Times New Roman" w:hAnsi="Times New Roman" w:cs="Times New Roman"/>
          <w:color w:val="auto"/>
          <w:sz w:val="28"/>
          <w:szCs w:val="28"/>
        </w:rPr>
        <w:softHyphen/>
        <w:t>ча</w:t>
      </w:r>
      <w:r w:rsidRPr="00382A11">
        <w:rPr>
          <w:rFonts w:ascii="Times New Roman" w:hAnsi="Times New Roman" w:cs="Times New Roman"/>
          <w:color w:val="auto"/>
          <w:sz w:val="28"/>
          <w:szCs w:val="28"/>
        </w:rPr>
        <w:softHyphen/>
        <w:t>ях сохранении его пси</w:t>
      </w:r>
      <w:r w:rsidRPr="00382A11">
        <w:rPr>
          <w:rFonts w:ascii="Times New Roman" w:hAnsi="Times New Roman" w:cs="Times New Roman"/>
          <w:color w:val="auto"/>
          <w:sz w:val="28"/>
          <w:szCs w:val="28"/>
        </w:rPr>
        <w:softHyphen/>
        <w:t>хо</w:t>
      </w:r>
      <w:r w:rsidRPr="00382A11">
        <w:rPr>
          <w:rFonts w:ascii="Times New Roman" w:hAnsi="Times New Roman" w:cs="Times New Roman"/>
          <w:color w:val="auto"/>
          <w:sz w:val="28"/>
          <w:szCs w:val="28"/>
        </w:rPr>
        <w:softHyphen/>
        <w:t>эмо</w:t>
      </w:r>
      <w:r w:rsidRPr="00382A11">
        <w:rPr>
          <w:rFonts w:ascii="Times New Roman" w:hAnsi="Times New Roman" w:cs="Times New Roman"/>
          <w:color w:val="auto"/>
          <w:sz w:val="28"/>
          <w:szCs w:val="28"/>
        </w:rPr>
        <w:softHyphen/>
        <w:t>ци</w:t>
      </w:r>
      <w:r w:rsidRPr="00382A11">
        <w:rPr>
          <w:rFonts w:ascii="Times New Roman" w:hAnsi="Times New Roman" w:cs="Times New Roman"/>
          <w:color w:val="auto"/>
          <w:sz w:val="28"/>
          <w:szCs w:val="28"/>
        </w:rPr>
        <w:softHyphen/>
        <w:t>о</w:t>
      </w:r>
      <w:r w:rsidRPr="00382A11">
        <w:rPr>
          <w:rFonts w:ascii="Times New Roman" w:hAnsi="Times New Roman" w:cs="Times New Roman"/>
          <w:color w:val="auto"/>
          <w:sz w:val="28"/>
          <w:szCs w:val="28"/>
        </w:rPr>
        <w:softHyphen/>
        <w:t>наль</w:t>
      </w:r>
      <w:r w:rsidRPr="00382A11">
        <w:rPr>
          <w:rFonts w:ascii="Times New Roman" w:hAnsi="Times New Roman" w:cs="Times New Roman"/>
          <w:color w:val="auto"/>
          <w:sz w:val="28"/>
          <w:szCs w:val="28"/>
        </w:rPr>
        <w:softHyphen/>
        <w:t>ного статуса.</w:t>
      </w:r>
    </w:p>
    <w:p w:rsidR="00043A07" w:rsidRPr="00AD3070" w:rsidRDefault="005B5BE4" w:rsidP="00AD3070">
      <w:pPr>
        <w:pStyle w:val="aff"/>
        <w:spacing w:line="240" w:lineRule="auto"/>
        <w:ind w:firstLine="709"/>
        <w:rPr>
          <w:rFonts w:ascii="Times New Roman" w:hAnsi="Times New Roman" w:cs="Times New Roman"/>
          <w:sz w:val="28"/>
          <w:szCs w:val="28"/>
        </w:rPr>
      </w:pPr>
      <w:r w:rsidRPr="00411746">
        <w:rPr>
          <w:rFonts w:ascii="Times New Roman" w:eastAsia="Arial Unicode MS" w:hAnsi="Times New Roman" w:cs="Times New Roman"/>
          <w:bCs/>
          <w:color w:val="00000A"/>
          <w:sz w:val="28"/>
          <w:szCs w:val="28"/>
        </w:rPr>
        <w:t>Предметом оценки в ходе</w:t>
      </w:r>
      <w:r w:rsidRPr="00382A11">
        <w:rPr>
          <w:rFonts w:ascii="Times New Roman" w:hAnsi="Times New Roman" w:cs="Times New Roman"/>
          <w:sz w:val="28"/>
          <w:szCs w:val="28"/>
        </w:rPr>
        <w:t xml:space="preserve"> данных процедур является также</w:t>
      </w:r>
      <w:r w:rsidRPr="00382A11">
        <w:rPr>
          <w:rFonts w:ascii="Times New Roman" w:hAnsi="Times New Roman" w:cs="Times New Roman"/>
          <w:i/>
          <w:iCs/>
          <w:sz w:val="28"/>
          <w:szCs w:val="28"/>
        </w:rPr>
        <w:t xml:space="preserve"> текущая оценочная деятельность</w:t>
      </w:r>
      <w:r w:rsidRPr="00382A11">
        <w:rPr>
          <w:rFonts w:ascii="Times New Roman" w:hAnsi="Times New Roman" w:cs="Times New Roman"/>
          <w:sz w:val="28"/>
          <w:szCs w:val="28"/>
        </w:rPr>
        <w:t xml:space="preserve"> образовательных организаций и педагогов, и в частности отслеживание динамики образовательных достижений обучающихся с умственной отсталостью </w:t>
      </w:r>
      <w:r w:rsidRPr="00382A11">
        <w:rPr>
          <w:rFonts w:ascii="Times New Roman" w:hAnsi="Times New Roman" w:cs="Times New Roman"/>
          <w:color w:val="auto"/>
          <w:sz w:val="28"/>
          <w:szCs w:val="28"/>
        </w:rPr>
        <w:t xml:space="preserve">(интеллектуальными нарушениями) </w:t>
      </w:r>
      <w:r w:rsidRPr="00382A11">
        <w:rPr>
          <w:rFonts w:ascii="Times New Roman" w:hAnsi="Times New Roman" w:cs="Times New Roman"/>
          <w:sz w:val="28"/>
          <w:szCs w:val="28"/>
        </w:rPr>
        <w:t>данной образовательной организации.</w:t>
      </w:r>
    </w:p>
    <w:p w:rsidR="007B38E0" w:rsidRDefault="007B38E0" w:rsidP="00B835CB">
      <w:pPr>
        <w:spacing w:after="0" w:line="240" w:lineRule="auto"/>
        <w:jc w:val="center"/>
        <w:rPr>
          <w:rFonts w:ascii="Times New Roman" w:hAnsi="Times New Roman" w:cs="Times New Roman"/>
          <w:b/>
          <w:sz w:val="28"/>
          <w:szCs w:val="28"/>
        </w:rPr>
      </w:pPr>
    </w:p>
    <w:p w:rsidR="00411746" w:rsidRPr="00411746" w:rsidRDefault="005B5BE4" w:rsidP="00B835CB">
      <w:pPr>
        <w:spacing w:after="0" w:line="240" w:lineRule="auto"/>
        <w:jc w:val="center"/>
        <w:rPr>
          <w:rFonts w:ascii="Times New Roman" w:hAnsi="Times New Roman" w:cs="Times New Roman"/>
          <w:b/>
          <w:sz w:val="28"/>
          <w:szCs w:val="28"/>
        </w:rPr>
      </w:pPr>
      <w:r w:rsidRPr="00411746">
        <w:rPr>
          <w:rFonts w:ascii="Times New Roman" w:hAnsi="Times New Roman" w:cs="Times New Roman"/>
          <w:b/>
          <w:sz w:val="28"/>
          <w:szCs w:val="28"/>
        </w:rPr>
        <w:t>2. Содержательный раздел</w:t>
      </w:r>
    </w:p>
    <w:p w:rsidR="005B5BE4" w:rsidRPr="00411746" w:rsidRDefault="005B5BE4" w:rsidP="00411746">
      <w:pPr>
        <w:spacing w:after="0" w:line="240" w:lineRule="auto"/>
        <w:jc w:val="center"/>
        <w:rPr>
          <w:rFonts w:ascii="Times New Roman" w:hAnsi="Times New Roman" w:cs="Times New Roman"/>
          <w:color w:val="auto"/>
          <w:sz w:val="28"/>
          <w:szCs w:val="28"/>
        </w:rPr>
      </w:pPr>
      <w:r w:rsidRPr="00411746">
        <w:rPr>
          <w:rFonts w:ascii="Times New Roman" w:hAnsi="Times New Roman" w:cs="Times New Roman"/>
          <w:b/>
          <w:sz w:val="28"/>
          <w:szCs w:val="28"/>
        </w:rPr>
        <w:t>2.1.</w:t>
      </w:r>
      <w:r w:rsidRPr="00411746">
        <w:rPr>
          <w:rFonts w:ascii="Times New Roman" w:hAnsi="Times New Roman" w:cs="Times New Roman"/>
          <w:b/>
          <w:i/>
          <w:sz w:val="28"/>
          <w:szCs w:val="28"/>
        </w:rPr>
        <w:t> Программа формирования базовых учебных действий</w:t>
      </w:r>
    </w:p>
    <w:p w:rsidR="00411746" w:rsidRDefault="005B5BE4" w:rsidP="00411746">
      <w:pPr>
        <w:pStyle w:val="aff"/>
        <w:spacing w:line="240" w:lineRule="auto"/>
        <w:ind w:firstLine="709"/>
        <w:rPr>
          <w:rFonts w:ascii="Times New Roman" w:eastAsia="Arial Unicode MS" w:hAnsi="Times New Roman" w:cs="Times New Roman"/>
          <w:bCs/>
          <w:color w:val="00000A"/>
          <w:sz w:val="28"/>
          <w:szCs w:val="28"/>
        </w:rPr>
      </w:pPr>
      <w:r w:rsidRPr="00411746">
        <w:rPr>
          <w:rFonts w:ascii="Times New Roman" w:eastAsia="Arial Unicode MS" w:hAnsi="Times New Roman" w:cs="Times New Roman"/>
          <w:bCs/>
          <w:color w:val="00000A"/>
          <w:sz w:val="28"/>
          <w:szCs w:val="28"/>
        </w:rPr>
        <w:t xml:space="preserve">Программа формирования базовых учебных действий обучающихся с умственной отсталостью (интеллектуальными нарушениями) (далее </w:t>
      </w:r>
      <w:r w:rsidR="00411746">
        <w:rPr>
          <w:rFonts w:ascii="Times New Roman" w:eastAsia="Arial Unicode MS" w:hAnsi="Times New Roman" w:cs="Times New Roman"/>
          <w:bCs/>
          <w:color w:val="00000A"/>
          <w:sz w:val="28"/>
          <w:szCs w:val="28"/>
        </w:rPr>
        <w:t>–</w:t>
      </w:r>
      <w:r w:rsidRPr="00411746">
        <w:rPr>
          <w:rFonts w:ascii="Times New Roman" w:eastAsia="Arial Unicode MS" w:hAnsi="Times New Roman" w:cs="Times New Roman"/>
          <w:bCs/>
          <w:color w:val="00000A"/>
          <w:sz w:val="28"/>
          <w:szCs w:val="28"/>
        </w:rPr>
        <w:t xml:space="preserve"> программа формирования БУД, Программа) ре</w:t>
      </w:r>
      <w:r w:rsidRPr="00411746">
        <w:rPr>
          <w:rFonts w:ascii="Times New Roman" w:eastAsia="Arial Unicode MS" w:hAnsi="Times New Roman" w:cs="Times New Roman"/>
          <w:bCs/>
          <w:color w:val="00000A"/>
          <w:sz w:val="28"/>
          <w:szCs w:val="28"/>
        </w:rPr>
        <w:softHyphen/>
        <w:t>ализуется в процессе всего школьного обучения и ко</w:t>
      </w:r>
      <w:r w:rsidRPr="00411746">
        <w:rPr>
          <w:rFonts w:ascii="Times New Roman" w:eastAsia="Arial Unicode MS" w:hAnsi="Times New Roman" w:cs="Times New Roman"/>
          <w:bCs/>
          <w:color w:val="00000A"/>
          <w:sz w:val="28"/>
          <w:szCs w:val="28"/>
        </w:rPr>
        <w:softHyphen/>
        <w:t>н</w:t>
      </w:r>
      <w:r w:rsidRPr="00411746">
        <w:rPr>
          <w:rFonts w:ascii="Times New Roman" w:eastAsia="Arial Unicode MS" w:hAnsi="Times New Roman" w:cs="Times New Roman"/>
          <w:bCs/>
          <w:color w:val="00000A"/>
          <w:sz w:val="28"/>
          <w:szCs w:val="28"/>
        </w:rPr>
        <w:softHyphen/>
        <w:t>кре</w:t>
      </w:r>
      <w:r w:rsidRPr="00411746">
        <w:rPr>
          <w:rFonts w:ascii="Times New Roman" w:eastAsia="Arial Unicode MS" w:hAnsi="Times New Roman" w:cs="Times New Roman"/>
          <w:bCs/>
          <w:color w:val="00000A"/>
          <w:sz w:val="28"/>
          <w:szCs w:val="28"/>
        </w:rPr>
        <w:softHyphen/>
        <w:t>ти</w:t>
      </w:r>
      <w:r w:rsidRPr="00411746">
        <w:rPr>
          <w:rFonts w:ascii="Times New Roman" w:eastAsia="Arial Unicode MS" w:hAnsi="Times New Roman" w:cs="Times New Roman"/>
          <w:bCs/>
          <w:color w:val="00000A"/>
          <w:sz w:val="28"/>
          <w:szCs w:val="28"/>
        </w:rPr>
        <w:softHyphen/>
        <w:t>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411746" w:rsidRDefault="005B5BE4" w:rsidP="00411746">
      <w:pPr>
        <w:pStyle w:val="aff"/>
        <w:spacing w:line="240" w:lineRule="auto"/>
        <w:ind w:firstLine="709"/>
        <w:rPr>
          <w:rFonts w:ascii="Times New Roman" w:hAnsi="Times New Roman" w:cs="Times New Roman"/>
          <w:color w:val="auto"/>
          <w:sz w:val="28"/>
          <w:szCs w:val="28"/>
        </w:rPr>
      </w:pPr>
      <w:r w:rsidRPr="00411746">
        <w:rPr>
          <w:rFonts w:ascii="Times New Roman" w:hAnsi="Times New Roman" w:cs="Times New Roman"/>
          <w:color w:val="auto"/>
          <w:sz w:val="28"/>
          <w:szCs w:val="28"/>
        </w:rPr>
        <w:t>Программа строится на основе деятельностного подхода к обучению и позволяет реализовывать коррекционно-развивающий потенциал образо</w:t>
      </w:r>
      <w:r w:rsidRPr="00411746">
        <w:rPr>
          <w:rFonts w:ascii="Times New Roman" w:hAnsi="Times New Roman" w:cs="Times New Roman"/>
          <w:color w:val="auto"/>
          <w:sz w:val="28"/>
          <w:szCs w:val="28"/>
        </w:rPr>
        <w:softHyphen/>
        <w:t>вания школьников с умственной отсталостью (интеллектуальными нарушениями).</w:t>
      </w:r>
    </w:p>
    <w:p w:rsidR="00411746" w:rsidRDefault="00D830C7" w:rsidP="00411746">
      <w:pPr>
        <w:pStyle w:val="aff"/>
        <w:spacing w:line="240" w:lineRule="auto"/>
        <w:ind w:firstLine="709"/>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Базовые учебные действия </w:t>
      </w:r>
      <w:r w:rsidR="00411746">
        <w:rPr>
          <w:rFonts w:ascii="Times New Roman" w:hAnsi="Times New Roman" w:cs="Times New Roman"/>
          <w:color w:val="auto"/>
          <w:sz w:val="28"/>
          <w:szCs w:val="28"/>
        </w:rPr>
        <w:t>–</w:t>
      </w:r>
      <w:r w:rsidR="005B5BE4" w:rsidRPr="00411746">
        <w:rPr>
          <w:rFonts w:ascii="Times New Roman" w:hAnsi="Times New Roman" w:cs="Times New Roman"/>
          <w:color w:val="auto"/>
          <w:sz w:val="28"/>
          <w:szCs w:val="28"/>
        </w:rPr>
        <w:t xml:space="preserve"> это элементарные и необходимые единицы уче</w:t>
      </w:r>
      <w:r w:rsidRPr="00411746">
        <w:rPr>
          <w:rFonts w:ascii="Times New Roman" w:hAnsi="Times New Roman" w:cs="Times New Roman"/>
          <w:color w:val="auto"/>
          <w:sz w:val="28"/>
          <w:szCs w:val="28"/>
        </w:rPr>
        <w:t>бной деятельности, формирование</w:t>
      </w:r>
      <w:r w:rsidR="005B5BE4" w:rsidRPr="00411746">
        <w:rPr>
          <w:rFonts w:ascii="Times New Roman" w:hAnsi="Times New Roman" w:cs="Times New Roman"/>
          <w:color w:val="auto"/>
          <w:sz w:val="28"/>
          <w:szCs w:val="28"/>
        </w:rPr>
        <w:t xml:space="preserve"> которых обеспечивает овладение содержанием образования обучающимися с умственной отсталостью. БУД не обладают той степенью обо</w:t>
      </w:r>
      <w:r w:rsidR="00411746">
        <w:rPr>
          <w:rFonts w:ascii="Times New Roman" w:hAnsi="Times New Roman" w:cs="Times New Roman"/>
          <w:color w:val="auto"/>
          <w:sz w:val="28"/>
          <w:szCs w:val="28"/>
        </w:rPr>
        <w:t xml:space="preserve">бщенности, которая обеспечивает </w:t>
      </w:r>
      <w:r w:rsidR="005B5BE4" w:rsidRPr="00411746">
        <w:rPr>
          <w:rFonts w:ascii="Times New Roman" w:hAnsi="Times New Roman" w:cs="Times New Roman"/>
          <w:color w:val="auto"/>
          <w:sz w:val="28"/>
          <w:szCs w:val="28"/>
        </w:rPr>
        <w:t xml:space="preserve">самостоятельность учебной деятельности и ее реализацию в изменяющихся </w:t>
      </w:r>
      <w:r w:rsidRPr="00411746">
        <w:rPr>
          <w:rFonts w:ascii="Times New Roman" w:hAnsi="Times New Roman" w:cs="Times New Roman"/>
          <w:color w:val="auto"/>
          <w:sz w:val="28"/>
          <w:szCs w:val="28"/>
        </w:rPr>
        <w:t>учебных и внеучебных</w:t>
      </w:r>
      <w:r w:rsidR="005B5BE4" w:rsidRPr="00411746">
        <w:rPr>
          <w:rFonts w:ascii="Times New Roman" w:hAnsi="Times New Roman" w:cs="Times New Roman"/>
          <w:color w:val="auto"/>
          <w:sz w:val="28"/>
          <w:szCs w:val="28"/>
        </w:rPr>
        <w:t>условиях. БУД формируются и реализуются только в совместной деятельности педагога и обучающегося.</w:t>
      </w:r>
    </w:p>
    <w:p w:rsidR="00411746" w:rsidRDefault="00D830C7" w:rsidP="00411746">
      <w:pPr>
        <w:pStyle w:val="aff"/>
        <w:spacing w:line="240" w:lineRule="auto"/>
        <w:ind w:firstLine="709"/>
        <w:rPr>
          <w:rFonts w:ascii="Times New Roman" w:hAnsi="Times New Roman" w:cs="Times New Roman"/>
          <w:color w:val="auto"/>
          <w:sz w:val="28"/>
          <w:szCs w:val="28"/>
        </w:rPr>
      </w:pPr>
      <w:r w:rsidRPr="00411746">
        <w:rPr>
          <w:rFonts w:ascii="Times New Roman" w:hAnsi="Times New Roman" w:cs="Times New Roman"/>
          <w:color w:val="auto"/>
          <w:sz w:val="28"/>
          <w:szCs w:val="28"/>
        </w:rPr>
        <w:t>БУД</w:t>
      </w:r>
      <w:r w:rsidR="005B5BE4" w:rsidRPr="00411746">
        <w:rPr>
          <w:rFonts w:ascii="Times New Roman" w:hAnsi="Times New Roman" w:cs="Times New Roman"/>
          <w:color w:val="auto"/>
          <w:sz w:val="28"/>
          <w:szCs w:val="28"/>
        </w:rPr>
        <w:t xml:space="preserve">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411746" w:rsidRDefault="005B5BE4" w:rsidP="00411746">
      <w:pPr>
        <w:pStyle w:val="aff"/>
        <w:spacing w:line="240" w:lineRule="auto"/>
        <w:ind w:firstLine="709"/>
        <w:rPr>
          <w:rFonts w:ascii="Times New Roman" w:hAnsi="Times New Roman" w:cs="Times New Roman"/>
          <w:color w:val="auto"/>
          <w:sz w:val="28"/>
          <w:szCs w:val="28"/>
        </w:rPr>
      </w:pPr>
      <w:r w:rsidRPr="00411746">
        <w:rPr>
          <w:rFonts w:ascii="Times New Roman" w:hAnsi="Times New Roman" w:cs="Times New Roman"/>
          <w:b/>
          <w:i/>
          <w:color w:val="auto"/>
          <w:sz w:val="28"/>
          <w:szCs w:val="28"/>
        </w:rPr>
        <w:t>Основная цель</w:t>
      </w:r>
      <w:r w:rsidRPr="00411746">
        <w:rPr>
          <w:rFonts w:ascii="Times New Roman" w:hAnsi="Times New Roman" w:cs="Times New Roman"/>
          <w:color w:val="auto"/>
          <w:sz w:val="28"/>
          <w:szCs w:val="28"/>
        </w:rPr>
        <w:t xml:space="preserve"> реализации программы формирования БУД состоит в  фор</w:t>
      </w:r>
      <w:r w:rsidRPr="00411746">
        <w:rPr>
          <w:rFonts w:ascii="Times New Roman" w:hAnsi="Times New Roman" w:cs="Times New Roman"/>
          <w:color w:val="auto"/>
          <w:sz w:val="28"/>
          <w:szCs w:val="28"/>
        </w:rPr>
        <w:softHyphen/>
        <w:t>ми</w:t>
      </w:r>
      <w:r w:rsidRPr="00411746">
        <w:rPr>
          <w:rFonts w:ascii="Times New Roman" w:hAnsi="Times New Roman" w:cs="Times New Roman"/>
          <w:color w:val="auto"/>
          <w:sz w:val="28"/>
          <w:szCs w:val="28"/>
        </w:rPr>
        <w:softHyphen/>
        <w:t>ро</w:t>
      </w:r>
      <w:r w:rsidRPr="00411746">
        <w:rPr>
          <w:rFonts w:ascii="Times New Roman" w:hAnsi="Times New Roman" w:cs="Times New Roman"/>
          <w:color w:val="auto"/>
          <w:sz w:val="28"/>
          <w:szCs w:val="28"/>
        </w:rPr>
        <w:softHyphen/>
        <w:t>ва</w:t>
      </w:r>
      <w:r w:rsidRPr="00411746">
        <w:rPr>
          <w:rFonts w:ascii="Times New Roman" w:hAnsi="Times New Roman" w:cs="Times New Roman"/>
          <w:color w:val="auto"/>
          <w:sz w:val="28"/>
          <w:szCs w:val="28"/>
        </w:rPr>
        <w:softHyphen/>
        <w:t>нии основ учебной де</w:t>
      </w:r>
      <w:r w:rsidRPr="00411746">
        <w:rPr>
          <w:rFonts w:ascii="Times New Roman" w:hAnsi="Times New Roman" w:cs="Times New Roman"/>
          <w:color w:val="auto"/>
          <w:sz w:val="28"/>
          <w:szCs w:val="28"/>
        </w:rPr>
        <w:softHyphen/>
        <w:t xml:space="preserve">ятельности </w:t>
      </w:r>
      <w:r w:rsidR="00411746">
        <w:rPr>
          <w:rFonts w:ascii="Times New Roman" w:hAnsi="Times New Roman" w:cs="Times New Roman"/>
          <w:color w:val="auto"/>
          <w:sz w:val="28"/>
          <w:szCs w:val="28"/>
        </w:rPr>
        <w:t>об</w:t>
      </w:r>
      <w:r w:rsidRPr="00411746">
        <w:rPr>
          <w:rFonts w:ascii="Times New Roman" w:hAnsi="Times New Roman" w:cs="Times New Roman"/>
          <w:color w:val="auto"/>
          <w:sz w:val="28"/>
          <w:szCs w:val="28"/>
        </w:rPr>
        <w:t>уча</w:t>
      </w:r>
      <w:r w:rsidR="00411746">
        <w:rPr>
          <w:rFonts w:ascii="Times New Roman" w:hAnsi="Times New Roman" w:cs="Times New Roman"/>
          <w:color w:val="auto"/>
          <w:sz w:val="28"/>
          <w:szCs w:val="28"/>
        </w:rPr>
        <w:t>ю</w:t>
      </w:r>
      <w:r w:rsidRPr="00411746">
        <w:rPr>
          <w:rFonts w:ascii="Times New Roman" w:hAnsi="Times New Roman" w:cs="Times New Roman"/>
          <w:color w:val="auto"/>
          <w:sz w:val="28"/>
          <w:szCs w:val="28"/>
        </w:rPr>
        <w:t>щихся с легкой умственной отсталостью (интеллектуальными нарушениями), которые обеспечивают его подготовку к са</w:t>
      </w:r>
      <w:r w:rsidRPr="00411746">
        <w:rPr>
          <w:rFonts w:ascii="Times New Roman" w:hAnsi="Times New Roman" w:cs="Times New Roman"/>
          <w:color w:val="auto"/>
          <w:sz w:val="28"/>
          <w:szCs w:val="28"/>
        </w:rPr>
        <w:softHyphen/>
        <w:t>мо</w:t>
      </w:r>
      <w:r w:rsidRPr="00411746">
        <w:rPr>
          <w:rFonts w:ascii="Times New Roman" w:hAnsi="Times New Roman" w:cs="Times New Roman"/>
          <w:color w:val="auto"/>
          <w:sz w:val="28"/>
          <w:szCs w:val="28"/>
        </w:rPr>
        <w:softHyphen/>
        <w:t xml:space="preserve">стоятельной жизни в обществе и овладение доступными видами профильного труда. </w:t>
      </w:r>
    </w:p>
    <w:p w:rsidR="005B5BE4" w:rsidRPr="00411746" w:rsidRDefault="005B5BE4" w:rsidP="00411746">
      <w:pPr>
        <w:pStyle w:val="aff"/>
        <w:spacing w:line="240" w:lineRule="auto"/>
        <w:ind w:firstLine="709"/>
        <w:rPr>
          <w:rFonts w:ascii="Times New Roman" w:eastAsia="Arial Unicode MS" w:hAnsi="Times New Roman" w:cs="Times New Roman"/>
          <w:bCs/>
          <w:color w:val="00000A"/>
          <w:sz w:val="28"/>
          <w:szCs w:val="28"/>
        </w:rPr>
      </w:pPr>
      <w:r w:rsidRPr="00411746">
        <w:rPr>
          <w:rFonts w:ascii="Times New Roman" w:hAnsi="Times New Roman" w:cs="Times New Roman"/>
          <w:b/>
          <w:i/>
          <w:color w:val="auto"/>
          <w:sz w:val="28"/>
          <w:szCs w:val="28"/>
        </w:rPr>
        <w:t>Задачами</w:t>
      </w:r>
      <w:r w:rsidRPr="00411746">
        <w:rPr>
          <w:rFonts w:ascii="Times New Roman" w:hAnsi="Times New Roman" w:cs="Times New Roman"/>
          <w:color w:val="auto"/>
          <w:sz w:val="28"/>
          <w:szCs w:val="28"/>
        </w:rPr>
        <w:t>реализации программы являются:</w:t>
      </w:r>
    </w:p>
    <w:p w:rsidR="005B5BE4" w:rsidRPr="00411746" w:rsidRDefault="005B5BE4" w:rsidP="000C6AC1">
      <w:pPr>
        <w:pStyle w:val="aff0"/>
        <w:numPr>
          <w:ilvl w:val="0"/>
          <w:numId w:val="15"/>
        </w:numPr>
        <w:spacing w:line="240" w:lineRule="auto"/>
        <w:ind w:left="426"/>
        <w:rPr>
          <w:rFonts w:ascii="Times New Roman" w:hAnsi="Times New Roman" w:cs="Times New Roman"/>
          <w:sz w:val="28"/>
          <w:szCs w:val="28"/>
        </w:rPr>
      </w:pPr>
      <w:r w:rsidRPr="00411746">
        <w:rPr>
          <w:rFonts w:ascii="Times New Roman" w:hAnsi="Times New Roman" w:cs="Times New Roman"/>
          <w:sz w:val="28"/>
          <w:szCs w:val="28"/>
        </w:rPr>
        <w:t>формирование мотивационного компонента учебной деятельности;</w:t>
      </w:r>
    </w:p>
    <w:p w:rsidR="005B5BE4" w:rsidRPr="00411746" w:rsidRDefault="005B5BE4" w:rsidP="000C6AC1">
      <w:pPr>
        <w:pStyle w:val="aff0"/>
        <w:numPr>
          <w:ilvl w:val="0"/>
          <w:numId w:val="15"/>
        </w:numPr>
        <w:spacing w:line="240" w:lineRule="auto"/>
        <w:ind w:left="426"/>
        <w:rPr>
          <w:rFonts w:ascii="Times New Roman" w:hAnsi="Times New Roman" w:cs="Times New Roman"/>
          <w:sz w:val="28"/>
          <w:szCs w:val="28"/>
        </w:rPr>
      </w:pPr>
      <w:r w:rsidRPr="00411746">
        <w:rPr>
          <w:rFonts w:ascii="Times New Roman" w:hAnsi="Times New Roman" w:cs="Times New Roman"/>
          <w:sz w:val="28"/>
          <w:szCs w:val="28"/>
        </w:rPr>
        <w:t>овладение комплексом базовых учебных действий, составляющих операционный компонент учебной деятельности;</w:t>
      </w:r>
    </w:p>
    <w:p w:rsidR="005B5BE4" w:rsidRPr="00411746" w:rsidRDefault="005B5BE4" w:rsidP="000C6AC1">
      <w:pPr>
        <w:pStyle w:val="aff0"/>
        <w:numPr>
          <w:ilvl w:val="0"/>
          <w:numId w:val="15"/>
        </w:numPr>
        <w:spacing w:line="240" w:lineRule="auto"/>
        <w:ind w:left="426"/>
        <w:rPr>
          <w:rFonts w:ascii="Times New Roman" w:hAnsi="Times New Roman" w:cs="Times New Roman"/>
          <w:sz w:val="28"/>
          <w:szCs w:val="28"/>
        </w:rPr>
      </w:pPr>
      <w:r w:rsidRPr="00411746">
        <w:rPr>
          <w:rFonts w:ascii="Times New Roman" w:hAnsi="Times New Roman" w:cs="Times New Roman"/>
          <w:sz w:val="28"/>
          <w:szCs w:val="28"/>
        </w:rPr>
        <w:t>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w:t>
      </w:r>
    </w:p>
    <w:p w:rsidR="005B5BE4" w:rsidRPr="00411746" w:rsidRDefault="005B5BE4" w:rsidP="00411746">
      <w:pPr>
        <w:spacing w:after="0" w:line="240" w:lineRule="auto"/>
        <w:ind w:firstLine="709"/>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Для реализации поставленной цели и соответствующих ей задач необходимо:</w:t>
      </w:r>
    </w:p>
    <w:p w:rsidR="005B5BE4" w:rsidRPr="00411746" w:rsidRDefault="005B5BE4" w:rsidP="000C6AC1">
      <w:pPr>
        <w:numPr>
          <w:ilvl w:val="0"/>
          <w:numId w:val="16"/>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lastRenderedPageBreak/>
        <w:t>определить функции и состав базовых</w:t>
      </w:r>
      <w:r w:rsidR="003B2141">
        <w:rPr>
          <w:rFonts w:ascii="Times New Roman" w:hAnsi="Times New Roman" w:cs="Times New Roman"/>
          <w:color w:val="auto"/>
          <w:sz w:val="28"/>
          <w:szCs w:val="28"/>
        </w:rPr>
        <w:t xml:space="preserve"> учебных действий, учитывая пси</w:t>
      </w:r>
      <w:r w:rsidRPr="00411746">
        <w:rPr>
          <w:rFonts w:ascii="Times New Roman" w:hAnsi="Times New Roman" w:cs="Times New Roman"/>
          <w:color w:val="auto"/>
          <w:sz w:val="28"/>
          <w:szCs w:val="28"/>
        </w:rPr>
        <w:t xml:space="preserve">хофизические особенности и своеобразие учебной деятельности обучающихся; </w:t>
      </w:r>
    </w:p>
    <w:p w:rsidR="005B5BE4" w:rsidRPr="00411746" w:rsidRDefault="005B5BE4" w:rsidP="000C6AC1">
      <w:pPr>
        <w:numPr>
          <w:ilvl w:val="0"/>
          <w:numId w:val="16"/>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определить связи базовых учебных действий с содержанием учебных предметов</w:t>
      </w:r>
      <w:r w:rsidR="003B2141">
        <w:rPr>
          <w:rFonts w:ascii="Times New Roman" w:hAnsi="Times New Roman" w:cs="Times New Roman"/>
          <w:color w:val="auto"/>
          <w:sz w:val="28"/>
          <w:szCs w:val="28"/>
        </w:rPr>
        <w:t>.</w:t>
      </w:r>
    </w:p>
    <w:p w:rsidR="005B5BE4" w:rsidRPr="00411746" w:rsidRDefault="005B5BE4" w:rsidP="00411746">
      <w:pPr>
        <w:tabs>
          <w:tab w:val="left" w:pos="4500"/>
          <w:tab w:val="left" w:pos="9180"/>
          <w:tab w:val="left" w:pos="9360"/>
        </w:tabs>
        <w:spacing w:after="0" w:line="240" w:lineRule="auto"/>
        <w:ind w:firstLine="709"/>
        <w:jc w:val="both"/>
        <w:rPr>
          <w:rFonts w:ascii="Times New Roman" w:hAnsi="Times New Roman" w:cs="Times New Roman"/>
          <w:b/>
          <w:color w:val="auto"/>
          <w:sz w:val="28"/>
          <w:szCs w:val="28"/>
        </w:rPr>
      </w:pPr>
      <w:r w:rsidRPr="00411746">
        <w:rPr>
          <w:rFonts w:ascii="Times New Roman" w:hAnsi="Times New Roman" w:cs="Times New Roman"/>
          <w:color w:val="auto"/>
          <w:sz w:val="28"/>
          <w:szCs w:val="28"/>
        </w:rPr>
        <w:t xml:space="preserve">Согласно </w:t>
      </w:r>
      <w:r w:rsidR="00560EB0" w:rsidRPr="00411746">
        <w:rPr>
          <w:rFonts w:ascii="Times New Roman" w:hAnsi="Times New Roman" w:cs="Times New Roman"/>
          <w:color w:val="auto"/>
          <w:sz w:val="28"/>
          <w:szCs w:val="28"/>
        </w:rPr>
        <w:t>требованиям Стандарта,</w:t>
      </w:r>
      <w:r w:rsidRPr="00411746">
        <w:rPr>
          <w:rFonts w:ascii="Times New Roman" w:hAnsi="Times New Roman" w:cs="Times New Roman"/>
          <w:color w:val="auto"/>
          <w:sz w:val="28"/>
          <w:szCs w:val="28"/>
        </w:rPr>
        <w:t xml:space="preserve"> уровень сформированности</w:t>
      </w:r>
      <w:r w:rsidR="00560EB0" w:rsidRPr="00411746">
        <w:rPr>
          <w:rFonts w:ascii="Times New Roman" w:hAnsi="Times New Roman" w:cs="Times New Roman"/>
          <w:color w:val="auto"/>
          <w:sz w:val="28"/>
          <w:szCs w:val="28"/>
        </w:rPr>
        <w:t>базовых учебных действий,</w:t>
      </w:r>
      <w:r w:rsidRPr="00411746">
        <w:rPr>
          <w:rFonts w:ascii="Times New Roman" w:hAnsi="Times New Roman" w:cs="Times New Roman"/>
          <w:color w:val="auto"/>
          <w:sz w:val="28"/>
          <w:szCs w:val="28"/>
        </w:rPr>
        <w:t xml:space="preserve"> обучающихся с умственной отсталостью (интеллектуальными нарушениями) определяется на момент завершения обучения школе.</w:t>
      </w:r>
    </w:p>
    <w:p w:rsidR="006E5931" w:rsidRPr="003B2141" w:rsidRDefault="006E5931" w:rsidP="003B2141">
      <w:pPr>
        <w:pStyle w:val="afe"/>
        <w:jc w:val="both"/>
        <w:rPr>
          <w:rFonts w:ascii="Times New Roman" w:hAnsi="Times New Roman"/>
          <w:sz w:val="16"/>
          <w:szCs w:val="16"/>
        </w:rPr>
      </w:pPr>
    </w:p>
    <w:p w:rsidR="005B5BE4" w:rsidRPr="003B2141" w:rsidRDefault="005B5BE4" w:rsidP="003B2141">
      <w:pPr>
        <w:spacing w:after="0" w:line="240" w:lineRule="auto"/>
        <w:jc w:val="center"/>
        <w:rPr>
          <w:rFonts w:ascii="Times New Roman" w:hAnsi="Times New Roman" w:cs="Times New Roman"/>
          <w:b/>
          <w:color w:val="auto"/>
          <w:sz w:val="28"/>
          <w:szCs w:val="28"/>
        </w:rPr>
      </w:pPr>
      <w:r w:rsidRPr="00411746">
        <w:rPr>
          <w:rFonts w:ascii="Times New Roman" w:hAnsi="Times New Roman" w:cs="Times New Roman"/>
          <w:b/>
          <w:color w:val="auto"/>
          <w:sz w:val="28"/>
          <w:szCs w:val="28"/>
        </w:rPr>
        <w:t>Функции, состав и характеристика базовых учебных действийобучающихся с умственной отсталостью(интеллектуальными нарушениями)</w:t>
      </w:r>
    </w:p>
    <w:p w:rsidR="005B5BE4" w:rsidRPr="00411746" w:rsidRDefault="005B5BE4" w:rsidP="00411746">
      <w:pPr>
        <w:pStyle w:val="24"/>
        <w:spacing w:after="0" w:line="240" w:lineRule="auto"/>
        <w:ind w:left="0" w:firstLine="709"/>
        <w:jc w:val="both"/>
        <w:rPr>
          <w:rFonts w:ascii="Times New Roman" w:hAnsi="Times New Roman"/>
          <w:color w:val="auto"/>
          <w:sz w:val="28"/>
          <w:szCs w:val="28"/>
        </w:rPr>
      </w:pPr>
      <w:r w:rsidRPr="00411746">
        <w:rPr>
          <w:rFonts w:ascii="Times New Roman" w:hAnsi="Times New Roman"/>
          <w:color w:val="auto"/>
          <w:sz w:val="28"/>
          <w:szCs w:val="28"/>
        </w:rPr>
        <w:t>Современные подходы к повышению эффективности обучения предпола</w:t>
      </w:r>
      <w:r w:rsidRPr="00411746">
        <w:rPr>
          <w:rFonts w:ascii="Times New Roman" w:hAnsi="Times New Roman"/>
          <w:color w:val="auto"/>
          <w:sz w:val="28"/>
          <w:szCs w:val="28"/>
        </w:rPr>
        <w:softHyphen/>
        <w:t>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w:t>
      </w:r>
      <w:r w:rsidRPr="00411746">
        <w:rPr>
          <w:rFonts w:ascii="Times New Roman" w:hAnsi="Times New Roman"/>
          <w:color w:val="auto"/>
          <w:sz w:val="28"/>
          <w:szCs w:val="28"/>
        </w:rPr>
        <w:softHyphen/>
        <w:t>мание уделяется развитию и коррекции мо</w:t>
      </w:r>
      <w:r w:rsidRPr="00411746">
        <w:rPr>
          <w:rFonts w:ascii="Times New Roman" w:hAnsi="Times New Roman"/>
          <w:color w:val="auto"/>
          <w:sz w:val="28"/>
          <w:szCs w:val="28"/>
        </w:rPr>
        <w:softHyphen/>
        <w:t>ти</w:t>
      </w:r>
      <w:r w:rsidRPr="00411746">
        <w:rPr>
          <w:rFonts w:ascii="Times New Roman" w:hAnsi="Times New Roman"/>
          <w:color w:val="auto"/>
          <w:sz w:val="28"/>
          <w:szCs w:val="28"/>
        </w:rPr>
        <w:softHyphen/>
        <w:t>ва</w:t>
      </w:r>
      <w:r w:rsidRPr="00411746">
        <w:rPr>
          <w:rFonts w:ascii="Times New Roman" w:hAnsi="Times New Roman"/>
          <w:color w:val="auto"/>
          <w:sz w:val="28"/>
          <w:szCs w:val="28"/>
        </w:rPr>
        <w:softHyphen/>
        <w:t>ци</w:t>
      </w:r>
      <w:r w:rsidRPr="00411746">
        <w:rPr>
          <w:rFonts w:ascii="Times New Roman" w:hAnsi="Times New Roman"/>
          <w:color w:val="auto"/>
          <w:sz w:val="28"/>
          <w:szCs w:val="28"/>
        </w:rPr>
        <w:softHyphen/>
        <w:t>он</w:t>
      </w:r>
      <w:r w:rsidRPr="00411746">
        <w:rPr>
          <w:rFonts w:ascii="Times New Roman" w:hAnsi="Times New Roman"/>
          <w:color w:val="auto"/>
          <w:sz w:val="28"/>
          <w:szCs w:val="28"/>
        </w:rPr>
        <w:softHyphen/>
        <w:t>но</w:t>
      </w:r>
      <w:r w:rsidRPr="00411746">
        <w:rPr>
          <w:rFonts w:ascii="Times New Roman" w:hAnsi="Times New Roman"/>
          <w:color w:val="auto"/>
          <w:sz w:val="28"/>
          <w:szCs w:val="28"/>
        </w:rPr>
        <w:softHyphen/>
        <w:t>го и операционного компонентов учебной деятельности, т.к. они во многом оп</w:t>
      </w:r>
      <w:r w:rsidRPr="00411746">
        <w:rPr>
          <w:rFonts w:ascii="Times New Roman" w:hAnsi="Times New Roman"/>
          <w:color w:val="auto"/>
          <w:sz w:val="28"/>
          <w:szCs w:val="28"/>
        </w:rPr>
        <w:softHyphen/>
        <w:t xml:space="preserve">ределяют уровень ее сформированности и успешность обучения школьника. </w:t>
      </w:r>
    </w:p>
    <w:p w:rsidR="005B5BE4" w:rsidRPr="00411746" w:rsidRDefault="005B5BE4" w:rsidP="00411746">
      <w:pPr>
        <w:spacing w:after="0" w:line="240" w:lineRule="auto"/>
        <w:ind w:firstLine="709"/>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В качестве базовых учебных действий рассматриваются операционные, мотивационные, целевые и оценочные. </w:t>
      </w:r>
    </w:p>
    <w:p w:rsidR="005B5BE4" w:rsidRPr="00411746" w:rsidRDefault="005B5BE4" w:rsidP="00411746">
      <w:pPr>
        <w:spacing w:after="0" w:line="240" w:lineRule="auto"/>
        <w:ind w:firstLine="709"/>
        <w:jc w:val="both"/>
        <w:rPr>
          <w:rFonts w:ascii="Times New Roman" w:hAnsi="Times New Roman" w:cs="Times New Roman"/>
          <w:sz w:val="28"/>
          <w:szCs w:val="28"/>
        </w:rPr>
      </w:pPr>
      <w:r w:rsidRPr="00411746">
        <w:rPr>
          <w:rFonts w:ascii="Times New Roman" w:hAnsi="Times New Roman" w:cs="Times New Roman"/>
          <w:color w:val="auto"/>
          <w:sz w:val="28"/>
          <w:szCs w:val="28"/>
        </w:rPr>
        <w:t>Функции базовых учебных действий:</w:t>
      </w:r>
    </w:p>
    <w:p w:rsidR="005B5BE4" w:rsidRPr="00411746" w:rsidRDefault="005B5BE4" w:rsidP="000C6AC1">
      <w:pPr>
        <w:pStyle w:val="aff2"/>
        <w:numPr>
          <w:ilvl w:val="0"/>
          <w:numId w:val="17"/>
        </w:numPr>
        <w:spacing w:after="0" w:line="240" w:lineRule="auto"/>
        <w:ind w:left="426"/>
        <w:jc w:val="both"/>
        <w:rPr>
          <w:rFonts w:ascii="Times New Roman" w:hAnsi="Times New Roman"/>
          <w:sz w:val="28"/>
          <w:szCs w:val="28"/>
        </w:rPr>
      </w:pPr>
      <w:r w:rsidRPr="00411746">
        <w:rPr>
          <w:rFonts w:ascii="Times New Roman" w:hAnsi="Times New Roman"/>
          <w:sz w:val="28"/>
          <w:szCs w:val="28"/>
        </w:rPr>
        <w:t>обеспечение успешности (эффективности) изучения содержания любой предметной области;</w:t>
      </w:r>
    </w:p>
    <w:p w:rsidR="005B5BE4" w:rsidRPr="00411746" w:rsidRDefault="005B5BE4" w:rsidP="000C6AC1">
      <w:pPr>
        <w:pStyle w:val="aff2"/>
        <w:numPr>
          <w:ilvl w:val="0"/>
          <w:numId w:val="17"/>
        </w:numPr>
        <w:spacing w:after="0" w:line="240" w:lineRule="auto"/>
        <w:ind w:left="426"/>
        <w:jc w:val="both"/>
        <w:rPr>
          <w:rFonts w:ascii="Times New Roman" w:hAnsi="Times New Roman"/>
          <w:sz w:val="28"/>
          <w:szCs w:val="28"/>
        </w:rPr>
      </w:pPr>
      <w:r w:rsidRPr="00411746">
        <w:rPr>
          <w:rFonts w:ascii="Times New Roman" w:hAnsi="Times New Roman"/>
          <w:sz w:val="28"/>
          <w:szCs w:val="28"/>
        </w:rPr>
        <w:t>реализация преемственности обучения на всех ступенях образования;</w:t>
      </w:r>
    </w:p>
    <w:p w:rsidR="005B5BE4" w:rsidRPr="00411746" w:rsidRDefault="005B5BE4" w:rsidP="000C6AC1">
      <w:pPr>
        <w:pStyle w:val="aff2"/>
        <w:numPr>
          <w:ilvl w:val="0"/>
          <w:numId w:val="17"/>
        </w:numPr>
        <w:spacing w:after="0" w:line="240" w:lineRule="auto"/>
        <w:ind w:left="426"/>
        <w:jc w:val="both"/>
        <w:rPr>
          <w:rFonts w:ascii="Times New Roman" w:hAnsi="Times New Roman"/>
          <w:sz w:val="28"/>
          <w:szCs w:val="28"/>
        </w:rPr>
      </w:pPr>
      <w:r w:rsidRPr="00411746">
        <w:rPr>
          <w:rFonts w:ascii="Times New Roman" w:hAnsi="Times New Roman"/>
          <w:sz w:val="28"/>
          <w:szCs w:val="28"/>
        </w:rPr>
        <w:t>формирование готовности обучающегося с умственной отсталостью (интеллектуальными нарушениями) к даль</w:t>
      </w:r>
      <w:r w:rsidRPr="00411746">
        <w:rPr>
          <w:rFonts w:ascii="Times New Roman" w:hAnsi="Times New Roman"/>
          <w:sz w:val="28"/>
          <w:szCs w:val="28"/>
        </w:rPr>
        <w:softHyphen/>
        <w:t xml:space="preserve">нейшей трудовой деятельности; </w:t>
      </w:r>
    </w:p>
    <w:p w:rsidR="005B5BE4" w:rsidRPr="00411746" w:rsidRDefault="005B5BE4" w:rsidP="000C6AC1">
      <w:pPr>
        <w:pStyle w:val="aff2"/>
        <w:numPr>
          <w:ilvl w:val="0"/>
          <w:numId w:val="17"/>
        </w:numPr>
        <w:spacing w:after="0" w:line="240" w:lineRule="auto"/>
        <w:ind w:left="426"/>
        <w:jc w:val="both"/>
        <w:rPr>
          <w:rFonts w:ascii="Times New Roman" w:hAnsi="Times New Roman"/>
          <w:sz w:val="28"/>
          <w:szCs w:val="28"/>
        </w:rPr>
      </w:pPr>
      <w:r w:rsidRPr="00411746">
        <w:rPr>
          <w:rFonts w:ascii="Times New Roman" w:hAnsi="Times New Roman"/>
          <w:sz w:val="28"/>
          <w:szCs w:val="28"/>
        </w:rPr>
        <w:t xml:space="preserve">обеспечение </w:t>
      </w:r>
      <w:r w:rsidR="00560EB0" w:rsidRPr="00411746">
        <w:rPr>
          <w:rFonts w:ascii="Times New Roman" w:hAnsi="Times New Roman"/>
          <w:sz w:val="28"/>
          <w:szCs w:val="28"/>
        </w:rPr>
        <w:t>целостности развития</w:t>
      </w:r>
      <w:r w:rsidRPr="00411746">
        <w:rPr>
          <w:rFonts w:ascii="Times New Roman" w:hAnsi="Times New Roman"/>
          <w:sz w:val="28"/>
          <w:szCs w:val="28"/>
        </w:rPr>
        <w:t xml:space="preserve"> личности обучающегося. </w:t>
      </w:r>
    </w:p>
    <w:p w:rsidR="005B5BE4" w:rsidRPr="00411746" w:rsidRDefault="005B5BE4" w:rsidP="00411746">
      <w:pPr>
        <w:spacing w:after="0" w:line="240" w:lineRule="auto"/>
        <w:ind w:firstLine="709"/>
        <w:jc w:val="both"/>
        <w:rPr>
          <w:rFonts w:ascii="Times New Roman" w:hAnsi="Times New Roman" w:cs="Times New Roman"/>
          <w:b/>
          <w:color w:val="auto"/>
          <w:sz w:val="28"/>
          <w:szCs w:val="28"/>
        </w:rPr>
      </w:pPr>
      <w:r w:rsidRPr="00411746">
        <w:rPr>
          <w:rFonts w:ascii="Times New Roman" w:hAnsi="Times New Roman" w:cs="Times New Roman"/>
          <w:color w:val="auto"/>
          <w:sz w:val="28"/>
          <w:szCs w:val="28"/>
        </w:rPr>
        <w:t xml:space="preserve">С учетом </w:t>
      </w:r>
      <w:r w:rsidR="00560EB0" w:rsidRPr="00411746">
        <w:rPr>
          <w:rFonts w:ascii="Times New Roman" w:hAnsi="Times New Roman" w:cs="Times New Roman"/>
          <w:color w:val="auto"/>
          <w:sz w:val="28"/>
          <w:szCs w:val="28"/>
        </w:rPr>
        <w:t>возрастных особенностей</w:t>
      </w:r>
      <w:r w:rsidRPr="00411746">
        <w:rPr>
          <w:rFonts w:ascii="Times New Roman" w:hAnsi="Times New Roman" w:cs="Times New Roman"/>
          <w:color w:val="auto"/>
          <w:sz w:val="28"/>
          <w:szCs w:val="28"/>
        </w:rPr>
        <w:t xml:space="preserve"> обучающихся с умственной отсталостью (интеллектуальными нарушениями) базовые учебные действия целесообразно рассматривать на различных этапах обучения.</w:t>
      </w:r>
    </w:p>
    <w:p w:rsidR="005B5BE4" w:rsidRPr="00411746" w:rsidRDefault="005B5BE4" w:rsidP="00411746">
      <w:pPr>
        <w:spacing w:after="0" w:line="240" w:lineRule="auto"/>
        <w:ind w:firstLine="709"/>
        <w:jc w:val="center"/>
        <w:rPr>
          <w:rFonts w:ascii="Times New Roman" w:hAnsi="Times New Roman" w:cs="Times New Roman"/>
          <w:color w:val="auto"/>
          <w:sz w:val="28"/>
          <w:szCs w:val="28"/>
        </w:rPr>
      </w:pPr>
      <w:r w:rsidRPr="00411746">
        <w:rPr>
          <w:rFonts w:ascii="Times New Roman" w:hAnsi="Times New Roman" w:cs="Times New Roman"/>
          <w:b/>
          <w:color w:val="auto"/>
          <w:sz w:val="28"/>
          <w:szCs w:val="28"/>
          <w:lang w:val="en-US"/>
        </w:rPr>
        <w:t>I</w:t>
      </w:r>
      <w:r w:rsidRPr="00411746">
        <w:rPr>
          <w:rFonts w:ascii="Times New Roman" w:hAnsi="Times New Roman" w:cs="Times New Roman"/>
          <w:b/>
          <w:color w:val="auto"/>
          <w:sz w:val="28"/>
          <w:szCs w:val="28"/>
        </w:rPr>
        <w:t>-</w:t>
      </w:r>
      <w:r w:rsidRPr="00411746">
        <w:rPr>
          <w:rFonts w:ascii="Times New Roman" w:hAnsi="Times New Roman" w:cs="Times New Roman"/>
          <w:b/>
          <w:color w:val="auto"/>
          <w:sz w:val="28"/>
          <w:szCs w:val="28"/>
          <w:lang w:val="en-US"/>
        </w:rPr>
        <w:t>IV</w:t>
      </w:r>
      <w:r w:rsidRPr="00411746">
        <w:rPr>
          <w:rFonts w:ascii="Times New Roman" w:hAnsi="Times New Roman" w:cs="Times New Roman"/>
          <w:b/>
          <w:color w:val="auto"/>
          <w:sz w:val="28"/>
          <w:szCs w:val="28"/>
        </w:rPr>
        <w:t xml:space="preserve"> классы</w:t>
      </w:r>
    </w:p>
    <w:p w:rsidR="005B5BE4" w:rsidRPr="00411746" w:rsidRDefault="005B5BE4" w:rsidP="00411746">
      <w:pPr>
        <w:spacing w:after="0" w:line="240" w:lineRule="auto"/>
        <w:ind w:firstLine="709"/>
        <w:jc w:val="both"/>
        <w:rPr>
          <w:rFonts w:ascii="Times New Roman" w:hAnsi="Times New Roman" w:cs="Times New Roman"/>
          <w:sz w:val="28"/>
          <w:szCs w:val="28"/>
        </w:rPr>
      </w:pPr>
      <w:r w:rsidRPr="00411746">
        <w:rPr>
          <w:rFonts w:ascii="Times New Roman" w:hAnsi="Times New Roman" w:cs="Times New Roman"/>
          <w:color w:val="auto"/>
          <w:sz w:val="28"/>
          <w:szCs w:val="28"/>
        </w:rPr>
        <w:t>Базовые учебные действия, формируемые у младших школьников, обеспечивают, с одной стороны, успешное начало школьного обу</w:t>
      </w:r>
      <w:r w:rsidRPr="00411746">
        <w:rPr>
          <w:rFonts w:ascii="Times New Roman" w:hAnsi="Times New Roman" w:cs="Times New Roman"/>
          <w:color w:val="auto"/>
          <w:sz w:val="28"/>
          <w:szCs w:val="28"/>
        </w:rPr>
        <w:softHyphen/>
        <w:t>че</w:t>
      </w:r>
      <w:r w:rsidRPr="00411746">
        <w:rPr>
          <w:rFonts w:ascii="Times New Roman" w:hAnsi="Times New Roman" w:cs="Times New Roman"/>
          <w:color w:val="auto"/>
          <w:sz w:val="28"/>
          <w:szCs w:val="28"/>
        </w:rPr>
        <w:softHyphen/>
        <w:t xml:space="preserve">ния и осознанное отношение к обучению, с другой </w:t>
      </w:r>
      <w:r w:rsidR="003B2141">
        <w:rPr>
          <w:rFonts w:ascii="Times New Roman" w:hAnsi="Times New Roman" w:cs="Times New Roman"/>
          <w:color w:val="auto"/>
          <w:sz w:val="28"/>
          <w:szCs w:val="28"/>
        </w:rPr>
        <w:t>–</w:t>
      </w:r>
      <w:r w:rsidRPr="00411746">
        <w:rPr>
          <w:rFonts w:ascii="Times New Roman" w:hAnsi="Times New Roman" w:cs="Times New Roman"/>
          <w:color w:val="auto"/>
          <w:sz w:val="28"/>
          <w:szCs w:val="28"/>
        </w:rPr>
        <w:t xml:space="preserve"> составляют ос</w:t>
      </w:r>
      <w:r w:rsidRPr="00411746">
        <w:rPr>
          <w:rFonts w:ascii="Times New Roman" w:hAnsi="Times New Roman" w:cs="Times New Roman"/>
          <w:color w:val="auto"/>
          <w:sz w:val="28"/>
          <w:szCs w:val="28"/>
        </w:rPr>
        <w:softHyphen/>
        <w:t>но</w:t>
      </w:r>
      <w:r w:rsidRPr="00411746">
        <w:rPr>
          <w:rFonts w:ascii="Times New Roman" w:hAnsi="Times New Roman" w:cs="Times New Roman"/>
          <w:color w:val="auto"/>
          <w:sz w:val="28"/>
          <w:szCs w:val="28"/>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5B5BE4" w:rsidRPr="00411746" w:rsidRDefault="005B5BE4" w:rsidP="000C6AC1">
      <w:pPr>
        <w:pStyle w:val="aff2"/>
        <w:numPr>
          <w:ilvl w:val="0"/>
          <w:numId w:val="18"/>
        </w:numPr>
        <w:spacing w:after="0" w:line="240" w:lineRule="auto"/>
        <w:ind w:left="426"/>
        <w:jc w:val="both"/>
        <w:rPr>
          <w:rFonts w:ascii="Times New Roman" w:hAnsi="Times New Roman"/>
          <w:sz w:val="28"/>
          <w:szCs w:val="28"/>
        </w:rPr>
      </w:pPr>
      <w:r w:rsidRPr="00411746">
        <w:rPr>
          <w:rFonts w:ascii="Times New Roman" w:hAnsi="Times New Roman"/>
          <w:sz w:val="28"/>
          <w:szCs w:val="28"/>
        </w:rPr>
        <w:t xml:space="preserve">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rsidR="005B5BE4" w:rsidRPr="00411746" w:rsidRDefault="005B5BE4" w:rsidP="000C6AC1">
      <w:pPr>
        <w:pStyle w:val="aff2"/>
        <w:numPr>
          <w:ilvl w:val="0"/>
          <w:numId w:val="18"/>
        </w:numPr>
        <w:spacing w:after="0" w:line="240" w:lineRule="auto"/>
        <w:ind w:left="426"/>
        <w:jc w:val="both"/>
        <w:rPr>
          <w:rFonts w:ascii="Times New Roman" w:hAnsi="Times New Roman"/>
          <w:sz w:val="28"/>
          <w:szCs w:val="28"/>
        </w:rPr>
      </w:pPr>
      <w:r w:rsidRPr="00411746">
        <w:rPr>
          <w:rFonts w:ascii="Times New Roman" w:hAnsi="Times New Roman"/>
          <w:sz w:val="28"/>
          <w:szCs w:val="28"/>
        </w:rPr>
        <w:lastRenderedPageBreak/>
        <w:t>Коммуникативные учебные действия обеспечивают способность вступать в коммуникацию с взрослыми и сверстниками в процессе обучения.</w:t>
      </w:r>
    </w:p>
    <w:p w:rsidR="005B5BE4" w:rsidRPr="00411746" w:rsidRDefault="005B5BE4" w:rsidP="000C6AC1">
      <w:pPr>
        <w:pStyle w:val="aff2"/>
        <w:numPr>
          <w:ilvl w:val="0"/>
          <w:numId w:val="18"/>
        </w:numPr>
        <w:spacing w:after="0" w:line="240" w:lineRule="auto"/>
        <w:ind w:left="426"/>
        <w:jc w:val="both"/>
        <w:rPr>
          <w:rFonts w:ascii="Times New Roman" w:hAnsi="Times New Roman"/>
          <w:sz w:val="28"/>
          <w:szCs w:val="28"/>
        </w:rPr>
      </w:pPr>
      <w:r w:rsidRPr="00411746">
        <w:rPr>
          <w:rFonts w:ascii="Times New Roman" w:hAnsi="Times New Roman"/>
          <w:sz w:val="28"/>
          <w:szCs w:val="28"/>
        </w:rP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5B5BE4" w:rsidRPr="00411746" w:rsidRDefault="005B5BE4" w:rsidP="000C6AC1">
      <w:pPr>
        <w:pStyle w:val="aff2"/>
        <w:numPr>
          <w:ilvl w:val="0"/>
          <w:numId w:val="18"/>
        </w:numPr>
        <w:spacing w:after="0" w:line="240" w:lineRule="auto"/>
        <w:ind w:left="426"/>
        <w:jc w:val="both"/>
        <w:rPr>
          <w:rFonts w:ascii="Times New Roman" w:hAnsi="Times New Roman"/>
          <w:sz w:val="28"/>
          <w:szCs w:val="28"/>
        </w:rPr>
      </w:pPr>
      <w:r w:rsidRPr="00411746">
        <w:rPr>
          <w:rFonts w:ascii="Times New Roman" w:hAnsi="Times New Roman"/>
          <w:sz w:val="28"/>
          <w:szCs w:val="28"/>
        </w:rPr>
        <w:t xml:space="preserve">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rsidR="005B5BE4" w:rsidRPr="00411746" w:rsidRDefault="005B5BE4" w:rsidP="00411746">
      <w:pPr>
        <w:spacing w:after="0" w:line="240" w:lineRule="auto"/>
        <w:ind w:firstLine="709"/>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rsidR="005B5BE4" w:rsidRPr="00411746" w:rsidRDefault="005B5BE4" w:rsidP="00411746">
      <w:pPr>
        <w:spacing w:after="0" w:line="240" w:lineRule="auto"/>
        <w:ind w:firstLine="709"/>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Характеристика базовых учебных действий</w:t>
      </w:r>
    </w:p>
    <w:p w:rsidR="005B5BE4" w:rsidRPr="003B2141" w:rsidRDefault="005B5BE4" w:rsidP="00411746">
      <w:pPr>
        <w:pStyle w:val="aff2"/>
        <w:spacing w:after="0" w:line="240" w:lineRule="auto"/>
        <w:ind w:left="709"/>
        <w:jc w:val="center"/>
        <w:rPr>
          <w:rFonts w:ascii="Times New Roman" w:hAnsi="Times New Roman"/>
          <w:i/>
          <w:sz w:val="28"/>
          <w:szCs w:val="28"/>
        </w:rPr>
      </w:pPr>
      <w:r w:rsidRPr="003B2141">
        <w:rPr>
          <w:rFonts w:ascii="Times New Roman" w:hAnsi="Times New Roman"/>
          <w:i/>
          <w:sz w:val="28"/>
          <w:szCs w:val="28"/>
        </w:rPr>
        <w:t>Личностные учебные действия</w:t>
      </w:r>
      <w:r w:rsidR="003B2141">
        <w:rPr>
          <w:rFonts w:ascii="Times New Roman" w:hAnsi="Times New Roman"/>
          <w:i/>
          <w:sz w:val="28"/>
          <w:szCs w:val="28"/>
        </w:rPr>
        <w:t>:</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осознание себя как ученика, заинтересованного посещением школы, обучением, занятиями, как чле</w:t>
      </w:r>
      <w:r w:rsidR="003B2141">
        <w:rPr>
          <w:rFonts w:ascii="Times New Roman" w:hAnsi="Times New Roman" w:cs="Times New Roman"/>
          <w:color w:val="auto"/>
          <w:sz w:val="28"/>
          <w:szCs w:val="28"/>
        </w:rPr>
        <w:t>на семьи, одноклассника, друга;</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положительное отношение к окружающей действительности, готовность к ор</w:t>
      </w:r>
      <w:r w:rsidRPr="00411746">
        <w:rPr>
          <w:rFonts w:ascii="Times New Roman" w:hAnsi="Times New Roman" w:cs="Times New Roman"/>
          <w:color w:val="auto"/>
          <w:sz w:val="28"/>
          <w:szCs w:val="28"/>
        </w:rPr>
        <w:softHyphen/>
        <w:t>га</w:t>
      </w:r>
      <w:r w:rsidRPr="00411746">
        <w:rPr>
          <w:rFonts w:ascii="Times New Roman" w:hAnsi="Times New Roman" w:cs="Times New Roman"/>
          <w:color w:val="auto"/>
          <w:sz w:val="28"/>
          <w:szCs w:val="28"/>
        </w:rPr>
        <w:softHyphen/>
        <w:t>низации взаимодействия с ней</w:t>
      </w:r>
      <w:r w:rsidR="003B2141">
        <w:rPr>
          <w:rFonts w:ascii="Times New Roman" w:hAnsi="Times New Roman" w:cs="Times New Roman"/>
          <w:color w:val="auto"/>
          <w:sz w:val="28"/>
          <w:szCs w:val="28"/>
        </w:rPr>
        <w:t xml:space="preserve"> и эстетическому ее восприятию;</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 xml:space="preserve">целостный, социально ориентированный взгляд на мир в единстве его природной и социальной частей;  </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самостоятельность в выполнении учебных заданий, поручений, договореннос</w:t>
      </w:r>
      <w:r w:rsidRPr="00411746">
        <w:rPr>
          <w:rFonts w:ascii="Times New Roman" w:hAnsi="Times New Roman" w:cs="Times New Roman"/>
          <w:color w:val="auto"/>
          <w:sz w:val="28"/>
          <w:szCs w:val="28"/>
        </w:rPr>
        <w:softHyphen/>
        <w:t xml:space="preserve">тей; </w:t>
      </w:r>
    </w:p>
    <w:p w:rsidR="003B2141" w:rsidRPr="003B2141"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понимание личной от</w:t>
      </w:r>
      <w:r w:rsidRPr="00411746">
        <w:rPr>
          <w:rFonts w:ascii="Times New Roman" w:hAnsi="Times New Roman" w:cs="Times New Roman"/>
          <w:color w:val="auto"/>
          <w:sz w:val="28"/>
          <w:szCs w:val="28"/>
        </w:rPr>
        <w:softHyphen/>
        <w:t>вет</w:t>
      </w:r>
      <w:r w:rsidRPr="00411746">
        <w:rPr>
          <w:rFonts w:ascii="Times New Roman" w:hAnsi="Times New Roman" w:cs="Times New Roman"/>
          <w:color w:val="auto"/>
          <w:sz w:val="28"/>
          <w:szCs w:val="28"/>
        </w:rPr>
        <w:softHyphen/>
        <w:t>с</w:t>
      </w:r>
      <w:r w:rsidRPr="00411746">
        <w:rPr>
          <w:rFonts w:ascii="Times New Roman" w:hAnsi="Times New Roman" w:cs="Times New Roman"/>
          <w:color w:val="auto"/>
          <w:sz w:val="28"/>
          <w:szCs w:val="28"/>
        </w:rPr>
        <w:softHyphen/>
        <w:t>т</w:t>
      </w:r>
      <w:r w:rsidRPr="00411746">
        <w:rPr>
          <w:rFonts w:ascii="Times New Roman" w:hAnsi="Times New Roman" w:cs="Times New Roman"/>
          <w:color w:val="auto"/>
          <w:sz w:val="28"/>
          <w:szCs w:val="28"/>
        </w:rPr>
        <w:softHyphen/>
        <w:t>вен</w:t>
      </w:r>
      <w:r w:rsidRPr="00411746">
        <w:rPr>
          <w:rFonts w:ascii="Times New Roman" w:hAnsi="Times New Roman" w:cs="Times New Roman"/>
          <w:color w:val="auto"/>
          <w:sz w:val="28"/>
          <w:szCs w:val="28"/>
        </w:rPr>
        <w:softHyphen/>
        <w:t>ности за</w:t>
      </w:r>
      <w:r w:rsidR="003B2141">
        <w:rPr>
          <w:rFonts w:ascii="Times New Roman" w:hAnsi="Times New Roman" w:cs="Times New Roman"/>
          <w:color w:val="auto"/>
          <w:sz w:val="28"/>
          <w:szCs w:val="28"/>
        </w:rPr>
        <w:t xml:space="preserve"> свои поступки на основе предс</w:t>
      </w:r>
      <w:r w:rsidRPr="00411746">
        <w:rPr>
          <w:rFonts w:ascii="Times New Roman" w:hAnsi="Times New Roman" w:cs="Times New Roman"/>
          <w:color w:val="auto"/>
          <w:sz w:val="28"/>
          <w:szCs w:val="28"/>
        </w:rPr>
        <w:t>тавлений об эти</w:t>
      </w:r>
      <w:r w:rsidRPr="00411746">
        <w:rPr>
          <w:rFonts w:ascii="Times New Roman" w:hAnsi="Times New Roman" w:cs="Times New Roman"/>
          <w:color w:val="auto"/>
          <w:sz w:val="28"/>
          <w:szCs w:val="28"/>
        </w:rPr>
        <w:softHyphen/>
        <w:t xml:space="preserve">ческих нормах и правилах поведения в современном обществе; </w:t>
      </w:r>
    </w:p>
    <w:p w:rsidR="005B5BE4" w:rsidRPr="00411746" w:rsidRDefault="005B5BE4" w:rsidP="000C6AC1">
      <w:pPr>
        <w:numPr>
          <w:ilvl w:val="0"/>
          <w:numId w:val="19"/>
        </w:numPr>
        <w:spacing w:after="0" w:line="240" w:lineRule="auto"/>
        <w:ind w:left="426"/>
        <w:jc w:val="both"/>
        <w:rPr>
          <w:rFonts w:ascii="Times New Roman" w:hAnsi="Times New Roman" w:cs="Times New Roman"/>
          <w:sz w:val="28"/>
          <w:szCs w:val="28"/>
          <w:u w:val="single"/>
        </w:rPr>
      </w:pPr>
      <w:r w:rsidRPr="00411746">
        <w:rPr>
          <w:rFonts w:ascii="Times New Roman" w:hAnsi="Times New Roman" w:cs="Times New Roman"/>
          <w:color w:val="auto"/>
          <w:sz w:val="28"/>
          <w:szCs w:val="28"/>
        </w:rPr>
        <w:t>готовность к безопасному и бережному поведению в природе и обществе.</w:t>
      </w:r>
    </w:p>
    <w:p w:rsidR="005B5BE4" w:rsidRPr="003B2141" w:rsidRDefault="005B5BE4" w:rsidP="003B2141">
      <w:pPr>
        <w:pStyle w:val="aff2"/>
        <w:spacing w:after="0" w:line="240" w:lineRule="auto"/>
        <w:ind w:left="709"/>
        <w:jc w:val="center"/>
        <w:rPr>
          <w:rFonts w:ascii="Times New Roman" w:hAnsi="Times New Roman"/>
          <w:i/>
          <w:sz w:val="28"/>
          <w:szCs w:val="28"/>
        </w:rPr>
      </w:pPr>
      <w:r w:rsidRPr="003B2141">
        <w:rPr>
          <w:rFonts w:ascii="Times New Roman" w:hAnsi="Times New Roman"/>
          <w:i/>
          <w:sz w:val="28"/>
          <w:szCs w:val="28"/>
        </w:rPr>
        <w:t>Коммуникативные учебные действия</w:t>
      </w:r>
      <w:r w:rsidRPr="00411746">
        <w:rPr>
          <w:rFonts w:ascii="Times New Roman" w:hAnsi="Times New Roman"/>
          <w:sz w:val="28"/>
          <w:szCs w:val="28"/>
        </w:rPr>
        <w:t xml:space="preserve">включают следующие умения: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всту</w:t>
      </w:r>
      <w:r w:rsidRPr="003B2141">
        <w:rPr>
          <w:rFonts w:ascii="Times New Roman" w:hAnsi="Times New Roman" w:cs="Times New Roman"/>
          <w:color w:val="auto"/>
          <w:sz w:val="28"/>
          <w:szCs w:val="28"/>
        </w:rPr>
        <w:softHyphen/>
        <w:t>пать в контакт и работать в коллект</w:t>
      </w:r>
      <w:r w:rsidR="003B2141">
        <w:rPr>
          <w:rFonts w:ascii="Times New Roman" w:hAnsi="Times New Roman" w:cs="Times New Roman"/>
          <w:color w:val="auto"/>
          <w:sz w:val="28"/>
          <w:szCs w:val="28"/>
        </w:rPr>
        <w:t>иве (учитель−ученик, ученик–уче</w:t>
      </w:r>
      <w:r w:rsidRPr="003B2141">
        <w:rPr>
          <w:rFonts w:ascii="Times New Roman" w:hAnsi="Times New Roman" w:cs="Times New Roman"/>
          <w:color w:val="auto"/>
          <w:sz w:val="28"/>
          <w:szCs w:val="28"/>
        </w:rPr>
        <w:t xml:space="preserve">ник, ученик–класс, учитель−класс);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использовать принятые ритуалы со</w:t>
      </w:r>
      <w:r w:rsidRPr="003B2141">
        <w:rPr>
          <w:rFonts w:ascii="Times New Roman" w:hAnsi="Times New Roman" w:cs="Times New Roman"/>
          <w:color w:val="auto"/>
          <w:sz w:val="28"/>
          <w:szCs w:val="28"/>
        </w:rPr>
        <w:softHyphen/>
        <w:t>ци</w:t>
      </w:r>
      <w:r w:rsidRPr="003B2141">
        <w:rPr>
          <w:rFonts w:ascii="Times New Roman" w:hAnsi="Times New Roman" w:cs="Times New Roman"/>
          <w:color w:val="auto"/>
          <w:sz w:val="28"/>
          <w:szCs w:val="28"/>
        </w:rPr>
        <w:softHyphen/>
        <w:t>аль</w:t>
      </w:r>
      <w:r w:rsidRPr="003B2141">
        <w:rPr>
          <w:rFonts w:ascii="Times New Roman" w:hAnsi="Times New Roman" w:cs="Times New Roman"/>
          <w:color w:val="auto"/>
          <w:sz w:val="28"/>
          <w:szCs w:val="28"/>
        </w:rPr>
        <w:softHyphen/>
        <w:t xml:space="preserve">ного взаимодействия с одноклассниками и учителем;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обращаться за по</w:t>
      </w:r>
      <w:r w:rsidRPr="003B2141">
        <w:rPr>
          <w:rFonts w:ascii="Times New Roman" w:hAnsi="Times New Roman" w:cs="Times New Roman"/>
          <w:color w:val="auto"/>
          <w:sz w:val="28"/>
          <w:szCs w:val="28"/>
        </w:rPr>
        <w:softHyphen/>
        <w:t>мо</w:t>
      </w:r>
      <w:r w:rsidRPr="003B2141">
        <w:rPr>
          <w:rFonts w:ascii="Times New Roman" w:hAnsi="Times New Roman" w:cs="Times New Roman"/>
          <w:color w:val="auto"/>
          <w:sz w:val="28"/>
          <w:szCs w:val="28"/>
        </w:rPr>
        <w:softHyphen/>
        <w:t>щью и при</w:t>
      </w:r>
      <w:r w:rsidRPr="003B2141">
        <w:rPr>
          <w:rFonts w:ascii="Times New Roman" w:hAnsi="Times New Roman" w:cs="Times New Roman"/>
          <w:color w:val="auto"/>
          <w:sz w:val="28"/>
          <w:szCs w:val="28"/>
        </w:rPr>
        <w:softHyphen/>
        <w:t xml:space="preserve">нимать помощь;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слушать и понимать инструкцию к учебному за</w:t>
      </w:r>
      <w:r w:rsidRPr="003B2141">
        <w:rPr>
          <w:rFonts w:ascii="Times New Roman" w:hAnsi="Times New Roman" w:cs="Times New Roman"/>
          <w:color w:val="auto"/>
          <w:sz w:val="28"/>
          <w:szCs w:val="28"/>
        </w:rPr>
        <w:softHyphen/>
        <w:t>да</w:t>
      </w:r>
      <w:r w:rsidRPr="003B2141">
        <w:rPr>
          <w:rFonts w:ascii="Times New Roman" w:hAnsi="Times New Roman" w:cs="Times New Roman"/>
          <w:color w:val="auto"/>
          <w:sz w:val="28"/>
          <w:szCs w:val="28"/>
        </w:rPr>
        <w:softHyphen/>
        <w:t xml:space="preserve">нию в разных видах деятельности и быту; </w:t>
      </w:r>
    </w:p>
    <w:p w:rsid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сотрудничать с взрослыми и све</w:t>
      </w:r>
      <w:r w:rsidRPr="003B2141">
        <w:rPr>
          <w:rFonts w:ascii="Times New Roman" w:hAnsi="Times New Roman" w:cs="Times New Roman"/>
          <w:color w:val="auto"/>
          <w:sz w:val="28"/>
          <w:szCs w:val="28"/>
        </w:rPr>
        <w:softHyphen/>
        <w:t xml:space="preserve">рстниками в разных социальных ситуациях;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доброжелательно относиться, со</w:t>
      </w:r>
      <w:r w:rsidRPr="003B2141">
        <w:rPr>
          <w:rFonts w:ascii="Times New Roman" w:hAnsi="Times New Roman" w:cs="Times New Roman"/>
          <w:color w:val="auto"/>
          <w:sz w:val="28"/>
          <w:szCs w:val="28"/>
        </w:rPr>
        <w:softHyphen/>
        <w:t>переживать, кон</w:t>
      </w:r>
      <w:r w:rsidRPr="003B2141">
        <w:rPr>
          <w:rFonts w:ascii="Times New Roman" w:hAnsi="Times New Roman" w:cs="Times New Roman"/>
          <w:color w:val="auto"/>
          <w:sz w:val="28"/>
          <w:szCs w:val="28"/>
        </w:rPr>
        <w:softHyphen/>
        <w:t>с</w:t>
      </w:r>
      <w:r w:rsidRPr="003B2141">
        <w:rPr>
          <w:rFonts w:ascii="Times New Roman" w:hAnsi="Times New Roman" w:cs="Times New Roman"/>
          <w:color w:val="auto"/>
          <w:sz w:val="28"/>
          <w:szCs w:val="28"/>
        </w:rPr>
        <w:softHyphen/>
        <w:t>т</w:t>
      </w:r>
      <w:r w:rsidRPr="003B2141">
        <w:rPr>
          <w:rFonts w:ascii="Times New Roman" w:hAnsi="Times New Roman" w:cs="Times New Roman"/>
          <w:color w:val="auto"/>
          <w:sz w:val="28"/>
          <w:szCs w:val="28"/>
        </w:rPr>
        <w:softHyphen/>
        <w:t>ру</w:t>
      </w:r>
      <w:r w:rsidRPr="003B2141">
        <w:rPr>
          <w:rFonts w:ascii="Times New Roman" w:hAnsi="Times New Roman" w:cs="Times New Roman"/>
          <w:color w:val="auto"/>
          <w:sz w:val="28"/>
          <w:szCs w:val="28"/>
        </w:rPr>
        <w:softHyphen/>
        <w:t>к</w:t>
      </w:r>
      <w:r w:rsidRPr="003B2141">
        <w:rPr>
          <w:rFonts w:ascii="Times New Roman" w:hAnsi="Times New Roman" w:cs="Times New Roman"/>
          <w:color w:val="auto"/>
          <w:sz w:val="28"/>
          <w:szCs w:val="28"/>
        </w:rPr>
        <w:softHyphen/>
        <w:t>ти</w:t>
      </w:r>
      <w:r w:rsidRPr="003B2141">
        <w:rPr>
          <w:rFonts w:ascii="Times New Roman" w:hAnsi="Times New Roman" w:cs="Times New Roman"/>
          <w:color w:val="auto"/>
          <w:sz w:val="28"/>
          <w:szCs w:val="28"/>
        </w:rPr>
        <w:softHyphen/>
        <w:t>в</w:t>
      </w:r>
      <w:r w:rsidRPr="003B2141">
        <w:rPr>
          <w:rFonts w:ascii="Times New Roman" w:hAnsi="Times New Roman" w:cs="Times New Roman"/>
          <w:color w:val="auto"/>
          <w:sz w:val="28"/>
          <w:szCs w:val="28"/>
        </w:rPr>
        <w:softHyphen/>
        <w:t xml:space="preserve">но взаимодействовать с людьми;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3B2141">
        <w:rPr>
          <w:rFonts w:ascii="Times New Roman" w:hAnsi="Times New Roman" w:cs="Times New Roman"/>
          <w:color w:val="auto"/>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5B5BE4" w:rsidRPr="00411746" w:rsidRDefault="005B5BE4" w:rsidP="003B2141">
      <w:pPr>
        <w:spacing w:after="0" w:line="240" w:lineRule="auto"/>
        <w:jc w:val="center"/>
        <w:rPr>
          <w:rFonts w:ascii="Times New Roman" w:hAnsi="Times New Roman" w:cs="Times New Roman"/>
          <w:color w:val="auto"/>
          <w:sz w:val="28"/>
          <w:szCs w:val="28"/>
        </w:rPr>
      </w:pPr>
      <w:r w:rsidRPr="003B2141">
        <w:rPr>
          <w:rFonts w:ascii="Times New Roman" w:eastAsia="Times New Roman" w:hAnsi="Times New Roman" w:cs="Times New Roman"/>
          <w:i/>
          <w:color w:val="auto"/>
          <w:sz w:val="28"/>
          <w:szCs w:val="28"/>
        </w:rPr>
        <w:t>Регулятивные учебные действия</w:t>
      </w:r>
      <w:r w:rsidRPr="00411746">
        <w:rPr>
          <w:rFonts w:ascii="Times New Roman" w:hAnsi="Times New Roman" w:cs="Times New Roman"/>
          <w:color w:val="auto"/>
          <w:sz w:val="28"/>
          <w:szCs w:val="28"/>
        </w:rPr>
        <w:t xml:space="preserve"> включают следующие умения:</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адекватно соблюдать ритуалы школьного поведения (поднимать руку, вставать и выходить из-за парты и т. д.);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lastRenderedPageBreak/>
        <w:t>при</w:t>
      </w:r>
      <w:r w:rsidRPr="00411746">
        <w:rPr>
          <w:rFonts w:ascii="Times New Roman" w:hAnsi="Times New Roman" w:cs="Times New Roman"/>
          <w:color w:val="auto"/>
          <w:sz w:val="28"/>
          <w:szCs w:val="28"/>
        </w:rPr>
        <w:softHyphen/>
        <w:t>нимать цели и произвольно включаться в деятельность, сле</w:t>
      </w:r>
      <w:r w:rsidRPr="00411746">
        <w:rPr>
          <w:rFonts w:ascii="Times New Roman" w:hAnsi="Times New Roman" w:cs="Times New Roman"/>
          <w:color w:val="auto"/>
          <w:sz w:val="28"/>
          <w:szCs w:val="28"/>
        </w:rPr>
        <w:softHyphen/>
        <w:t>до</w:t>
      </w:r>
      <w:r w:rsidRPr="00411746">
        <w:rPr>
          <w:rFonts w:ascii="Times New Roman" w:hAnsi="Times New Roman" w:cs="Times New Roman"/>
          <w:color w:val="auto"/>
          <w:sz w:val="28"/>
          <w:szCs w:val="28"/>
        </w:rPr>
        <w:softHyphen/>
        <w:t xml:space="preserve">вать предложенному плану и работать в общем темпе;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активно уча</w:t>
      </w:r>
      <w:r w:rsidRPr="00411746">
        <w:rPr>
          <w:rFonts w:ascii="Times New Roman" w:hAnsi="Times New Roman" w:cs="Times New Roman"/>
          <w:color w:val="auto"/>
          <w:sz w:val="28"/>
          <w:szCs w:val="28"/>
        </w:rPr>
        <w:softHyphen/>
        <w:t>с</w:t>
      </w:r>
      <w:r w:rsidRPr="00411746">
        <w:rPr>
          <w:rFonts w:ascii="Times New Roman" w:hAnsi="Times New Roman" w:cs="Times New Roman"/>
          <w:color w:val="auto"/>
          <w:sz w:val="28"/>
          <w:szCs w:val="28"/>
        </w:rPr>
        <w:softHyphen/>
        <w:t>т</w:t>
      </w:r>
      <w:r w:rsidRPr="00411746">
        <w:rPr>
          <w:rFonts w:ascii="Times New Roman" w:hAnsi="Times New Roman" w:cs="Times New Roman"/>
          <w:color w:val="auto"/>
          <w:sz w:val="28"/>
          <w:szCs w:val="28"/>
        </w:rPr>
        <w:softHyphen/>
        <w:t>во</w:t>
      </w:r>
      <w:r w:rsidRPr="00411746">
        <w:rPr>
          <w:rFonts w:ascii="Times New Roman" w:hAnsi="Times New Roman" w:cs="Times New Roman"/>
          <w:color w:val="auto"/>
          <w:sz w:val="28"/>
          <w:szCs w:val="28"/>
        </w:rPr>
        <w:softHyphen/>
        <w:t>вать в де</w:t>
      </w:r>
      <w:r w:rsidRPr="00411746">
        <w:rPr>
          <w:rFonts w:ascii="Times New Roman" w:hAnsi="Times New Roman" w:cs="Times New Roman"/>
          <w:color w:val="auto"/>
          <w:sz w:val="28"/>
          <w:szCs w:val="28"/>
        </w:rPr>
        <w:softHyphen/>
        <w:t>ятельности, контролировать и оценивать свои дей</w:t>
      </w:r>
      <w:r w:rsidRPr="00411746">
        <w:rPr>
          <w:rFonts w:ascii="Times New Roman" w:hAnsi="Times New Roman" w:cs="Times New Roman"/>
          <w:color w:val="auto"/>
          <w:sz w:val="28"/>
          <w:szCs w:val="28"/>
        </w:rPr>
        <w:softHyphen/>
        <w:t>с</w:t>
      </w:r>
      <w:r w:rsidRPr="00411746">
        <w:rPr>
          <w:rFonts w:ascii="Times New Roman" w:hAnsi="Times New Roman" w:cs="Times New Roman"/>
          <w:color w:val="auto"/>
          <w:sz w:val="28"/>
          <w:szCs w:val="28"/>
        </w:rPr>
        <w:softHyphen/>
        <w:t>т</w:t>
      </w:r>
      <w:r w:rsidRPr="00411746">
        <w:rPr>
          <w:rFonts w:ascii="Times New Roman" w:hAnsi="Times New Roman" w:cs="Times New Roman"/>
          <w:color w:val="auto"/>
          <w:sz w:val="28"/>
          <w:szCs w:val="28"/>
        </w:rPr>
        <w:softHyphen/>
        <w:t>вия и действия од</w:t>
      </w:r>
      <w:r w:rsidRPr="00411746">
        <w:rPr>
          <w:rFonts w:ascii="Times New Roman" w:hAnsi="Times New Roman" w:cs="Times New Roman"/>
          <w:color w:val="auto"/>
          <w:sz w:val="28"/>
          <w:szCs w:val="28"/>
        </w:rPr>
        <w:softHyphen/>
        <w:t>но</w:t>
      </w:r>
      <w:r w:rsidRPr="00411746">
        <w:rPr>
          <w:rFonts w:ascii="Times New Roman" w:hAnsi="Times New Roman" w:cs="Times New Roman"/>
          <w:color w:val="auto"/>
          <w:sz w:val="28"/>
          <w:szCs w:val="28"/>
        </w:rPr>
        <w:softHyphen/>
        <w:t>к</w:t>
      </w:r>
      <w:r w:rsidRPr="00411746">
        <w:rPr>
          <w:rFonts w:ascii="Times New Roman" w:hAnsi="Times New Roman" w:cs="Times New Roman"/>
          <w:color w:val="auto"/>
          <w:sz w:val="28"/>
          <w:szCs w:val="28"/>
        </w:rPr>
        <w:softHyphen/>
        <w:t>ла</w:t>
      </w:r>
      <w:r w:rsidRPr="00411746">
        <w:rPr>
          <w:rFonts w:ascii="Times New Roman" w:hAnsi="Times New Roman" w:cs="Times New Roman"/>
          <w:color w:val="auto"/>
          <w:sz w:val="28"/>
          <w:szCs w:val="28"/>
        </w:rPr>
        <w:softHyphen/>
        <w:t>с</w:t>
      </w:r>
      <w:r w:rsidRPr="00411746">
        <w:rPr>
          <w:rFonts w:ascii="Times New Roman" w:hAnsi="Times New Roman" w:cs="Times New Roman"/>
          <w:color w:val="auto"/>
          <w:sz w:val="28"/>
          <w:szCs w:val="28"/>
        </w:rPr>
        <w:softHyphen/>
        <w:t xml:space="preserve">сников;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соотносить свои действия и их результаты с заданными об</w:t>
      </w:r>
      <w:r w:rsidRPr="00411746">
        <w:rPr>
          <w:rFonts w:ascii="Times New Roman" w:hAnsi="Times New Roman" w:cs="Times New Roman"/>
          <w:color w:val="auto"/>
          <w:sz w:val="28"/>
          <w:szCs w:val="28"/>
        </w:rPr>
        <w:softHyphen/>
        <w:t>ра</w:t>
      </w:r>
      <w:r w:rsidRPr="00411746">
        <w:rPr>
          <w:rFonts w:ascii="Times New Roman" w:hAnsi="Times New Roman" w:cs="Times New Roman"/>
          <w:color w:val="auto"/>
          <w:sz w:val="28"/>
          <w:szCs w:val="28"/>
        </w:rPr>
        <w:softHyphen/>
        <w:t>з</w:t>
      </w:r>
      <w:r w:rsidRPr="00411746">
        <w:rPr>
          <w:rFonts w:ascii="Times New Roman" w:hAnsi="Times New Roman" w:cs="Times New Roman"/>
          <w:color w:val="auto"/>
          <w:sz w:val="28"/>
          <w:szCs w:val="28"/>
        </w:rPr>
        <w:softHyphen/>
        <w:t>ца</w:t>
      </w:r>
      <w:r w:rsidRPr="00411746">
        <w:rPr>
          <w:rFonts w:ascii="Times New Roman" w:hAnsi="Times New Roman" w:cs="Times New Roman"/>
          <w:color w:val="auto"/>
          <w:sz w:val="28"/>
          <w:szCs w:val="28"/>
        </w:rPr>
        <w:softHyphen/>
        <w:t>ми, принимать оценку деятельности, оценивать ее с учетом предложенных кри</w:t>
      </w:r>
      <w:r w:rsidRPr="00411746">
        <w:rPr>
          <w:rFonts w:ascii="Times New Roman" w:hAnsi="Times New Roman" w:cs="Times New Roman"/>
          <w:color w:val="auto"/>
          <w:sz w:val="28"/>
          <w:szCs w:val="28"/>
        </w:rPr>
        <w:softHyphen/>
        <w:t>териев, корректировать свою деятельность с учетом выявленных недочетов.</w:t>
      </w:r>
    </w:p>
    <w:p w:rsidR="005B5BE4" w:rsidRPr="00411746" w:rsidRDefault="005B5BE4" w:rsidP="00411746">
      <w:pPr>
        <w:spacing w:after="0" w:line="240" w:lineRule="auto"/>
        <w:ind w:firstLine="709"/>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К </w:t>
      </w:r>
      <w:r w:rsidRPr="003B2141">
        <w:rPr>
          <w:rFonts w:ascii="Times New Roman" w:hAnsi="Times New Roman" w:cs="Times New Roman"/>
          <w:i/>
          <w:color w:val="auto"/>
          <w:sz w:val="28"/>
          <w:szCs w:val="28"/>
        </w:rPr>
        <w:t>познавательным учебным действиям</w:t>
      </w:r>
      <w:r w:rsidRPr="00411746">
        <w:rPr>
          <w:rFonts w:ascii="Times New Roman" w:hAnsi="Times New Roman" w:cs="Times New Roman"/>
          <w:color w:val="auto"/>
          <w:sz w:val="28"/>
          <w:szCs w:val="28"/>
        </w:rPr>
        <w:t xml:space="preserve"> относятся следующие умения: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выделять некоторые существенные, общие и отличительные свойства хорошо знакомых пред</w:t>
      </w:r>
      <w:r w:rsidRPr="00411746">
        <w:rPr>
          <w:rFonts w:ascii="Times New Roman" w:hAnsi="Times New Roman" w:cs="Times New Roman"/>
          <w:color w:val="auto"/>
          <w:sz w:val="28"/>
          <w:szCs w:val="28"/>
        </w:rPr>
        <w:softHyphen/>
        <w:t xml:space="preserve">метов; </w:t>
      </w:r>
    </w:p>
    <w:p w:rsidR="005B5BE4" w:rsidRPr="00411746" w:rsidRDefault="005331B5" w:rsidP="000C6AC1">
      <w:pPr>
        <w:numPr>
          <w:ilvl w:val="0"/>
          <w:numId w:val="19"/>
        </w:numPr>
        <w:spacing w:after="0" w:line="240" w:lineRule="auto"/>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устанавливать видо-</w:t>
      </w:r>
      <w:r w:rsidR="005B5BE4" w:rsidRPr="00411746">
        <w:rPr>
          <w:rFonts w:ascii="Times New Roman" w:hAnsi="Times New Roman" w:cs="Times New Roman"/>
          <w:color w:val="auto"/>
          <w:sz w:val="28"/>
          <w:szCs w:val="28"/>
        </w:rPr>
        <w:t xml:space="preserve">родовые отношения предметов;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делать простейшие обобщения, сравнивать, классифицировать на наглядном материале;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пользоваться знаками, символами, предметами-заместителями;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читать; писать; выполнять арифметические действия; </w:t>
      </w:r>
    </w:p>
    <w:p w:rsidR="005B5BE4" w:rsidRPr="00411746"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 xml:space="preserve">наблюдать под руководством взрослого за предметами и явлениями окружающей действительности; </w:t>
      </w:r>
    </w:p>
    <w:p w:rsidR="005B5BE4" w:rsidRPr="003B2141" w:rsidRDefault="005B5BE4" w:rsidP="000C6AC1">
      <w:pPr>
        <w:numPr>
          <w:ilvl w:val="0"/>
          <w:numId w:val="19"/>
        </w:numPr>
        <w:spacing w:after="0" w:line="240" w:lineRule="auto"/>
        <w:ind w:left="426"/>
        <w:jc w:val="both"/>
        <w:rPr>
          <w:rFonts w:ascii="Times New Roman" w:hAnsi="Times New Roman" w:cs="Times New Roman"/>
          <w:color w:val="auto"/>
          <w:sz w:val="28"/>
          <w:szCs w:val="28"/>
        </w:rPr>
      </w:pPr>
      <w:r w:rsidRPr="00411746">
        <w:rPr>
          <w:rFonts w:ascii="Times New Roman" w:hAnsi="Times New Roman" w:cs="Times New Roman"/>
          <w:color w:val="auto"/>
          <w:sz w:val="28"/>
          <w:szCs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3B2141">
        <w:rPr>
          <w:rFonts w:ascii="Times New Roman" w:hAnsi="Times New Roman" w:cs="Times New Roman"/>
          <w:color w:val="auto"/>
          <w:sz w:val="28"/>
          <w:szCs w:val="28"/>
        </w:rPr>
        <w:t>.</w:t>
      </w:r>
    </w:p>
    <w:p w:rsidR="00A34D5D" w:rsidRPr="00986825" w:rsidRDefault="00A34D5D" w:rsidP="002E01CF">
      <w:pPr>
        <w:spacing w:after="0" w:line="240" w:lineRule="auto"/>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8"/>
          <w:szCs w:val="28"/>
        </w:rPr>
        <w:t>Связи базовых учебных действий с содержанием учебных предметов</w:t>
      </w:r>
    </w:p>
    <w:p w:rsidR="002E01CF" w:rsidRPr="00986825" w:rsidRDefault="002E01CF" w:rsidP="002E01CF">
      <w:pPr>
        <w:spacing w:after="0" w:line="240" w:lineRule="auto"/>
        <w:jc w:val="center"/>
        <w:rPr>
          <w:rFonts w:ascii="Times New Roman" w:hAnsi="Times New Roman" w:cs="Times New Roman"/>
          <w:color w:val="000000" w:themeColor="text1"/>
          <w:sz w:val="28"/>
          <w:szCs w:val="28"/>
        </w:rPr>
      </w:pPr>
      <w:r w:rsidRPr="00986825">
        <w:rPr>
          <w:rFonts w:ascii="Times New Roman" w:hAnsi="Times New Roman" w:cs="Times New Roman"/>
          <w:b/>
          <w:color w:val="000000" w:themeColor="text1"/>
          <w:sz w:val="28"/>
          <w:szCs w:val="28"/>
          <w:lang w:val="en-US"/>
        </w:rPr>
        <w:t>I</w:t>
      </w:r>
      <w:r w:rsidRPr="00986825">
        <w:rPr>
          <w:rFonts w:ascii="Times New Roman" w:hAnsi="Times New Roman" w:cs="Times New Roman"/>
          <w:b/>
          <w:color w:val="000000" w:themeColor="text1"/>
          <w:sz w:val="28"/>
          <w:szCs w:val="28"/>
        </w:rPr>
        <w:t>-</w:t>
      </w:r>
      <w:r w:rsidRPr="00986825">
        <w:rPr>
          <w:rFonts w:ascii="Times New Roman" w:hAnsi="Times New Roman" w:cs="Times New Roman"/>
          <w:b/>
          <w:color w:val="000000" w:themeColor="text1"/>
          <w:sz w:val="28"/>
          <w:szCs w:val="28"/>
          <w:lang w:val="en-US"/>
        </w:rPr>
        <w:t>IV</w:t>
      </w:r>
      <w:r w:rsidRPr="00986825">
        <w:rPr>
          <w:rFonts w:ascii="Times New Roman" w:hAnsi="Times New Roman" w:cs="Times New Roman"/>
          <w:b/>
          <w:color w:val="000000" w:themeColor="text1"/>
          <w:sz w:val="28"/>
          <w:szCs w:val="28"/>
        </w:rPr>
        <w:t xml:space="preserve"> классы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961"/>
        <w:gridCol w:w="2125"/>
        <w:gridCol w:w="2393"/>
      </w:tblGrid>
      <w:tr w:rsidR="00986825" w:rsidRPr="00986825" w:rsidTr="00986825">
        <w:trPr>
          <w:jc w:val="center"/>
        </w:trPr>
        <w:tc>
          <w:tcPr>
            <w:tcW w:w="993" w:type="dxa"/>
          </w:tcPr>
          <w:p w:rsidR="00A34D5D" w:rsidRPr="00986825" w:rsidRDefault="00A34D5D" w:rsidP="00DB3DDE">
            <w:pPr>
              <w:spacing w:after="0" w:line="240" w:lineRule="exact"/>
              <w:ind w:left="-125" w:right="-108"/>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4"/>
                <w:szCs w:val="24"/>
              </w:rPr>
              <w:t>Группа БУД</w:t>
            </w:r>
          </w:p>
        </w:tc>
        <w:tc>
          <w:tcPr>
            <w:tcW w:w="4961" w:type="dxa"/>
          </w:tcPr>
          <w:p w:rsidR="00A34D5D" w:rsidRPr="00986825" w:rsidRDefault="00A34D5D" w:rsidP="002E01CF">
            <w:pPr>
              <w:spacing w:after="0" w:line="240" w:lineRule="exact"/>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4"/>
                <w:szCs w:val="24"/>
              </w:rPr>
              <w:t>Перечень учебных действий</w:t>
            </w:r>
          </w:p>
        </w:tc>
        <w:tc>
          <w:tcPr>
            <w:tcW w:w="2125" w:type="dxa"/>
          </w:tcPr>
          <w:p w:rsidR="00A34D5D" w:rsidRPr="00986825" w:rsidRDefault="00A34D5D" w:rsidP="002E01CF">
            <w:pPr>
              <w:spacing w:after="0" w:line="240" w:lineRule="exact"/>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4"/>
                <w:szCs w:val="24"/>
              </w:rPr>
              <w:t>Образовательная</w:t>
            </w:r>
          </w:p>
          <w:p w:rsidR="00A34D5D" w:rsidRPr="00986825" w:rsidRDefault="00A34D5D" w:rsidP="002E01CF">
            <w:pPr>
              <w:spacing w:after="0" w:line="240" w:lineRule="exact"/>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4"/>
                <w:szCs w:val="24"/>
              </w:rPr>
              <w:t>область</w:t>
            </w:r>
          </w:p>
        </w:tc>
        <w:tc>
          <w:tcPr>
            <w:tcW w:w="2393" w:type="dxa"/>
          </w:tcPr>
          <w:p w:rsidR="00A34D5D" w:rsidRPr="00986825" w:rsidRDefault="00A34D5D" w:rsidP="002E01CF">
            <w:pPr>
              <w:spacing w:after="0" w:line="240" w:lineRule="exact"/>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4"/>
                <w:szCs w:val="24"/>
              </w:rPr>
              <w:t>Учебный предмет</w:t>
            </w:r>
          </w:p>
        </w:tc>
      </w:tr>
      <w:tr w:rsidR="00986825" w:rsidRPr="00986825" w:rsidTr="00986825">
        <w:trPr>
          <w:trHeight w:val="699"/>
          <w:jc w:val="center"/>
        </w:trPr>
        <w:tc>
          <w:tcPr>
            <w:tcW w:w="993" w:type="dxa"/>
            <w:vMerge w:val="restart"/>
            <w:textDirection w:val="btLr"/>
          </w:tcPr>
          <w:p w:rsidR="00A34D5D" w:rsidRPr="00986825" w:rsidRDefault="00A34D5D" w:rsidP="002E01CF">
            <w:pPr>
              <w:spacing w:after="0" w:line="240" w:lineRule="exact"/>
              <w:ind w:left="113" w:right="113"/>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ind w:left="113" w:right="113"/>
              <w:jc w:val="center"/>
              <w:rPr>
                <w:rFonts w:ascii="Times New Roman" w:hAnsi="Times New Roman" w:cs="Times New Roman"/>
                <w:b/>
                <w:color w:val="000000" w:themeColor="text1"/>
                <w:sz w:val="28"/>
                <w:szCs w:val="28"/>
              </w:rPr>
            </w:pPr>
            <w:r w:rsidRPr="00986825">
              <w:rPr>
                <w:rFonts w:ascii="Times New Roman" w:hAnsi="Times New Roman" w:cs="Times New Roman"/>
                <w:b/>
                <w:color w:val="000000" w:themeColor="text1"/>
                <w:sz w:val="28"/>
                <w:szCs w:val="28"/>
              </w:rPr>
              <w:t>Личностные</w:t>
            </w:r>
            <w:r w:rsidR="00663C5D">
              <w:rPr>
                <w:rFonts w:ascii="Times New Roman" w:hAnsi="Times New Roman" w:cs="Times New Roman"/>
                <w:b/>
                <w:color w:val="000000" w:themeColor="text1"/>
                <w:sz w:val="28"/>
                <w:szCs w:val="28"/>
              </w:rPr>
              <w:t xml:space="preserve"> </w:t>
            </w:r>
            <w:r w:rsidRPr="00986825">
              <w:rPr>
                <w:rFonts w:ascii="Times New Roman" w:hAnsi="Times New Roman" w:cs="Times New Roman"/>
                <w:b/>
                <w:color w:val="000000" w:themeColor="text1"/>
                <w:sz w:val="28"/>
                <w:szCs w:val="28"/>
              </w:rPr>
              <w:t>учебные</w:t>
            </w:r>
            <w:r w:rsidR="00663C5D">
              <w:rPr>
                <w:rFonts w:ascii="Times New Roman" w:hAnsi="Times New Roman" w:cs="Times New Roman"/>
                <w:b/>
                <w:color w:val="000000" w:themeColor="text1"/>
                <w:sz w:val="28"/>
                <w:szCs w:val="28"/>
              </w:rPr>
              <w:t xml:space="preserve"> </w:t>
            </w:r>
            <w:r w:rsidRPr="00986825">
              <w:rPr>
                <w:rFonts w:ascii="Times New Roman" w:hAnsi="Times New Roman" w:cs="Times New Roman"/>
                <w:b/>
                <w:color w:val="000000" w:themeColor="text1"/>
                <w:sz w:val="28"/>
                <w:szCs w:val="28"/>
              </w:rPr>
              <w:t>действия</w:t>
            </w:r>
          </w:p>
          <w:p w:rsidR="00A34D5D" w:rsidRPr="00986825" w:rsidRDefault="00A34D5D" w:rsidP="002E01CF">
            <w:pPr>
              <w:spacing w:after="0" w:line="240" w:lineRule="exact"/>
              <w:ind w:left="113" w:right="113"/>
              <w:jc w:val="center"/>
              <w:rPr>
                <w:rFonts w:ascii="Times New Roman" w:hAnsi="Times New Roman" w:cs="Times New Roman"/>
                <w:color w:val="000000" w:themeColor="text1"/>
                <w:sz w:val="24"/>
                <w:szCs w:val="24"/>
              </w:rPr>
            </w:pPr>
          </w:p>
        </w:tc>
        <w:tc>
          <w:tcPr>
            <w:tcW w:w="4961" w:type="dxa"/>
            <w:vMerge w:val="restart"/>
          </w:tcPr>
          <w:p w:rsidR="00A34D5D" w:rsidRPr="00986825" w:rsidRDefault="002E01CF"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Осознание себя как</w:t>
            </w:r>
            <w:r w:rsidR="00A34D5D" w:rsidRPr="00986825">
              <w:rPr>
                <w:rFonts w:ascii="Times New Roman" w:hAnsi="Times New Roman" w:cs="Times New Roman"/>
                <w:color w:val="000000" w:themeColor="text1"/>
                <w:sz w:val="24"/>
                <w:szCs w:val="24"/>
              </w:rPr>
              <w:t xml:space="preserve"> уч</w:t>
            </w:r>
            <w:r w:rsidRPr="00986825">
              <w:rPr>
                <w:rFonts w:ascii="Times New Roman" w:hAnsi="Times New Roman" w:cs="Times New Roman"/>
                <w:color w:val="000000" w:themeColor="text1"/>
                <w:sz w:val="24"/>
                <w:szCs w:val="24"/>
              </w:rPr>
              <w:t>еника, заинтересованного посещением школы, обучением, занятиями,</w:t>
            </w:r>
            <w:r w:rsidR="00A34D5D" w:rsidRPr="00986825">
              <w:rPr>
                <w:rFonts w:ascii="Times New Roman" w:hAnsi="Times New Roman" w:cs="Times New Roman"/>
                <w:color w:val="000000" w:themeColor="text1"/>
                <w:sz w:val="24"/>
                <w:szCs w:val="24"/>
              </w:rPr>
              <w:t>как члена семьи, одноклассника, друга.</w:t>
            </w:r>
          </w:p>
        </w:tc>
        <w:tc>
          <w:tcPr>
            <w:tcW w:w="2125" w:type="dxa"/>
          </w:tcPr>
          <w:p w:rsidR="00A34D5D"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w:t>
            </w:r>
            <w:r w:rsidR="00A34D5D" w:rsidRPr="00986825">
              <w:rPr>
                <w:rFonts w:ascii="Times New Roman" w:hAnsi="Times New Roman" w:cs="Times New Roman"/>
                <w:color w:val="000000" w:themeColor="text1"/>
                <w:sz w:val="24"/>
                <w:szCs w:val="24"/>
              </w:rPr>
              <w:t xml:space="preserve"> речеваяпрактика</w:t>
            </w:r>
          </w:p>
          <w:p w:rsidR="00A34D5D" w:rsidRPr="00986825" w:rsidRDefault="00A34D5D" w:rsidP="002E01CF">
            <w:pPr>
              <w:spacing w:after="0" w:line="240" w:lineRule="exact"/>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trHeight w:val="300"/>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trHeight w:val="789"/>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5B10A7" w:rsidP="001133F6">
            <w:pPr>
              <w:spacing w:after="0" w:line="240" w:lineRule="exact"/>
              <w:ind w:left="-108" w:right="34"/>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Способность к осмыслению </w:t>
            </w:r>
            <w:r w:rsidR="00A34D5D" w:rsidRPr="00986825">
              <w:rPr>
                <w:rFonts w:ascii="Times New Roman" w:hAnsi="Times New Roman" w:cs="Times New Roman"/>
                <w:color w:val="000000" w:themeColor="text1"/>
                <w:sz w:val="24"/>
                <w:szCs w:val="24"/>
              </w:rPr>
              <w:t>социал</w:t>
            </w:r>
            <w:r w:rsidRPr="00986825">
              <w:rPr>
                <w:rFonts w:ascii="Times New Roman" w:hAnsi="Times New Roman" w:cs="Times New Roman"/>
                <w:color w:val="000000" w:themeColor="text1"/>
                <w:sz w:val="24"/>
                <w:szCs w:val="24"/>
              </w:rPr>
              <w:t>ьного окружения, своего места в</w:t>
            </w:r>
            <w:r w:rsidR="00A34D5D" w:rsidRPr="00986825">
              <w:rPr>
                <w:rFonts w:ascii="Times New Roman" w:hAnsi="Times New Roman" w:cs="Times New Roman"/>
                <w:color w:val="000000" w:themeColor="text1"/>
                <w:sz w:val="24"/>
                <w:szCs w:val="24"/>
              </w:rPr>
              <w:t xml:space="preserve"> нем,  принятие  соответствующих возрасту  ценностей  и  социальных ролей.</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trHeight w:val="518"/>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 (ручной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5B10A7" w:rsidP="001133F6">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Положительное отношение к окружающей действительности, </w:t>
            </w:r>
            <w:r w:rsidR="00A34D5D" w:rsidRPr="00986825">
              <w:rPr>
                <w:rFonts w:ascii="Times New Roman" w:hAnsi="Times New Roman" w:cs="Times New Roman"/>
                <w:color w:val="000000" w:themeColor="text1"/>
                <w:sz w:val="24"/>
                <w:szCs w:val="24"/>
              </w:rPr>
              <w:t>готовность к организации взаимодействия  с  ней  и  эстетическому  ее восприятию.</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Целостный,  социально  ориентированный взгляд на мир в единстве его природной и социальной частей.</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Самостоятельность  в  выполнении учебных </w:t>
            </w:r>
            <w:r w:rsidRPr="00986825">
              <w:rPr>
                <w:rFonts w:ascii="Times New Roman" w:hAnsi="Times New Roman" w:cs="Times New Roman"/>
                <w:color w:val="000000" w:themeColor="text1"/>
                <w:sz w:val="24"/>
                <w:szCs w:val="24"/>
              </w:rPr>
              <w:lastRenderedPageBreak/>
              <w:t>заданий, поручений, договоренностей.</w:t>
            </w:r>
          </w:p>
        </w:tc>
        <w:tc>
          <w:tcPr>
            <w:tcW w:w="2125" w:type="dxa"/>
          </w:tcPr>
          <w:p w:rsidR="00A34D5D"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lastRenderedPageBreak/>
              <w:t xml:space="preserve">Язык и речевая </w:t>
            </w:r>
            <w:r w:rsidRPr="00986825">
              <w:rPr>
                <w:rFonts w:ascii="Times New Roman" w:hAnsi="Times New Roman" w:cs="Times New Roman"/>
                <w:color w:val="000000" w:themeColor="text1"/>
                <w:sz w:val="24"/>
                <w:szCs w:val="24"/>
              </w:rPr>
              <w:lastRenderedPageBreak/>
              <w:t>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lastRenderedPageBreak/>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lastRenderedPageBreak/>
              <w:t>Чтение</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Понимание  личной  ответственности за свои поступки на основе представлений о этических нормах и правилах поведения в современном обществе.</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Готовность  к  безопасному  и бережному  поведению  в  природе  и обществе.</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val="restart"/>
            <w:textDirection w:val="btLr"/>
          </w:tcPr>
          <w:p w:rsidR="00A34D5D" w:rsidRPr="00986825" w:rsidRDefault="00A34D5D" w:rsidP="002E01CF">
            <w:pPr>
              <w:spacing w:after="0" w:line="240" w:lineRule="exact"/>
              <w:ind w:left="113" w:right="113"/>
              <w:jc w:val="center"/>
              <w:rPr>
                <w:rFonts w:ascii="Times New Roman" w:hAnsi="Times New Roman" w:cs="Times New Roman"/>
                <w:b/>
                <w:color w:val="000000" w:themeColor="text1"/>
                <w:sz w:val="24"/>
                <w:szCs w:val="24"/>
              </w:rPr>
            </w:pPr>
          </w:p>
          <w:p w:rsidR="00A34D5D" w:rsidRPr="00986825" w:rsidRDefault="00A34D5D" w:rsidP="002E01CF">
            <w:pPr>
              <w:spacing w:after="0" w:line="240" w:lineRule="exact"/>
              <w:ind w:left="113" w:right="113"/>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8"/>
                <w:szCs w:val="28"/>
              </w:rPr>
              <w:t>Коммуникативные учебные действия</w:t>
            </w:r>
          </w:p>
        </w:tc>
        <w:tc>
          <w:tcPr>
            <w:tcW w:w="4961" w:type="dxa"/>
            <w:vMerge w:val="restart"/>
          </w:tcPr>
          <w:p w:rsidR="00A34D5D" w:rsidRPr="00986825" w:rsidRDefault="00A34D5D" w:rsidP="00043A07">
            <w:pPr>
              <w:spacing w:after="0" w:line="240" w:lineRule="exact"/>
              <w:ind w:left="-108"/>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Вступать  в  контакт  и  работать  в коллективе (учитель – ученик, ученик–  ученик,  ученик  –  класс,  учитель-класс).</w:t>
            </w:r>
          </w:p>
        </w:tc>
        <w:tc>
          <w:tcPr>
            <w:tcW w:w="2125" w:type="dxa"/>
          </w:tcPr>
          <w:p w:rsidR="002E01CF" w:rsidRPr="00986825" w:rsidRDefault="002E01CF"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DB3DDE" w:rsidP="001133F6">
            <w:pPr>
              <w:spacing w:after="0" w:line="240" w:lineRule="exact"/>
              <w:ind w:left="-108" w:right="34"/>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Использовать принятыеритуалы </w:t>
            </w:r>
            <w:r w:rsidR="00A34D5D" w:rsidRPr="00986825">
              <w:rPr>
                <w:rFonts w:ascii="Times New Roman" w:hAnsi="Times New Roman" w:cs="Times New Roman"/>
                <w:color w:val="000000" w:themeColor="text1"/>
                <w:sz w:val="24"/>
                <w:szCs w:val="24"/>
              </w:rPr>
              <w:t>социального взаимодействия с одноклассниками и учителем.</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Обращаться за помощью и принимать помощь.</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DB3DDE"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Слушать и пониматьинструкцию к учебному заданию в разных видах </w:t>
            </w:r>
            <w:r w:rsidR="00A34D5D" w:rsidRPr="00986825">
              <w:rPr>
                <w:rFonts w:ascii="Times New Roman" w:hAnsi="Times New Roman" w:cs="Times New Roman"/>
                <w:color w:val="000000" w:themeColor="text1"/>
                <w:sz w:val="24"/>
                <w:szCs w:val="24"/>
              </w:rPr>
              <w:t>деятельности и быту.</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DB3DDE" w:rsidP="00DB3DDE">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Сотрудничать</w:t>
            </w:r>
            <w:r w:rsidR="00A34D5D" w:rsidRPr="00986825">
              <w:rPr>
                <w:rFonts w:ascii="Times New Roman" w:hAnsi="Times New Roman" w:cs="Times New Roman"/>
                <w:color w:val="000000" w:themeColor="text1"/>
                <w:sz w:val="24"/>
                <w:szCs w:val="24"/>
              </w:rPr>
              <w:t>со</w:t>
            </w:r>
            <w:r w:rsidRPr="00986825">
              <w:rPr>
                <w:rFonts w:ascii="Times New Roman" w:hAnsi="Times New Roman" w:cs="Times New Roman"/>
                <w:color w:val="000000" w:themeColor="text1"/>
                <w:sz w:val="24"/>
                <w:szCs w:val="24"/>
              </w:rPr>
              <w:t xml:space="preserve"> взрослыми и сверстниками в разных социальных </w:t>
            </w:r>
            <w:r w:rsidR="00A34D5D" w:rsidRPr="00986825">
              <w:rPr>
                <w:rFonts w:ascii="Times New Roman" w:hAnsi="Times New Roman" w:cs="Times New Roman"/>
                <w:color w:val="000000" w:themeColor="text1"/>
                <w:sz w:val="24"/>
                <w:szCs w:val="24"/>
              </w:rPr>
              <w:t>ситуациях.</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Физическая </w:t>
            </w:r>
            <w:r w:rsidRPr="00986825">
              <w:rPr>
                <w:rFonts w:ascii="Times New Roman" w:hAnsi="Times New Roman" w:cs="Times New Roman"/>
                <w:color w:val="000000" w:themeColor="text1"/>
                <w:sz w:val="24"/>
                <w:szCs w:val="24"/>
              </w:rPr>
              <w:lastRenderedPageBreak/>
              <w:t>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lastRenderedPageBreak/>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DB3DDE">
            <w:pPr>
              <w:spacing w:after="0" w:line="240" w:lineRule="exact"/>
              <w:ind w:left="-108" w:righ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Доброжелательно относиться, сопереживать,  конструктивно взаимодействовать с людьми.</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1133F6"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Договариваться и изменять</w:t>
            </w:r>
            <w:r w:rsidR="00A34D5D" w:rsidRPr="00986825">
              <w:rPr>
                <w:rFonts w:ascii="Times New Roman" w:hAnsi="Times New Roman" w:cs="Times New Roman"/>
                <w:color w:val="000000" w:themeColor="text1"/>
                <w:sz w:val="24"/>
                <w:szCs w:val="24"/>
              </w:rPr>
              <w:t xml:space="preserve"> свое поведение с учетом поведения другихучастников спорной ситуации.</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val="restart"/>
            <w:textDirection w:val="btLr"/>
          </w:tcPr>
          <w:p w:rsidR="002E01CF" w:rsidRPr="00986825" w:rsidRDefault="002E01CF" w:rsidP="002E01CF">
            <w:pPr>
              <w:spacing w:after="0" w:line="240" w:lineRule="exact"/>
              <w:ind w:left="113" w:right="113"/>
              <w:jc w:val="center"/>
              <w:rPr>
                <w:rFonts w:ascii="Times New Roman" w:hAnsi="Times New Roman" w:cs="Times New Roman"/>
                <w:b/>
                <w:color w:val="000000" w:themeColor="text1"/>
                <w:sz w:val="28"/>
                <w:szCs w:val="28"/>
              </w:rPr>
            </w:pPr>
          </w:p>
          <w:p w:rsidR="00A34D5D" w:rsidRPr="00986825" w:rsidRDefault="00A34D5D" w:rsidP="002E01CF">
            <w:pPr>
              <w:spacing w:after="0" w:line="240" w:lineRule="exact"/>
              <w:ind w:left="113" w:right="113"/>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8"/>
                <w:szCs w:val="28"/>
              </w:rPr>
              <w:t>Регулятивные учебные действия</w:t>
            </w:r>
          </w:p>
        </w:tc>
        <w:tc>
          <w:tcPr>
            <w:tcW w:w="4961" w:type="dxa"/>
          </w:tcPr>
          <w:p w:rsidR="00A34D5D" w:rsidRPr="00986825" w:rsidRDefault="001133F6"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Входить и выходить из учебного </w:t>
            </w:r>
            <w:r w:rsidR="00A34D5D" w:rsidRPr="00986825">
              <w:rPr>
                <w:rFonts w:ascii="Times New Roman" w:hAnsi="Times New Roman" w:cs="Times New Roman"/>
                <w:color w:val="000000" w:themeColor="text1"/>
                <w:sz w:val="24"/>
                <w:szCs w:val="24"/>
              </w:rPr>
              <w:t>помещения со звонком.</w:t>
            </w:r>
          </w:p>
        </w:tc>
        <w:tc>
          <w:tcPr>
            <w:tcW w:w="2125" w:type="dxa"/>
            <w:vMerge w:val="restart"/>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Технологии</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c>
          <w:tcPr>
            <w:tcW w:w="2393" w:type="dxa"/>
            <w:vMerge w:val="restart"/>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986825"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Мир природы и человека </w:t>
            </w:r>
            <w:r w:rsidR="00A34D5D" w:rsidRPr="00986825">
              <w:rPr>
                <w:rFonts w:ascii="Times New Roman" w:hAnsi="Times New Roman" w:cs="Times New Roman"/>
                <w:color w:val="000000" w:themeColor="text1"/>
                <w:sz w:val="24"/>
                <w:szCs w:val="24"/>
              </w:rPr>
              <w:t>Математика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Трудовое обучение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(Ручной труд)</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Физическая культура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Ориентироваться в пространстве </w:t>
            </w:r>
            <w:r w:rsidR="00A34D5D" w:rsidRPr="00986825">
              <w:rPr>
                <w:rFonts w:ascii="Times New Roman" w:hAnsi="Times New Roman" w:cs="Times New Roman"/>
                <w:color w:val="000000" w:themeColor="text1"/>
                <w:sz w:val="24"/>
                <w:szCs w:val="24"/>
              </w:rPr>
              <w:t>класса (зала, учебного помещения).</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Пользоваться учебной мебелью.</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Адекватно использовать ритуалы школьного</w:t>
            </w:r>
            <w:r w:rsidR="00A34D5D" w:rsidRPr="00986825">
              <w:rPr>
                <w:rFonts w:ascii="Times New Roman" w:hAnsi="Times New Roman" w:cs="Times New Roman"/>
                <w:color w:val="000000" w:themeColor="text1"/>
                <w:sz w:val="24"/>
                <w:szCs w:val="24"/>
              </w:rPr>
              <w:t xml:space="preserve"> поведе</w:t>
            </w:r>
            <w:r w:rsidRPr="00986825">
              <w:rPr>
                <w:rFonts w:ascii="Times New Roman" w:hAnsi="Times New Roman" w:cs="Times New Roman"/>
                <w:color w:val="000000" w:themeColor="text1"/>
                <w:sz w:val="24"/>
                <w:szCs w:val="24"/>
              </w:rPr>
              <w:t>ния</w:t>
            </w:r>
            <w:r w:rsidR="00A34D5D" w:rsidRPr="00986825">
              <w:rPr>
                <w:rFonts w:ascii="Times New Roman" w:hAnsi="Times New Roman" w:cs="Times New Roman"/>
                <w:color w:val="000000" w:themeColor="text1"/>
                <w:sz w:val="24"/>
                <w:szCs w:val="24"/>
              </w:rPr>
              <w:t xml:space="preserve"> (поднимать руку, вставать и выходить из-за парты и т. д.)</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1133F6">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Работать с</w:t>
            </w:r>
            <w:r w:rsidR="00A34D5D" w:rsidRPr="00986825">
              <w:rPr>
                <w:rFonts w:ascii="Times New Roman" w:hAnsi="Times New Roman" w:cs="Times New Roman"/>
                <w:color w:val="000000" w:themeColor="text1"/>
                <w:sz w:val="24"/>
                <w:szCs w:val="24"/>
              </w:rPr>
              <w:t xml:space="preserve"> учебными</w:t>
            </w:r>
            <w:r w:rsidRPr="00986825">
              <w:rPr>
                <w:rFonts w:ascii="Times New Roman" w:hAnsi="Times New Roman" w:cs="Times New Roman"/>
                <w:color w:val="000000" w:themeColor="text1"/>
                <w:sz w:val="24"/>
                <w:szCs w:val="24"/>
              </w:rPr>
              <w:t xml:space="preserve"> принадлежностями (инструментами, спортивным</w:t>
            </w:r>
            <w:r w:rsidR="00A34D5D" w:rsidRPr="00986825">
              <w:rPr>
                <w:rFonts w:ascii="Times New Roman" w:hAnsi="Times New Roman" w:cs="Times New Roman"/>
                <w:color w:val="000000" w:themeColor="text1"/>
                <w:sz w:val="24"/>
                <w:szCs w:val="24"/>
              </w:rPr>
              <w:t xml:space="preserve"> инвентарем)  и организовывать рабочее место.</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Принимать цели и произвольно </w:t>
            </w:r>
            <w:r w:rsidR="00A34D5D" w:rsidRPr="00986825">
              <w:rPr>
                <w:rFonts w:ascii="Times New Roman" w:hAnsi="Times New Roman" w:cs="Times New Roman"/>
                <w:color w:val="000000" w:themeColor="text1"/>
                <w:sz w:val="24"/>
                <w:szCs w:val="24"/>
              </w:rPr>
              <w:t>включаться в деятельность, следовать пр</w:t>
            </w:r>
            <w:r w:rsidRPr="00986825">
              <w:rPr>
                <w:rFonts w:ascii="Times New Roman" w:hAnsi="Times New Roman" w:cs="Times New Roman"/>
                <w:color w:val="000000" w:themeColor="text1"/>
                <w:sz w:val="24"/>
                <w:szCs w:val="24"/>
              </w:rPr>
              <w:t>едложенному  плану и работать</w:t>
            </w:r>
            <w:r w:rsidR="00A34D5D" w:rsidRPr="00986825">
              <w:rPr>
                <w:rFonts w:ascii="Times New Roman" w:hAnsi="Times New Roman" w:cs="Times New Roman"/>
                <w:color w:val="000000" w:themeColor="text1"/>
                <w:sz w:val="24"/>
                <w:szCs w:val="24"/>
              </w:rPr>
              <w:t xml:space="preserve"> в общем темпе.</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Активно участвовать в деятельности, контролировать и оценивать</w:t>
            </w:r>
            <w:r w:rsidR="00A34D5D" w:rsidRPr="00986825">
              <w:rPr>
                <w:rFonts w:ascii="Times New Roman" w:hAnsi="Times New Roman" w:cs="Times New Roman"/>
                <w:color w:val="000000" w:themeColor="text1"/>
                <w:sz w:val="24"/>
                <w:szCs w:val="24"/>
              </w:rPr>
              <w:t xml:space="preserve"> свои действия и действия одноклассников.</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1133F6">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Соотносить свои действия и их результаты  с заданными образцами, принимать оценку </w:t>
            </w:r>
            <w:r w:rsidR="00A34D5D" w:rsidRPr="00986825">
              <w:rPr>
                <w:rFonts w:ascii="Times New Roman" w:hAnsi="Times New Roman" w:cs="Times New Roman"/>
                <w:color w:val="000000" w:themeColor="text1"/>
                <w:sz w:val="24"/>
                <w:szCs w:val="24"/>
              </w:rPr>
              <w:t>деятельности, оцениватьее с</w:t>
            </w:r>
            <w:r w:rsidRPr="00986825">
              <w:rPr>
                <w:rFonts w:ascii="Times New Roman" w:hAnsi="Times New Roman" w:cs="Times New Roman"/>
                <w:color w:val="000000" w:themeColor="text1"/>
                <w:sz w:val="24"/>
                <w:szCs w:val="24"/>
              </w:rPr>
              <w:t xml:space="preserve"> учетом предложенных критериев, корректировать свою деятельность с учетом выявленных </w:t>
            </w:r>
            <w:r w:rsidR="00A34D5D" w:rsidRPr="00986825">
              <w:rPr>
                <w:rFonts w:ascii="Times New Roman" w:hAnsi="Times New Roman" w:cs="Times New Roman"/>
                <w:color w:val="000000" w:themeColor="text1"/>
                <w:sz w:val="24"/>
                <w:szCs w:val="24"/>
              </w:rPr>
              <w:t>недочетов.</w:t>
            </w:r>
          </w:p>
        </w:tc>
        <w:tc>
          <w:tcPr>
            <w:tcW w:w="2125"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23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1133F6">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Передвигаться по школе, </w:t>
            </w:r>
            <w:r w:rsidR="00A34D5D" w:rsidRPr="00986825">
              <w:rPr>
                <w:rFonts w:ascii="Times New Roman" w:hAnsi="Times New Roman" w:cs="Times New Roman"/>
                <w:color w:val="000000" w:themeColor="text1"/>
                <w:sz w:val="24"/>
                <w:szCs w:val="24"/>
              </w:rPr>
              <w:t>находить</w:t>
            </w:r>
            <w:r w:rsidRPr="00986825">
              <w:rPr>
                <w:rFonts w:ascii="Times New Roman" w:hAnsi="Times New Roman" w:cs="Times New Roman"/>
                <w:color w:val="000000" w:themeColor="text1"/>
                <w:sz w:val="24"/>
                <w:szCs w:val="24"/>
              </w:rPr>
              <w:t xml:space="preserve"> свой класс, другие</w:t>
            </w:r>
            <w:r w:rsidR="00A34D5D" w:rsidRPr="00986825">
              <w:rPr>
                <w:rFonts w:ascii="Times New Roman" w:hAnsi="Times New Roman" w:cs="Times New Roman"/>
                <w:color w:val="000000" w:themeColor="text1"/>
                <w:sz w:val="24"/>
                <w:szCs w:val="24"/>
              </w:rPr>
              <w:t xml:space="preserve"> необходимые помещения.</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val="restart"/>
            <w:textDirection w:val="btLr"/>
          </w:tcPr>
          <w:p w:rsidR="002E01CF" w:rsidRPr="00986825" w:rsidRDefault="002E01CF" w:rsidP="002E01CF">
            <w:pPr>
              <w:spacing w:after="0" w:line="240" w:lineRule="exact"/>
              <w:ind w:left="113" w:right="113"/>
              <w:jc w:val="center"/>
              <w:rPr>
                <w:rFonts w:ascii="Times New Roman" w:hAnsi="Times New Roman" w:cs="Times New Roman"/>
                <w:b/>
                <w:color w:val="000000" w:themeColor="text1"/>
                <w:sz w:val="24"/>
                <w:szCs w:val="24"/>
              </w:rPr>
            </w:pPr>
          </w:p>
          <w:p w:rsidR="00A34D5D" w:rsidRPr="00986825" w:rsidRDefault="00A34D5D" w:rsidP="002E01CF">
            <w:pPr>
              <w:spacing w:after="0" w:line="240" w:lineRule="exact"/>
              <w:ind w:left="113" w:right="113"/>
              <w:jc w:val="center"/>
              <w:rPr>
                <w:rFonts w:ascii="Times New Roman" w:hAnsi="Times New Roman" w:cs="Times New Roman"/>
                <w:b/>
                <w:color w:val="000000" w:themeColor="text1"/>
                <w:sz w:val="24"/>
                <w:szCs w:val="24"/>
              </w:rPr>
            </w:pPr>
            <w:r w:rsidRPr="00986825">
              <w:rPr>
                <w:rFonts w:ascii="Times New Roman" w:hAnsi="Times New Roman" w:cs="Times New Roman"/>
                <w:b/>
                <w:color w:val="000000" w:themeColor="text1"/>
                <w:sz w:val="28"/>
                <w:szCs w:val="28"/>
              </w:rPr>
              <w:t>Познавательные учебные действия</w:t>
            </w:r>
          </w:p>
        </w:tc>
        <w:tc>
          <w:tcPr>
            <w:tcW w:w="4961" w:type="dxa"/>
            <w:vMerge w:val="restart"/>
          </w:tcPr>
          <w:p w:rsidR="00A34D5D" w:rsidRPr="00986825" w:rsidRDefault="001133F6"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Выделять существенные, общие и </w:t>
            </w:r>
            <w:r w:rsidR="00A34D5D" w:rsidRPr="00986825">
              <w:rPr>
                <w:rFonts w:ascii="Times New Roman" w:hAnsi="Times New Roman" w:cs="Times New Roman"/>
                <w:color w:val="000000" w:themeColor="text1"/>
                <w:sz w:val="24"/>
                <w:szCs w:val="24"/>
              </w:rPr>
              <w:t>отличительные свойства предметов.</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Устанавли</w:t>
            </w:r>
            <w:r w:rsidR="001133F6" w:rsidRPr="00986825">
              <w:rPr>
                <w:rFonts w:ascii="Times New Roman" w:hAnsi="Times New Roman" w:cs="Times New Roman"/>
                <w:color w:val="000000" w:themeColor="text1"/>
                <w:sz w:val="24"/>
                <w:szCs w:val="24"/>
              </w:rPr>
              <w:t>вать</w:t>
            </w:r>
            <w:r w:rsidRPr="00986825">
              <w:rPr>
                <w:rFonts w:ascii="Times New Roman" w:hAnsi="Times New Roman" w:cs="Times New Roman"/>
                <w:color w:val="000000" w:themeColor="text1"/>
                <w:sz w:val="24"/>
                <w:szCs w:val="24"/>
              </w:rPr>
              <w:t>видо-родовые отношения предметов.</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1133F6"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Делать простейшие обобщения, сравнивать, классифицировать на </w:t>
            </w:r>
            <w:r w:rsidR="00A34D5D" w:rsidRPr="00986825">
              <w:rPr>
                <w:rFonts w:ascii="Times New Roman" w:hAnsi="Times New Roman" w:cs="Times New Roman"/>
                <w:color w:val="000000" w:themeColor="text1"/>
                <w:sz w:val="24"/>
                <w:szCs w:val="24"/>
              </w:rPr>
              <w:t>наглядном материале.</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Мир природы и </w:t>
            </w:r>
            <w:r w:rsidRPr="00986825">
              <w:rPr>
                <w:rFonts w:ascii="Times New Roman" w:hAnsi="Times New Roman" w:cs="Times New Roman"/>
                <w:color w:val="000000" w:themeColor="text1"/>
                <w:sz w:val="24"/>
                <w:szCs w:val="24"/>
              </w:rPr>
              <w:lastRenderedPageBreak/>
              <w:t>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1133F6">
            <w:pPr>
              <w:spacing w:after="0" w:line="240" w:lineRule="exact"/>
              <w:ind w:left="-108"/>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1133F6"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Пользоваться знаками, символами, </w:t>
            </w:r>
            <w:r w:rsidR="00A34D5D" w:rsidRPr="00986825">
              <w:rPr>
                <w:rFonts w:ascii="Times New Roman" w:hAnsi="Times New Roman" w:cs="Times New Roman"/>
                <w:color w:val="000000" w:themeColor="text1"/>
                <w:sz w:val="24"/>
                <w:szCs w:val="24"/>
              </w:rPr>
              <w:t>предметами-заместителями.</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Музыка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val="restart"/>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Читать.</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vMerge/>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Естествознание</w:t>
            </w:r>
          </w:p>
        </w:tc>
        <w:tc>
          <w:tcPr>
            <w:tcW w:w="2393" w:type="dxa"/>
          </w:tcPr>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Мир природы и человека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Писать.</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 практика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A34D5D" w:rsidP="002E01CF">
            <w:pPr>
              <w:spacing w:after="0" w:line="240" w:lineRule="exact"/>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Выполнять арифметические действия.</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tc>
      </w:tr>
      <w:tr w:rsidR="00986825" w:rsidRPr="00986825" w:rsidTr="00986825">
        <w:trPr>
          <w:jc w:val="center"/>
        </w:trPr>
        <w:tc>
          <w:tcPr>
            <w:tcW w:w="993" w:type="dxa"/>
            <w:vMerge/>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tc>
        <w:tc>
          <w:tcPr>
            <w:tcW w:w="4961" w:type="dxa"/>
          </w:tcPr>
          <w:p w:rsidR="00A34D5D" w:rsidRPr="00986825" w:rsidRDefault="001133F6" w:rsidP="001133F6">
            <w:pPr>
              <w:spacing w:after="0" w:line="240" w:lineRule="exact"/>
              <w:ind w:left="-108"/>
              <w:jc w:val="both"/>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 xml:space="preserve">Наблюдать; работать с информацией </w:t>
            </w:r>
            <w:r w:rsidR="00A34D5D" w:rsidRPr="00986825">
              <w:rPr>
                <w:rFonts w:ascii="Times New Roman" w:hAnsi="Times New Roman" w:cs="Times New Roman"/>
                <w:color w:val="000000" w:themeColor="text1"/>
                <w:sz w:val="24"/>
                <w:szCs w:val="24"/>
              </w:rPr>
              <w:t>(понимать изображение, текст, устноевысказывание, схематическое изоб</w:t>
            </w:r>
            <w:r w:rsidRPr="00986825">
              <w:rPr>
                <w:rFonts w:ascii="Times New Roman" w:hAnsi="Times New Roman" w:cs="Times New Roman"/>
                <w:color w:val="000000" w:themeColor="text1"/>
                <w:sz w:val="24"/>
                <w:szCs w:val="24"/>
              </w:rPr>
              <w:t xml:space="preserve">ражение, таблицу, предъявленные на бумажных и </w:t>
            </w:r>
            <w:r w:rsidR="00A34D5D" w:rsidRPr="00986825">
              <w:rPr>
                <w:rFonts w:ascii="Times New Roman" w:hAnsi="Times New Roman" w:cs="Times New Roman"/>
                <w:color w:val="000000" w:themeColor="text1"/>
                <w:sz w:val="24"/>
                <w:szCs w:val="24"/>
              </w:rPr>
              <w:t>электронных и других носителях).</w:t>
            </w:r>
          </w:p>
        </w:tc>
        <w:tc>
          <w:tcPr>
            <w:tcW w:w="2125"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Язык и речевая</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c>
          <w:tcPr>
            <w:tcW w:w="2393" w:type="dxa"/>
          </w:tcPr>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Русский язык</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Чтение</w:t>
            </w:r>
          </w:p>
          <w:p w:rsidR="00A34D5D" w:rsidRPr="00986825" w:rsidRDefault="00986825"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Речевая практика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Математика</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Изобразительное</w:t>
            </w:r>
          </w:p>
          <w:p w:rsidR="00A34D5D" w:rsidRPr="00986825" w:rsidRDefault="00A34D5D" w:rsidP="002E01CF">
            <w:pPr>
              <w:spacing w:after="0" w:line="240" w:lineRule="exact"/>
              <w:jc w:val="center"/>
              <w:rPr>
                <w:rFonts w:ascii="Times New Roman" w:hAnsi="Times New Roman" w:cs="Times New Roman"/>
                <w:color w:val="000000" w:themeColor="text1"/>
                <w:sz w:val="24"/>
                <w:szCs w:val="24"/>
              </w:rPr>
            </w:pPr>
            <w:r w:rsidRPr="00986825">
              <w:rPr>
                <w:rFonts w:ascii="Times New Roman" w:hAnsi="Times New Roman" w:cs="Times New Roman"/>
                <w:color w:val="000000" w:themeColor="text1"/>
                <w:sz w:val="24"/>
                <w:szCs w:val="24"/>
              </w:rPr>
              <w:t>искусство</w:t>
            </w:r>
          </w:p>
        </w:tc>
      </w:tr>
    </w:tbl>
    <w:p w:rsidR="00A34D5D" w:rsidRPr="00581F9B" w:rsidRDefault="00A34D5D" w:rsidP="00A34D5D">
      <w:pPr>
        <w:spacing w:after="0" w:line="240" w:lineRule="auto"/>
        <w:ind w:firstLine="709"/>
        <w:jc w:val="both"/>
        <w:rPr>
          <w:rFonts w:ascii="Times New Roman" w:hAnsi="Times New Roman" w:cs="Times New Roman"/>
          <w:color w:val="FF0000"/>
          <w:sz w:val="24"/>
          <w:szCs w:val="24"/>
        </w:rPr>
      </w:pPr>
    </w:p>
    <w:p w:rsidR="00A34D5D" w:rsidRPr="004812A7" w:rsidRDefault="00A34D5D" w:rsidP="00A34D5D">
      <w:pPr>
        <w:spacing w:after="0" w:line="240" w:lineRule="auto"/>
        <w:jc w:val="center"/>
        <w:rPr>
          <w:rFonts w:ascii="Times New Roman" w:hAnsi="Times New Roman" w:cs="Times New Roman"/>
          <w:b/>
          <w:color w:val="auto"/>
          <w:sz w:val="28"/>
          <w:szCs w:val="28"/>
        </w:rPr>
      </w:pPr>
      <w:r w:rsidRPr="004812A7">
        <w:rPr>
          <w:rFonts w:ascii="Times New Roman" w:hAnsi="Times New Roman" w:cs="Times New Roman"/>
          <w:b/>
          <w:color w:val="auto"/>
          <w:sz w:val="28"/>
          <w:szCs w:val="28"/>
        </w:rPr>
        <w:t>Оценка сформированности групп базовых учебных действий</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w:t>
      </w:r>
      <w:r w:rsidR="004812A7">
        <w:rPr>
          <w:rFonts w:ascii="Times New Roman" w:hAnsi="Times New Roman" w:cs="Times New Roman"/>
          <w:color w:val="auto"/>
          <w:sz w:val="28"/>
          <w:szCs w:val="28"/>
        </w:rPr>
        <w:t xml:space="preserve">ванности каждого действия использовать </w:t>
      </w:r>
      <w:r>
        <w:rPr>
          <w:rFonts w:ascii="Times New Roman" w:hAnsi="Times New Roman" w:cs="Times New Roman"/>
          <w:color w:val="auto"/>
          <w:sz w:val="28"/>
          <w:szCs w:val="28"/>
        </w:rPr>
        <w:t xml:space="preserve">следующую систему оценки: </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0 баллов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 xml:space="preserve"> действие отсутствует, обучающийся не понимает его смысла, не включается в процесс выполнения вместе с учителем;</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1 балл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 xml:space="preserve">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2 балла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 xml:space="preserve"> преимущественно выполняет действие по указанию учителя, в отдельных ситуациях способен выполнить его самостоятельно;</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балла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 xml:space="preserve">способен самостоятельно выполнять действие в определенных ситуациях, нередко допускает ошибки, которые исправляет по прямому указанию учителя; </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4 балла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способен самостоятельно применять действие, но иногда допускает ошибки, которые исправляет по замечанию учителя;</w:t>
      </w:r>
    </w:p>
    <w:p w:rsidR="005B5BE4" w:rsidRDefault="005B5BE4" w:rsidP="003746E1">
      <w:pPr>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5 баллов </w:t>
      </w:r>
      <w:r w:rsidR="004812A7">
        <w:rPr>
          <w:rFonts w:ascii="Times New Roman" w:hAnsi="Times New Roman" w:cs="Times New Roman"/>
          <w:color w:val="auto"/>
          <w:sz w:val="28"/>
          <w:szCs w:val="28"/>
        </w:rPr>
        <w:t>–</w:t>
      </w:r>
      <w:r>
        <w:rPr>
          <w:rFonts w:ascii="Times New Roman" w:hAnsi="Times New Roman" w:cs="Times New Roman"/>
          <w:color w:val="auto"/>
          <w:sz w:val="28"/>
          <w:szCs w:val="28"/>
        </w:rPr>
        <w:t xml:space="preserve"> самостоятельно применяет действие в любой ситуации. </w:t>
      </w:r>
    </w:p>
    <w:p w:rsidR="005B5BE4" w:rsidRDefault="005B5BE4" w:rsidP="003746E1">
      <w:pPr>
        <w:spacing w:after="0" w:line="24" w:lineRule="atLeast"/>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Балльная система оценки позволя</w:t>
      </w:r>
      <w:r w:rsidR="00912D8C">
        <w:rPr>
          <w:rFonts w:ascii="Times New Roman" w:hAnsi="Times New Roman" w:cs="Times New Roman"/>
          <w:color w:val="auto"/>
          <w:sz w:val="28"/>
          <w:szCs w:val="28"/>
        </w:rPr>
        <w:t>ет объективно оценить промежу</w:t>
      </w:r>
      <w:r>
        <w:rPr>
          <w:rFonts w:ascii="Times New Roman" w:hAnsi="Times New Roman" w:cs="Times New Roman"/>
          <w:color w:val="auto"/>
          <w:sz w:val="28"/>
          <w:szCs w:val="28"/>
        </w:rPr>
        <w:t xml:space="preserve">точные и итоговые достижения каждого </w:t>
      </w:r>
      <w:r w:rsidR="004812A7">
        <w:rPr>
          <w:rFonts w:ascii="Times New Roman" w:hAnsi="Times New Roman" w:cs="Times New Roman"/>
          <w:color w:val="auto"/>
          <w:sz w:val="28"/>
          <w:szCs w:val="28"/>
        </w:rPr>
        <w:t>об</w:t>
      </w:r>
      <w:r>
        <w:rPr>
          <w:rFonts w:ascii="Times New Roman" w:hAnsi="Times New Roman" w:cs="Times New Roman"/>
          <w:color w:val="auto"/>
          <w:sz w:val="28"/>
          <w:szCs w:val="28"/>
        </w:rPr>
        <w:t>уча</w:t>
      </w:r>
      <w:r w:rsidR="004812A7">
        <w:rPr>
          <w:rFonts w:ascii="Times New Roman" w:hAnsi="Times New Roman" w:cs="Times New Roman"/>
          <w:color w:val="auto"/>
          <w:sz w:val="28"/>
          <w:szCs w:val="28"/>
        </w:rPr>
        <w:t>ю</w:t>
      </w:r>
      <w:r>
        <w:rPr>
          <w:rFonts w:ascii="Times New Roman" w:hAnsi="Times New Roman" w:cs="Times New Roman"/>
          <w:color w:val="auto"/>
          <w:sz w:val="28"/>
          <w:szCs w:val="28"/>
        </w:rPr>
        <w:t>щегося в овладении конкретными учебными действиями, получи</w:t>
      </w:r>
      <w:r w:rsidR="004812A7">
        <w:rPr>
          <w:rFonts w:ascii="Times New Roman" w:hAnsi="Times New Roman" w:cs="Times New Roman"/>
          <w:color w:val="auto"/>
          <w:sz w:val="28"/>
          <w:szCs w:val="28"/>
        </w:rPr>
        <w:t>ть общую картину сформирован</w:t>
      </w:r>
      <w:r>
        <w:rPr>
          <w:rFonts w:ascii="Times New Roman" w:hAnsi="Times New Roman" w:cs="Times New Roman"/>
          <w:color w:val="auto"/>
          <w:sz w:val="28"/>
          <w:szCs w:val="28"/>
        </w:rPr>
        <w:t>нос</w:t>
      </w:r>
      <w:r>
        <w:rPr>
          <w:rFonts w:ascii="Times New Roman" w:hAnsi="Times New Roman" w:cs="Times New Roman"/>
          <w:color w:val="auto"/>
          <w:sz w:val="28"/>
          <w:szCs w:val="28"/>
        </w:rPr>
        <w:softHyphen/>
        <w:t xml:space="preserve">ти учебных действий у всех </w:t>
      </w:r>
      <w:r w:rsidR="004812A7">
        <w:rPr>
          <w:rFonts w:ascii="Times New Roman" w:hAnsi="Times New Roman" w:cs="Times New Roman"/>
          <w:color w:val="auto"/>
          <w:sz w:val="28"/>
          <w:szCs w:val="28"/>
        </w:rPr>
        <w:t>об</w:t>
      </w:r>
      <w:r>
        <w:rPr>
          <w:rFonts w:ascii="Times New Roman" w:hAnsi="Times New Roman" w:cs="Times New Roman"/>
          <w:color w:val="auto"/>
          <w:sz w:val="28"/>
          <w:szCs w:val="28"/>
        </w:rPr>
        <w:t>уча</w:t>
      </w:r>
      <w:r w:rsidR="004812A7">
        <w:rPr>
          <w:rFonts w:ascii="Times New Roman" w:hAnsi="Times New Roman" w:cs="Times New Roman"/>
          <w:color w:val="auto"/>
          <w:sz w:val="28"/>
          <w:szCs w:val="28"/>
        </w:rPr>
        <w:t>ю</w:t>
      </w:r>
      <w:r>
        <w:rPr>
          <w:rFonts w:ascii="Times New Roman" w:hAnsi="Times New Roman" w:cs="Times New Roman"/>
          <w:color w:val="auto"/>
          <w:sz w:val="28"/>
          <w:szCs w:val="28"/>
        </w:rPr>
        <w:t>щихся, и на этой основе осуществить кор</w:t>
      </w:r>
      <w:r>
        <w:rPr>
          <w:rFonts w:ascii="Times New Roman" w:hAnsi="Times New Roman" w:cs="Times New Roman"/>
          <w:color w:val="auto"/>
          <w:sz w:val="28"/>
          <w:szCs w:val="28"/>
        </w:rPr>
        <w:softHyphen/>
        <w:t>ре</w:t>
      </w:r>
      <w:r>
        <w:rPr>
          <w:rFonts w:ascii="Times New Roman" w:hAnsi="Times New Roman" w:cs="Times New Roman"/>
          <w:color w:val="auto"/>
          <w:sz w:val="28"/>
          <w:szCs w:val="28"/>
        </w:rPr>
        <w:softHyphen/>
        <w:t>ктировку процесса их формирования на протяжении всего времени обу</w:t>
      </w:r>
      <w:r>
        <w:rPr>
          <w:rFonts w:ascii="Times New Roman" w:hAnsi="Times New Roman" w:cs="Times New Roman"/>
          <w:color w:val="auto"/>
          <w:sz w:val="28"/>
          <w:szCs w:val="28"/>
        </w:rPr>
        <w:softHyphen/>
        <w:t>че</w:t>
      </w:r>
      <w:r>
        <w:rPr>
          <w:rFonts w:ascii="Times New Roman" w:hAnsi="Times New Roman" w:cs="Times New Roman"/>
          <w:color w:val="auto"/>
          <w:sz w:val="28"/>
          <w:szCs w:val="28"/>
        </w:rPr>
        <w:softHyphen/>
        <w:t xml:space="preserve">ния. </w:t>
      </w:r>
    </w:p>
    <w:p w:rsidR="009E53FC" w:rsidRDefault="009E53FC" w:rsidP="009E53FC">
      <w:pPr>
        <w:pStyle w:val="14TexstOSNOVA1012"/>
        <w:spacing w:line="240" w:lineRule="auto"/>
        <w:ind w:firstLine="567"/>
        <w:jc w:val="center"/>
        <w:rPr>
          <w:rFonts w:ascii="Times New Roman" w:hAnsi="Times New Roman" w:cs="Times New Roman"/>
          <w:b/>
          <w:color w:val="auto"/>
          <w:sz w:val="28"/>
          <w:szCs w:val="28"/>
        </w:rPr>
      </w:pPr>
    </w:p>
    <w:p w:rsidR="00581F9B" w:rsidRDefault="00581F9B" w:rsidP="009E53FC">
      <w:pPr>
        <w:pStyle w:val="14TexstOSNOVA1012"/>
        <w:spacing w:line="240" w:lineRule="auto"/>
        <w:ind w:firstLine="567"/>
        <w:jc w:val="center"/>
        <w:rPr>
          <w:rFonts w:ascii="Times New Roman" w:hAnsi="Times New Roman" w:cs="Times New Roman"/>
          <w:b/>
          <w:color w:val="auto"/>
          <w:sz w:val="28"/>
          <w:szCs w:val="28"/>
        </w:rPr>
      </w:pPr>
    </w:p>
    <w:p w:rsidR="00581F9B" w:rsidRDefault="00581F9B" w:rsidP="009E53FC">
      <w:pPr>
        <w:pStyle w:val="14TexstOSNOVA1012"/>
        <w:spacing w:line="240" w:lineRule="auto"/>
        <w:ind w:firstLine="567"/>
        <w:jc w:val="center"/>
        <w:rPr>
          <w:rFonts w:ascii="Times New Roman" w:hAnsi="Times New Roman" w:cs="Times New Roman"/>
          <w:b/>
          <w:color w:val="auto"/>
          <w:sz w:val="28"/>
          <w:szCs w:val="28"/>
        </w:rPr>
      </w:pPr>
    </w:p>
    <w:p w:rsidR="009E53FC" w:rsidRDefault="005B5BE4" w:rsidP="00986825">
      <w:pPr>
        <w:pStyle w:val="14TexstOSNOVA1012"/>
        <w:spacing w:line="240" w:lineRule="auto"/>
        <w:ind w:firstLine="0"/>
        <w:rPr>
          <w:rFonts w:ascii="Times New Roman" w:hAnsi="Times New Roman" w:cs="Times New Roman"/>
          <w:b/>
          <w:color w:val="auto"/>
          <w:sz w:val="28"/>
          <w:szCs w:val="28"/>
        </w:rPr>
      </w:pPr>
      <w:r w:rsidRPr="004812A7">
        <w:rPr>
          <w:rFonts w:ascii="Times New Roman" w:hAnsi="Times New Roman" w:cs="Times New Roman"/>
          <w:b/>
          <w:color w:val="auto"/>
          <w:sz w:val="28"/>
          <w:szCs w:val="28"/>
        </w:rPr>
        <w:t>2.</w:t>
      </w:r>
      <w:r w:rsidR="009E53FC">
        <w:rPr>
          <w:rFonts w:ascii="Times New Roman" w:hAnsi="Times New Roman" w:cs="Times New Roman"/>
          <w:b/>
          <w:color w:val="auto"/>
          <w:sz w:val="28"/>
          <w:szCs w:val="28"/>
        </w:rPr>
        <w:t>2. Программы учебных предметов,</w:t>
      </w:r>
      <w:r w:rsidR="00E50F39">
        <w:rPr>
          <w:rFonts w:ascii="Times New Roman" w:hAnsi="Times New Roman" w:cs="Times New Roman"/>
          <w:b/>
          <w:color w:val="auto"/>
          <w:sz w:val="28"/>
          <w:szCs w:val="28"/>
        </w:rPr>
        <w:t xml:space="preserve"> </w:t>
      </w:r>
      <w:r w:rsidRPr="004812A7">
        <w:rPr>
          <w:rFonts w:ascii="Times New Roman" w:hAnsi="Times New Roman" w:cs="Times New Roman"/>
          <w:b/>
          <w:color w:val="auto"/>
          <w:sz w:val="28"/>
          <w:szCs w:val="28"/>
        </w:rPr>
        <w:t>курсов коррекционно-развивающей области</w:t>
      </w:r>
    </w:p>
    <w:p w:rsidR="009E53FC" w:rsidRDefault="005B5BE4" w:rsidP="009E53FC">
      <w:pPr>
        <w:pStyle w:val="14TexstOSNOVA1012"/>
        <w:spacing w:line="240" w:lineRule="auto"/>
        <w:ind w:firstLine="0"/>
        <w:jc w:val="center"/>
        <w:rPr>
          <w:rFonts w:ascii="Times New Roman" w:hAnsi="Times New Roman" w:cs="Times New Roman"/>
          <w:b/>
          <w:color w:val="auto"/>
          <w:sz w:val="28"/>
          <w:szCs w:val="28"/>
        </w:rPr>
      </w:pPr>
      <w:r w:rsidRPr="009E53FC">
        <w:rPr>
          <w:rFonts w:ascii="Times New Roman" w:hAnsi="Times New Roman" w:cs="Times New Roman"/>
          <w:b/>
          <w:color w:val="auto"/>
          <w:sz w:val="28"/>
          <w:szCs w:val="28"/>
        </w:rPr>
        <w:t>I-IV классы</w:t>
      </w:r>
    </w:p>
    <w:p w:rsidR="005B5BE4" w:rsidRPr="004812A7" w:rsidRDefault="005B5BE4" w:rsidP="009E53FC">
      <w:pPr>
        <w:pStyle w:val="14TexstOSNOVA1012"/>
        <w:spacing w:line="240" w:lineRule="auto"/>
        <w:ind w:firstLine="0"/>
        <w:jc w:val="center"/>
        <w:rPr>
          <w:rFonts w:ascii="Times New Roman" w:hAnsi="Times New Roman" w:cs="Times New Roman"/>
          <w:b/>
          <w:color w:val="auto"/>
          <w:sz w:val="28"/>
          <w:szCs w:val="28"/>
        </w:rPr>
      </w:pPr>
      <w:r w:rsidRPr="004812A7">
        <w:rPr>
          <w:rFonts w:ascii="Times New Roman" w:hAnsi="Times New Roman" w:cs="Times New Roman"/>
          <w:b/>
          <w:color w:val="auto"/>
          <w:sz w:val="28"/>
          <w:szCs w:val="28"/>
        </w:rPr>
        <w:t>РУССКИЙ ЯЗЫК</w:t>
      </w:r>
    </w:p>
    <w:p w:rsidR="005B5BE4" w:rsidRPr="009E53FC" w:rsidRDefault="005B5BE4" w:rsidP="009E53FC">
      <w:pPr>
        <w:pStyle w:val="14TexstOSNOVA1012"/>
        <w:spacing w:line="240" w:lineRule="auto"/>
        <w:ind w:firstLine="0"/>
        <w:jc w:val="center"/>
        <w:rPr>
          <w:rFonts w:ascii="Times New Roman" w:hAnsi="Times New Roman" w:cs="Times New Roman"/>
          <w:b/>
          <w:color w:val="auto"/>
          <w:sz w:val="28"/>
          <w:szCs w:val="28"/>
        </w:rPr>
      </w:pPr>
      <w:r w:rsidRPr="004812A7">
        <w:rPr>
          <w:rFonts w:ascii="Times New Roman" w:hAnsi="Times New Roman" w:cs="Times New Roman"/>
          <w:b/>
          <w:color w:val="auto"/>
          <w:sz w:val="28"/>
          <w:szCs w:val="28"/>
        </w:rPr>
        <w:t>Пояснительная записка</w:t>
      </w:r>
    </w:p>
    <w:p w:rsidR="005B5BE4" w:rsidRPr="004812A7" w:rsidRDefault="005B5BE4" w:rsidP="009E53FC">
      <w:pPr>
        <w:spacing w:after="0" w:line="24" w:lineRule="atLeast"/>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Обучение русскому языку в </w:t>
      </w:r>
      <w:r w:rsidRPr="009E53FC">
        <w:rPr>
          <w:rFonts w:ascii="Times New Roman" w:hAnsi="Times New Roman" w:cs="Times New Roman"/>
          <w:color w:val="auto"/>
          <w:sz w:val="28"/>
          <w:szCs w:val="28"/>
        </w:rPr>
        <w:t>I</w:t>
      </w:r>
      <w:r w:rsidRPr="004812A7">
        <w:rPr>
          <w:rFonts w:ascii="Times New Roman" w:hAnsi="Times New Roman" w:cs="Times New Roman"/>
          <w:color w:val="auto"/>
          <w:sz w:val="28"/>
          <w:szCs w:val="28"/>
        </w:rPr>
        <w:t>–</w:t>
      </w:r>
      <w:r w:rsidRPr="009E53FC">
        <w:rPr>
          <w:rFonts w:ascii="Times New Roman" w:hAnsi="Times New Roman" w:cs="Times New Roman"/>
          <w:color w:val="auto"/>
          <w:sz w:val="28"/>
          <w:szCs w:val="28"/>
        </w:rPr>
        <w:t>IV</w:t>
      </w:r>
      <w:r w:rsidRPr="004812A7">
        <w:rPr>
          <w:rFonts w:ascii="Times New Roman" w:hAnsi="Times New Roman" w:cs="Times New Roman"/>
          <w:color w:val="auto"/>
          <w:sz w:val="28"/>
          <w:szCs w:val="28"/>
        </w:rPr>
        <w:t xml:space="preserve"> 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rsidR="005B5BE4" w:rsidRPr="004812A7" w:rsidRDefault="005B5BE4" w:rsidP="009E53FC">
      <w:pPr>
        <w:spacing w:after="0" w:line="24" w:lineRule="atLeast"/>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В младших классах изучение всех предметов, входящих в структуру русского языка, призвано решить следующие задачи:</w:t>
      </w:r>
    </w:p>
    <w:p w:rsidR="005B5BE4" w:rsidRPr="004812A7" w:rsidRDefault="005B5BE4"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r w:rsidR="009E53FC">
        <w:rPr>
          <w:rFonts w:ascii="Times New Roman" w:hAnsi="Times New Roman" w:cs="Times New Roman"/>
          <w:color w:val="auto"/>
          <w:sz w:val="28"/>
          <w:szCs w:val="28"/>
        </w:rPr>
        <w:t>.</w:t>
      </w:r>
    </w:p>
    <w:p w:rsidR="005B5BE4" w:rsidRPr="004812A7" w:rsidRDefault="00AD1550"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Формирование первоначальных «дограмматических» понятий</w:t>
      </w:r>
      <w:r w:rsidR="005B5BE4" w:rsidRPr="004812A7">
        <w:rPr>
          <w:rFonts w:ascii="Times New Roman" w:hAnsi="Times New Roman" w:cs="Times New Roman"/>
          <w:color w:val="auto"/>
          <w:sz w:val="28"/>
          <w:szCs w:val="28"/>
        </w:rPr>
        <w:t xml:space="preserve"> и развитие коммуникативно-речевых навыков</w:t>
      </w:r>
      <w:r w:rsidR="009E53FC">
        <w:rPr>
          <w:rFonts w:ascii="Times New Roman" w:hAnsi="Times New Roman" w:cs="Times New Roman"/>
          <w:color w:val="auto"/>
          <w:sz w:val="28"/>
          <w:szCs w:val="28"/>
        </w:rPr>
        <w:t>.</w:t>
      </w:r>
    </w:p>
    <w:p w:rsidR="00AD1550" w:rsidRPr="004812A7" w:rsidRDefault="00AD1550"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Овладение различными доступными средствами устной и письменной коммуникации для решения практико-ориентированных задач</w:t>
      </w:r>
      <w:r w:rsidR="009E53FC">
        <w:rPr>
          <w:rFonts w:ascii="Times New Roman" w:hAnsi="Times New Roman" w:cs="Times New Roman"/>
          <w:color w:val="auto"/>
          <w:sz w:val="28"/>
          <w:szCs w:val="28"/>
        </w:rPr>
        <w:t>.</w:t>
      </w:r>
    </w:p>
    <w:p w:rsidR="005B5BE4" w:rsidRPr="004812A7" w:rsidRDefault="005B5BE4"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Коррекция недостатков речевой и мыслительной деятельности</w:t>
      </w:r>
      <w:r w:rsidR="009E53FC">
        <w:rPr>
          <w:rFonts w:ascii="Times New Roman" w:hAnsi="Times New Roman" w:cs="Times New Roman"/>
          <w:color w:val="auto"/>
          <w:sz w:val="28"/>
          <w:szCs w:val="28"/>
        </w:rPr>
        <w:t>.</w:t>
      </w:r>
    </w:p>
    <w:p w:rsidR="005B5BE4" w:rsidRPr="004812A7" w:rsidRDefault="005B5BE4"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Формирование основ навыка полноценного чтения художественных текстов доступных для понимания по структуре и содержанию</w:t>
      </w:r>
      <w:r w:rsidR="009E53FC">
        <w:rPr>
          <w:rFonts w:ascii="Times New Roman" w:hAnsi="Times New Roman" w:cs="Times New Roman"/>
          <w:color w:val="auto"/>
          <w:sz w:val="28"/>
          <w:szCs w:val="28"/>
        </w:rPr>
        <w:t>.</w:t>
      </w:r>
    </w:p>
    <w:p w:rsidR="005B5BE4" w:rsidRPr="004812A7" w:rsidRDefault="005B5BE4" w:rsidP="000C6AC1">
      <w:pPr>
        <w:numPr>
          <w:ilvl w:val="0"/>
          <w:numId w:val="20"/>
        </w:numPr>
        <w:spacing w:after="0" w:line="240" w:lineRule="auto"/>
        <w:ind w:left="426"/>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Развитие навыков устной коммуникации</w:t>
      </w:r>
      <w:r w:rsidR="009E53FC">
        <w:rPr>
          <w:rFonts w:ascii="Times New Roman" w:hAnsi="Times New Roman" w:cs="Times New Roman"/>
          <w:color w:val="auto"/>
          <w:sz w:val="28"/>
          <w:szCs w:val="28"/>
        </w:rPr>
        <w:t>.</w:t>
      </w:r>
    </w:p>
    <w:p w:rsidR="005B5BE4" w:rsidRPr="004812A7" w:rsidRDefault="005B5BE4" w:rsidP="000C6AC1">
      <w:pPr>
        <w:numPr>
          <w:ilvl w:val="0"/>
          <w:numId w:val="20"/>
        </w:numPr>
        <w:spacing w:after="0" w:line="240" w:lineRule="auto"/>
        <w:ind w:left="426"/>
        <w:jc w:val="both"/>
        <w:rPr>
          <w:rFonts w:ascii="Times New Roman" w:hAnsi="Times New Roman" w:cs="Times New Roman"/>
          <w:b/>
          <w:bCs/>
          <w:iCs/>
          <w:color w:val="auto"/>
          <w:sz w:val="28"/>
          <w:szCs w:val="28"/>
        </w:rPr>
      </w:pPr>
      <w:r w:rsidRPr="004812A7">
        <w:rPr>
          <w:rFonts w:ascii="Times New Roman" w:hAnsi="Times New Roman" w:cs="Times New Roman"/>
          <w:color w:val="auto"/>
          <w:sz w:val="28"/>
          <w:szCs w:val="28"/>
        </w:rPr>
        <w:t>Формирование положительных нравственных качеств и свойств личности.</w:t>
      </w:r>
    </w:p>
    <w:p w:rsidR="009E53FC" w:rsidRDefault="005B5BE4" w:rsidP="009E53FC">
      <w:pPr>
        <w:spacing w:after="0" w:line="240" w:lineRule="auto"/>
        <w:jc w:val="center"/>
        <w:rPr>
          <w:rFonts w:ascii="Times New Roman" w:hAnsi="Times New Roman" w:cs="Times New Roman"/>
          <w:b/>
          <w:bCs/>
          <w:iCs/>
          <w:color w:val="auto"/>
          <w:sz w:val="28"/>
          <w:szCs w:val="28"/>
        </w:rPr>
      </w:pPr>
      <w:r w:rsidRPr="004812A7">
        <w:rPr>
          <w:rFonts w:ascii="Times New Roman" w:hAnsi="Times New Roman" w:cs="Times New Roman"/>
          <w:b/>
          <w:bCs/>
          <w:iCs/>
          <w:color w:val="auto"/>
          <w:sz w:val="28"/>
          <w:szCs w:val="28"/>
        </w:rPr>
        <w:t>Под</w:t>
      </w:r>
      <w:r w:rsidR="009E53FC">
        <w:rPr>
          <w:rFonts w:ascii="Times New Roman" w:hAnsi="Times New Roman" w:cs="Times New Roman"/>
          <w:b/>
          <w:bCs/>
          <w:iCs/>
          <w:color w:val="auto"/>
          <w:sz w:val="28"/>
          <w:szCs w:val="28"/>
        </w:rPr>
        <w:t>готовка к усвоению грамоты</w:t>
      </w:r>
    </w:p>
    <w:p w:rsidR="005B5BE4" w:rsidRPr="004812A7" w:rsidRDefault="005B5BE4" w:rsidP="004812A7">
      <w:pPr>
        <w:spacing w:after="0" w:line="240" w:lineRule="auto"/>
        <w:ind w:firstLine="709"/>
        <w:jc w:val="both"/>
        <w:rPr>
          <w:rFonts w:ascii="Times New Roman" w:hAnsi="Times New Roman" w:cs="Times New Roman"/>
          <w:bCs/>
          <w:i/>
          <w:color w:val="auto"/>
          <w:sz w:val="28"/>
          <w:szCs w:val="28"/>
        </w:rPr>
      </w:pPr>
      <w:r w:rsidRPr="004812A7">
        <w:rPr>
          <w:rFonts w:ascii="Times New Roman" w:hAnsi="Times New Roman" w:cs="Times New Roman"/>
          <w:i/>
          <w:color w:val="auto"/>
          <w:sz w:val="28"/>
          <w:szCs w:val="28"/>
        </w:rPr>
        <w:t>Подготовка к усвоению первоначальных навыков чтения.</w:t>
      </w:r>
      <w:r w:rsidRPr="004812A7">
        <w:rPr>
          <w:rFonts w:ascii="Times New Roman" w:hAnsi="Times New Roman" w:cs="Times New Roman"/>
          <w:color w:val="auto"/>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w:t>
      </w:r>
      <w:r w:rsidRPr="004812A7">
        <w:rPr>
          <w:rFonts w:ascii="Times New Roman" w:hAnsi="Times New Roman" w:cs="Times New Roman"/>
          <w:bCs/>
          <w:color w:val="auto"/>
          <w:sz w:val="28"/>
          <w:szCs w:val="28"/>
        </w:rPr>
        <w:t>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5B5BE4" w:rsidRPr="004812A7" w:rsidRDefault="005B5BE4" w:rsidP="004812A7">
      <w:pPr>
        <w:spacing w:after="0" w:line="240" w:lineRule="auto"/>
        <w:ind w:firstLine="709"/>
        <w:jc w:val="both"/>
        <w:rPr>
          <w:rFonts w:ascii="Times New Roman" w:hAnsi="Times New Roman" w:cs="Times New Roman"/>
          <w:bCs/>
          <w:i/>
          <w:color w:val="auto"/>
          <w:sz w:val="28"/>
          <w:szCs w:val="28"/>
        </w:rPr>
      </w:pPr>
      <w:r w:rsidRPr="004812A7">
        <w:rPr>
          <w:rFonts w:ascii="Times New Roman" w:hAnsi="Times New Roman" w:cs="Times New Roman"/>
          <w:bCs/>
          <w:i/>
          <w:color w:val="auto"/>
          <w:sz w:val="28"/>
          <w:szCs w:val="28"/>
        </w:rPr>
        <w:t>Подготовка к усвоению первоначальных навыков письма</w:t>
      </w:r>
      <w:r w:rsidRPr="004812A7">
        <w:rPr>
          <w:rFonts w:ascii="Times New Roman" w:hAnsi="Times New Roman" w:cs="Times New Roman"/>
          <w:bCs/>
          <w:color w:val="auto"/>
          <w:sz w:val="28"/>
          <w:szCs w:val="28"/>
        </w:rPr>
        <w:t>.</w:t>
      </w:r>
      <w:r w:rsidR="00AD1550" w:rsidRPr="004812A7">
        <w:rPr>
          <w:rFonts w:ascii="Times New Roman" w:hAnsi="Times New Roman" w:cs="Times New Roman"/>
          <w:color w:val="auto"/>
          <w:sz w:val="28"/>
          <w:szCs w:val="28"/>
        </w:rPr>
        <w:t>Развитие зритель</w:t>
      </w:r>
      <w:r w:rsidR="00AD1550" w:rsidRPr="004812A7">
        <w:rPr>
          <w:rFonts w:ascii="Times New Roman" w:hAnsi="Times New Roman" w:cs="Times New Roman"/>
          <w:color w:val="auto"/>
          <w:sz w:val="28"/>
          <w:szCs w:val="28"/>
        </w:rPr>
        <w:softHyphen/>
        <w:t>ного восприятия</w:t>
      </w:r>
      <w:r w:rsidRPr="004812A7">
        <w:rPr>
          <w:rFonts w:ascii="Times New Roman" w:hAnsi="Times New Roman" w:cs="Times New Roman"/>
          <w:color w:val="auto"/>
          <w:sz w:val="28"/>
          <w:szCs w:val="28"/>
        </w:rPr>
        <w:t xml:space="preserve"> и пространственной</w:t>
      </w:r>
      <w:r w:rsidR="009E53FC">
        <w:rPr>
          <w:rFonts w:ascii="Times New Roman" w:hAnsi="Times New Roman" w:cs="Times New Roman"/>
          <w:color w:val="auto"/>
          <w:sz w:val="28"/>
          <w:szCs w:val="28"/>
        </w:rPr>
        <w:t xml:space="preserve"> ориентировки на плоскости лис</w:t>
      </w:r>
      <w:r w:rsidRPr="004812A7">
        <w:rPr>
          <w:rFonts w:ascii="Times New Roman" w:hAnsi="Times New Roman" w:cs="Times New Roman"/>
          <w:color w:val="auto"/>
          <w:sz w:val="28"/>
          <w:szCs w:val="28"/>
        </w:rPr>
        <w:t xml:space="preserve">та. </w:t>
      </w:r>
      <w:r w:rsidRPr="004812A7">
        <w:rPr>
          <w:rFonts w:ascii="Times New Roman" w:hAnsi="Times New Roman" w:cs="Times New Roman"/>
          <w:bCs/>
          <w:color w:val="auto"/>
          <w:sz w:val="28"/>
          <w:szCs w:val="28"/>
        </w:rPr>
        <w:t>Со</w:t>
      </w:r>
      <w:r w:rsidRPr="004812A7">
        <w:rPr>
          <w:rFonts w:ascii="Times New Roman" w:hAnsi="Times New Roman" w:cs="Times New Roman"/>
          <w:bCs/>
          <w:color w:val="auto"/>
          <w:sz w:val="28"/>
          <w:szCs w:val="28"/>
        </w:rPr>
        <w:softHyphen/>
        <w:t>вер</w:t>
      </w:r>
      <w:r w:rsidRPr="004812A7">
        <w:rPr>
          <w:rFonts w:ascii="Times New Roman" w:hAnsi="Times New Roman" w:cs="Times New Roman"/>
          <w:bCs/>
          <w:color w:val="auto"/>
          <w:sz w:val="28"/>
          <w:szCs w:val="28"/>
        </w:rPr>
        <w:softHyphen/>
        <w:t>шен</w:t>
      </w:r>
      <w:r w:rsidRPr="004812A7">
        <w:rPr>
          <w:rFonts w:ascii="Times New Roman" w:hAnsi="Times New Roman" w:cs="Times New Roman"/>
          <w:bCs/>
          <w:color w:val="auto"/>
          <w:sz w:val="28"/>
          <w:szCs w:val="28"/>
        </w:rPr>
        <w:softHyphen/>
        <w:t>с</w:t>
      </w:r>
      <w:r w:rsidRPr="004812A7">
        <w:rPr>
          <w:rFonts w:ascii="Times New Roman" w:hAnsi="Times New Roman" w:cs="Times New Roman"/>
          <w:bCs/>
          <w:color w:val="auto"/>
          <w:sz w:val="28"/>
          <w:szCs w:val="28"/>
        </w:rPr>
        <w:softHyphen/>
        <w:t>т</w:t>
      </w:r>
      <w:r w:rsidRPr="004812A7">
        <w:rPr>
          <w:rFonts w:ascii="Times New Roman" w:hAnsi="Times New Roman" w:cs="Times New Roman"/>
          <w:bCs/>
          <w:color w:val="auto"/>
          <w:sz w:val="28"/>
          <w:szCs w:val="28"/>
        </w:rPr>
        <w:softHyphen/>
        <w:t>во</w:t>
      </w:r>
      <w:r w:rsidRPr="004812A7">
        <w:rPr>
          <w:rFonts w:ascii="Times New Roman" w:hAnsi="Times New Roman" w:cs="Times New Roman"/>
          <w:bCs/>
          <w:color w:val="auto"/>
          <w:sz w:val="28"/>
          <w:szCs w:val="28"/>
        </w:rPr>
        <w:softHyphen/>
        <w:t>ва</w:t>
      </w:r>
      <w:r w:rsidRPr="004812A7">
        <w:rPr>
          <w:rFonts w:ascii="Times New Roman" w:hAnsi="Times New Roman" w:cs="Times New Roman"/>
          <w:bCs/>
          <w:color w:val="auto"/>
          <w:sz w:val="28"/>
          <w:szCs w:val="28"/>
        </w:rPr>
        <w:softHyphen/>
        <w:t>ние и развитие мелкой моторики пальцев рук. Усвоение гигиенических правил письма. Подготовка к усвоению навыков письма.</w:t>
      </w:r>
    </w:p>
    <w:p w:rsidR="005B5BE4" w:rsidRPr="004812A7" w:rsidRDefault="005B5BE4" w:rsidP="004812A7">
      <w:pPr>
        <w:spacing w:after="0" w:line="240" w:lineRule="auto"/>
        <w:ind w:firstLine="709"/>
        <w:jc w:val="both"/>
        <w:rPr>
          <w:rFonts w:ascii="Times New Roman" w:hAnsi="Times New Roman" w:cs="Times New Roman"/>
          <w:bCs/>
          <w:color w:val="auto"/>
          <w:sz w:val="28"/>
          <w:szCs w:val="28"/>
        </w:rPr>
      </w:pPr>
      <w:r w:rsidRPr="004812A7">
        <w:rPr>
          <w:rFonts w:ascii="Times New Roman" w:hAnsi="Times New Roman" w:cs="Times New Roman"/>
          <w:bCs/>
          <w:i/>
          <w:color w:val="auto"/>
          <w:sz w:val="28"/>
          <w:szCs w:val="28"/>
        </w:rPr>
        <w:t>Речевое развитие</w:t>
      </w:r>
      <w:r w:rsidRPr="004812A7">
        <w:rPr>
          <w:rFonts w:ascii="Times New Roman" w:hAnsi="Times New Roman" w:cs="Times New Roman"/>
          <w:bCs/>
          <w:color w:val="auto"/>
          <w:sz w:val="28"/>
          <w:szCs w:val="28"/>
        </w:rPr>
        <w:t>. Понимание</w:t>
      </w:r>
      <w:r w:rsidR="00AD1550" w:rsidRPr="004812A7">
        <w:rPr>
          <w:rFonts w:ascii="Times New Roman" w:hAnsi="Times New Roman" w:cs="Times New Roman"/>
          <w:bCs/>
          <w:color w:val="auto"/>
          <w:sz w:val="28"/>
          <w:szCs w:val="28"/>
        </w:rPr>
        <w:t xml:space="preserve"> обращенной речи. Выполнение неслож</w:t>
      </w:r>
      <w:r w:rsidRPr="004812A7">
        <w:rPr>
          <w:rFonts w:ascii="Times New Roman" w:hAnsi="Times New Roman" w:cs="Times New Roman"/>
          <w:bCs/>
          <w:color w:val="auto"/>
          <w:sz w:val="28"/>
          <w:szCs w:val="28"/>
        </w:rPr>
        <w:t>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5B5BE4" w:rsidRPr="004812A7" w:rsidRDefault="005B5BE4" w:rsidP="004812A7">
      <w:pPr>
        <w:spacing w:after="0" w:line="240" w:lineRule="auto"/>
        <w:ind w:firstLine="709"/>
        <w:jc w:val="both"/>
        <w:rPr>
          <w:rFonts w:ascii="Times New Roman" w:hAnsi="Times New Roman" w:cs="Times New Roman"/>
          <w:b/>
          <w:bCs/>
          <w:color w:val="auto"/>
          <w:sz w:val="28"/>
          <w:szCs w:val="28"/>
        </w:rPr>
      </w:pPr>
      <w:r w:rsidRPr="004812A7">
        <w:rPr>
          <w:rFonts w:ascii="Times New Roman" w:hAnsi="Times New Roman" w:cs="Times New Roman"/>
          <w:bCs/>
          <w:color w:val="auto"/>
          <w:sz w:val="28"/>
          <w:szCs w:val="28"/>
        </w:rPr>
        <w:lastRenderedPageBreak/>
        <w:t>Расширение арсенала языковых средств, необходимых для вербального об</w:t>
      </w:r>
      <w:r w:rsidRPr="004812A7">
        <w:rPr>
          <w:rFonts w:ascii="Times New Roman" w:hAnsi="Times New Roman" w:cs="Times New Roman"/>
          <w:bCs/>
          <w:color w:val="auto"/>
          <w:sz w:val="28"/>
          <w:szCs w:val="28"/>
        </w:rPr>
        <w:softHyphen/>
        <w:t>щения. Формирование элементарных ком</w:t>
      </w:r>
      <w:r w:rsidR="00AD1550" w:rsidRPr="004812A7">
        <w:rPr>
          <w:rFonts w:ascii="Times New Roman" w:hAnsi="Times New Roman" w:cs="Times New Roman"/>
          <w:bCs/>
          <w:color w:val="auto"/>
          <w:sz w:val="28"/>
          <w:szCs w:val="28"/>
        </w:rPr>
        <w:t>муникативных навыков диалоги</w:t>
      </w:r>
      <w:r w:rsidRPr="004812A7">
        <w:rPr>
          <w:rFonts w:ascii="Times New Roman" w:hAnsi="Times New Roman" w:cs="Times New Roman"/>
          <w:bCs/>
          <w:color w:val="auto"/>
          <w:sz w:val="28"/>
          <w:szCs w:val="28"/>
        </w:rPr>
        <w:t>чес</w:t>
      </w:r>
      <w:r w:rsidRPr="004812A7">
        <w:rPr>
          <w:rFonts w:ascii="Times New Roman" w:hAnsi="Times New Roman" w:cs="Times New Roman"/>
          <w:bCs/>
          <w:color w:val="auto"/>
          <w:sz w:val="28"/>
          <w:szCs w:val="28"/>
        </w:rPr>
        <w:softHyphen/>
        <w:t>кой речи: ответы на вопросы собеседника на темы, близкие личному опы</w:t>
      </w:r>
      <w:r w:rsidRPr="004812A7">
        <w:rPr>
          <w:rFonts w:ascii="Times New Roman" w:hAnsi="Times New Roman" w:cs="Times New Roman"/>
          <w:bCs/>
          <w:color w:val="auto"/>
          <w:sz w:val="28"/>
          <w:szCs w:val="28"/>
        </w:rPr>
        <w:softHyphen/>
        <w:t>ту, на основе предметно-практической деятельности, наблюдений за ок</w:t>
      </w:r>
      <w:r w:rsidRPr="004812A7">
        <w:rPr>
          <w:rFonts w:ascii="Times New Roman" w:hAnsi="Times New Roman" w:cs="Times New Roman"/>
          <w:bCs/>
          <w:color w:val="auto"/>
          <w:sz w:val="28"/>
          <w:szCs w:val="28"/>
        </w:rPr>
        <w:softHyphen/>
        <w:t>ру</w:t>
      </w:r>
      <w:r w:rsidRPr="004812A7">
        <w:rPr>
          <w:rFonts w:ascii="Times New Roman" w:hAnsi="Times New Roman" w:cs="Times New Roman"/>
          <w:bCs/>
          <w:color w:val="auto"/>
          <w:sz w:val="28"/>
          <w:szCs w:val="28"/>
        </w:rPr>
        <w:softHyphen/>
        <w:t>жа</w:t>
      </w:r>
      <w:r w:rsidRPr="004812A7">
        <w:rPr>
          <w:rFonts w:ascii="Times New Roman" w:hAnsi="Times New Roman" w:cs="Times New Roman"/>
          <w:bCs/>
          <w:color w:val="auto"/>
          <w:sz w:val="28"/>
          <w:szCs w:val="28"/>
        </w:rPr>
        <w:softHyphen/>
        <w:t>ю</w:t>
      </w:r>
      <w:r w:rsidRPr="004812A7">
        <w:rPr>
          <w:rFonts w:ascii="Times New Roman" w:hAnsi="Times New Roman" w:cs="Times New Roman"/>
          <w:bCs/>
          <w:color w:val="auto"/>
          <w:sz w:val="28"/>
          <w:szCs w:val="28"/>
        </w:rPr>
        <w:softHyphen/>
        <w:t xml:space="preserve">щей действительностью и т.д. </w:t>
      </w:r>
    </w:p>
    <w:p w:rsidR="005B5BE4" w:rsidRPr="004812A7" w:rsidRDefault="005B5BE4" w:rsidP="009E53FC">
      <w:pPr>
        <w:spacing w:after="0" w:line="240" w:lineRule="auto"/>
        <w:jc w:val="center"/>
        <w:rPr>
          <w:rFonts w:ascii="Times New Roman" w:hAnsi="Times New Roman" w:cs="Times New Roman"/>
          <w:bCs/>
          <w:i/>
          <w:color w:val="auto"/>
          <w:sz w:val="28"/>
          <w:szCs w:val="28"/>
        </w:rPr>
      </w:pPr>
      <w:r w:rsidRPr="004812A7">
        <w:rPr>
          <w:rFonts w:ascii="Times New Roman" w:hAnsi="Times New Roman" w:cs="Times New Roman"/>
          <w:b/>
          <w:bCs/>
          <w:color w:val="auto"/>
          <w:sz w:val="28"/>
          <w:szCs w:val="28"/>
        </w:rPr>
        <w:t>Обучение грамоте</w:t>
      </w:r>
    </w:p>
    <w:p w:rsidR="005B5BE4" w:rsidRPr="004812A7" w:rsidRDefault="005B5BE4" w:rsidP="009E53FC">
      <w:pPr>
        <w:spacing w:after="0" w:line="240" w:lineRule="auto"/>
        <w:jc w:val="both"/>
        <w:rPr>
          <w:rFonts w:ascii="Times New Roman" w:hAnsi="Times New Roman" w:cs="Times New Roman"/>
          <w:bCs/>
          <w:color w:val="auto"/>
          <w:sz w:val="28"/>
          <w:szCs w:val="28"/>
        </w:rPr>
      </w:pPr>
      <w:r w:rsidRPr="004812A7">
        <w:rPr>
          <w:rFonts w:ascii="Times New Roman" w:hAnsi="Times New Roman" w:cs="Times New Roman"/>
          <w:bCs/>
          <w:i/>
          <w:color w:val="auto"/>
          <w:sz w:val="28"/>
          <w:szCs w:val="28"/>
        </w:rPr>
        <w:t>Формирование элементарных навыков чтения</w:t>
      </w:r>
      <w:r w:rsidRPr="004812A7">
        <w:rPr>
          <w:rFonts w:ascii="Times New Roman" w:hAnsi="Times New Roman" w:cs="Times New Roman"/>
          <w:bCs/>
          <w:color w:val="auto"/>
          <w:sz w:val="28"/>
          <w:szCs w:val="28"/>
        </w:rPr>
        <w:t>.</w:t>
      </w:r>
    </w:p>
    <w:p w:rsidR="005B5BE4" w:rsidRPr="004812A7" w:rsidRDefault="005B5BE4" w:rsidP="004812A7">
      <w:pPr>
        <w:spacing w:after="0" w:line="240" w:lineRule="auto"/>
        <w:ind w:firstLine="709"/>
        <w:jc w:val="both"/>
        <w:rPr>
          <w:rFonts w:ascii="Times New Roman" w:hAnsi="Times New Roman" w:cs="Times New Roman"/>
          <w:bCs/>
          <w:color w:val="auto"/>
          <w:sz w:val="28"/>
          <w:szCs w:val="28"/>
        </w:rPr>
      </w:pPr>
      <w:r w:rsidRPr="004812A7">
        <w:rPr>
          <w:rFonts w:ascii="Times New Roman" w:hAnsi="Times New Roman" w:cs="Times New Roman"/>
          <w:bCs/>
          <w:color w:val="auto"/>
          <w:sz w:val="28"/>
          <w:szCs w:val="28"/>
        </w:rPr>
        <w:t>Звуки речи. Выделение звук</w:t>
      </w:r>
      <w:r w:rsidR="00DF762A">
        <w:rPr>
          <w:rFonts w:ascii="Times New Roman" w:hAnsi="Times New Roman" w:cs="Times New Roman"/>
          <w:bCs/>
          <w:color w:val="auto"/>
          <w:sz w:val="28"/>
          <w:szCs w:val="28"/>
        </w:rPr>
        <w:t>а</w:t>
      </w:r>
      <w:r w:rsidRPr="004812A7">
        <w:rPr>
          <w:rFonts w:ascii="Times New Roman" w:hAnsi="Times New Roman" w:cs="Times New Roman"/>
          <w:bCs/>
          <w:color w:val="auto"/>
          <w:sz w:val="28"/>
          <w:szCs w:val="28"/>
        </w:rPr>
        <w:t xml:space="preserve"> на фоне полного слова. Отчетливое произ</w:t>
      </w:r>
      <w:r w:rsidRPr="004812A7">
        <w:rPr>
          <w:rFonts w:ascii="Times New Roman" w:hAnsi="Times New Roman" w:cs="Times New Roman"/>
          <w:bCs/>
          <w:color w:val="auto"/>
          <w:sz w:val="28"/>
          <w:szCs w:val="28"/>
        </w:rPr>
        <w:softHyphen/>
        <w:t>несение. Определение места звука в слове</w:t>
      </w:r>
      <w:r w:rsidR="00AD1550" w:rsidRPr="004812A7">
        <w:rPr>
          <w:rFonts w:ascii="Times New Roman" w:hAnsi="Times New Roman" w:cs="Times New Roman"/>
          <w:bCs/>
          <w:color w:val="auto"/>
          <w:sz w:val="28"/>
          <w:szCs w:val="28"/>
        </w:rPr>
        <w:t>. Определение последователь</w:t>
      </w:r>
      <w:r w:rsidRPr="004812A7">
        <w:rPr>
          <w:rFonts w:ascii="Times New Roman" w:hAnsi="Times New Roman" w:cs="Times New Roman"/>
          <w:bCs/>
          <w:color w:val="auto"/>
          <w:sz w:val="28"/>
          <w:szCs w:val="28"/>
        </w:rPr>
        <w:t>нос</w:t>
      </w:r>
      <w:r w:rsidRPr="004812A7">
        <w:rPr>
          <w:rFonts w:ascii="Times New Roman" w:hAnsi="Times New Roman" w:cs="Times New Roman"/>
          <w:bCs/>
          <w:color w:val="auto"/>
          <w:sz w:val="28"/>
          <w:szCs w:val="28"/>
        </w:rPr>
        <w:softHyphen/>
        <w:t>ти звуков в несложных по структуре словах. Сравнение на слух слов, раз</w:t>
      </w:r>
      <w:r w:rsidRPr="004812A7">
        <w:rPr>
          <w:rFonts w:ascii="Times New Roman" w:hAnsi="Times New Roman" w:cs="Times New Roman"/>
          <w:bCs/>
          <w:color w:val="auto"/>
          <w:sz w:val="28"/>
          <w:szCs w:val="28"/>
        </w:rPr>
        <w:softHyphen/>
        <w:t>ли</w:t>
      </w:r>
      <w:r w:rsidRPr="004812A7">
        <w:rPr>
          <w:rFonts w:ascii="Times New Roman" w:hAnsi="Times New Roman" w:cs="Times New Roman"/>
          <w:bCs/>
          <w:color w:val="auto"/>
          <w:sz w:val="28"/>
          <w:szCs w:val="28"/>
        </w:rPr>
        <w:softHyphen/>
        <w:t>ча</w:t>
      </w:r>
      <w:r w:rsidRPr="004812A7">
        <w:rPr>
          <w:rFonts w:ascii="Times New Roman" w:hAnsi="Times New Roman" w:cs="Times New Roman"/>
          <w:bCs/>
          <w:color w:val="auto"/>
          <w:sz w:val="28"/>
          <w:szCs w:val="28"/>
        </w:rPr>
        <w:softHyphen/>
        <w:t>ющихся одним звуком.</w:t>
      </w:r>
    </w:p>
    <w:p w:rsidR="005B5BE4" w:rsidRPr="004812A7" w:rsidRDefault="005B5BE4" w:rsidP="004812A7">
      <w:pPr>
        <w:spacing w:after="0" w:line="240" w:lineRule="auto"/>
        <w:ind w:firstLine="709"/>
        <w:jc w:val="both"/>
        <w:rPr>
          <w:rFonts w:ascii="Times New Roman" w:hAnsi="Times New Roman" w:cs="Times New Roman"/>
          <w:bCs/>
          <w:color w:val="auto"/>
          <w:sz w:val="28"/>
          <w:szCs w:val="28"/>
        </w:rPr>
      </w:pPr>
      <w:r w:rsidRPr="004812A7">
        <w:rPr>
          <w:rFonts w:ascii="Times New Roman" w:hAnsi="Times New Roman" w:cs="Times New Roman"/>
          <w:bCs/>
          <w:color w:val="auto"/>
          <w:sz w:val="28"/>
          <w:szCs w:val="28"/>
        </w:rPr>
        <w:t>Различение гласных и согласных звуков на слух и в собственном произношении.</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bCs/>
          <w:color w:val="auto"/>
          <w:sz w:val="28"/>
          <w:szCs w:val="28"/>
        </w:rPr>
        <w:t>Обозначение звука буквой. Соотнесение и различение звука и буквы. Звукобуквенный анализ несложных по структуре слов.</w:t>
      </w:r>
    </w:p>
    <w:p w:rsidR="005B5BE4" w:rsidRPr="004812A7" w:rsidRDefault="005B5BE4" w:rsidP="004812A7">
      <w:pPr>
        <w:spacing w:after="0" w:line="240" w:lineRule="auto"/>
        <w:ind w:firstLine="709"/>
        <w:jc w:val="both"/>
        <w:rPr>
          <w:rFonts w:ascii="Times New Roman" w:hAnsi="Times New Roman" w:cs="Times New Roman"/>
          <w:i/>
          <w:color w:val="auto"/>
          <w:sz w:val="28"/>
          <w:szCs w:val="28"/>
        </w:rPr>
      </w:pPr>
      <w:r w:rsidRPr="004812A7">
        <w:rPr>
          <w:rFonts w:ascii="Times New Roman" w:hAnsi="Times New Roman" w:cs="Times New Roman"/>
          <w:color w:val="auto"/>
          <w:sz w:val="28"/>
          <w:szCs w:val="28"/>
        </w:rPr>
        <w:t>Образование и чтение слогов разли</w:t>
      </w:r>
      <w:r w:rsidR="00AD1550" w:rsidRPr="004812A7">
        <w:rPr>
          <w:rFonts w:ascii="Times New Roman" w:hAnsi="Times New Roman" w:cs="Times New Roman"/>
          <w:color w:val="auto"/>
          <w:sz w:val="28"/>
          <w:szCs w:val="28"/>
        </w:rPr>
        <w:t>чной структуры (состоящих из од</w:t>
      </w:r>
      <w:r w:rsidRPr="004812A7">
        <w:rPr>
          <w:rFonts w:ascii="Times New Roman" w:hAnsi="Times New Roman" w:cs="Times New Roman"/>
          <w:color w:val="auto"/>
          <w:sz w:val="28"/>
          <w:szCs w:val="28"/>
        </w:rPr>
        <w:t>ной гласной, закрытых и открытых двух</w:t>
      </w:r>
      <w:r w:rsidR="00AD1550" w:rsidRPr="004812A7">
        <w:rPr>
          <w:rFonts w:ascii="Times New Roman" w:hAnsi="Times New Roman" w:cs="Times New Roman"/>
          <w:color w:val="auto"/>
          <w:sz w:val="28"/>
          <w:szCs w:val="28"/>
        </w:rPr>
        <w:t>буквенных слогов, закрытых трёх</w:t>
      </w:r>
      <w:r w:rsidRPr="004812A7">
        <w:rPr>
          <w:rFonts w:ascii="Times New Roman" w:hAnsi="Times New Roman" w:cs="Times New Roman"/>
          <w:color w:val="auto"/>
          <w:sz w:val="28"/>
          <w:szCs w:val="28"/>
        </w:rPr>
        <w:t>бу</w:t>
      </w:r>
      <w:r w:rsidRPr="004812A7">
        <w:rPr>
          <w:rFonts w:ascii="Times New Roman" w:hAnsi="Times New Roman" w:cs="Times New Roman"/>
          <w:color w:val="auto"/>
          <w:sz w:val="28"/>
          <w:szCs w:val="28"/>
        </w:rPr>
        <w:softHyphen/>
        <w:t>к</w:t>
      </w:r>
      <w:r w:rsidRPr="004812A7">
        <w:rPr>
          <w:rFonts w:ascii="Times New Roman" w:hAnsi="Times New Roman" w:cs="Times New Roman"/>
          <w:color w:val="auto"/>
          <w:sz w:val="28"/>
          <w:szCs w:val="28"/>
        </w:rPr>
        <w:softHyphen/>
        <w:t>ве</w:t>
      </w:r>
      <w:r w:rsidRPr="004812A7">
        <w:rPr>
          <w:rFonts w:ascii="Times New Roman" w:hAnsi="Times New Roman" w:cs="Times New Roman"/>
          <w:color w:val="auto"/>
          <w:sz w:val="28"/>
          <w:szCs w:val="28"/>
        </w:rPr>
        <w:softHyphen/>
        <w:t>н</w:t>
      </w:r>
      <w:r w:rsidRPr="004812A7">
        <w:rPr>
          <w:rFonts w:ascii="Times New Roman" w:hAnsi="Times New Roman" w:cs="Times New Roman"/>
          <w:color w:val="auto"/>
          <w:sz w:val="28"/>
          <w:szCs w:val="28"/>
        </w:rPr>
        <w:softHyphen/>
        <w:t>ных слогов с твердыми и мягкими согласными, со стечениями согласных в на</w:t>
      </w:r>
      <w:r w:rsidRPr="004812A7">
        <w:rPr>
          <w:rFonts w:ascii="Times New Roman" w:hAnsi="Times New Roman" w:cs="Times New Roman"/>
          <w:color w:val="auto"/>
          <w:sz w:val="28"/>
          <w:szCs w:val="28"/>
        </w:rPr>
        <w:softHyphen/>
        <w:t>чале или в конце слова). Составление и чтение слов из усвоенных слоговых стру</w:t>
      </w:r>
      <w:r w:rsidRPr="004812A7">
        <w:rPr>
          <w:rFonts w:ascii="Times New Roman" w:hAnsi="Times New Roman" w:cs="Times New Roman"/>
          <w:color w:val="auto"/>
          <w:sz w:val="28"/>
          <w:szCs w:val="28"/>
        </w:rPr>
        <w:softHyphen/>
        <w:t xml:space="preserve">ктур. Формирование </w:t>
      </w:r>
      <w:r w:rsidR="00AD1550" w:rsidRPr="004812A7">
        <w:rPr>
          <w:rFonts w:ascii="Times New Roman" w:hAnsi="Times New Roman" w:cs="Times New Roman"/>
          <w:color w:val="auto"/>
          <w:sz w:val="28"/>
          <w:szCs w:val="28"/>
        </w:rPr>
        <w:t>основ навыка</w:t>
      </w:r>
      <w:r w:rsidRPr="004812A7">
        <w:rPr>
          <w:rFonts w:ascii="Times New Roman" w:hAnsi="Times New Roman" w:cs="Times New Roman"/>
          <w:color w:val="auto"/>
          <w:sz w:val="28"/>
          <w:szCs w:val="28"/>
        </w:rPr>
        <w:t xml:space="preserve"> правильного,</w:t>
      </w:r>
      <w:r w:rsidR="00912D8C" w:rsidRPr="004812A7">
        <w:rPr>
          <w:rFonts w:ascii="Times New Roman" w:hAnsi="Times New Roman" w:cs="Times New Roman"/>
          <w:color w:val="auto"/>
          <w:sz w:val="28"/>
          <w:szCs w:val="28"/>
        </w:rPr>
        <w:t xml:space="preserve"> осознанного и выразительно</w:t>
      </w:r>
      <w:r w:rsidRPr="004812A7">
        <w:rPr>
          <w:rFonts w:ascii="Times New Roman" w:hAnsi="Times New Roman" w:cs="Times New Roman"/>
          <w:color w:val="auto"/>
          <w:sz w:val="28"/>
          <w:szCs w:val="28"/>
        </w:rPr>
        <w:t>го чтения на материале предложений и небо</w:t>
      </w:r>
      <w:r w:rsidR="00912D8C" w:rsidRPr="004812A7">
        <w:rPr>
          <w:rFonts w:ascii="Times New Roman" w:hAnsi="Times New Roman" w:cs="Times New Roman"/>
          <w:color w:val="auto"/>
          <w:sz w:val="28"/>
          <w:szCs w:val="28"/>
        </w:rPr>
        <w:t>льших текстов (после предвари</w:t>
      </w:r>
      <w:r w:rsidRPr="004812A7">
        <w:rPr>
          <w:rFonts w:ascii="Times New Roman" w:hAnsi="Times New Roman" w:cs="Times New Roman"/>
          <w:color w:val="auto"/>
          <w:sz w:val="28"/>
          <w:szCs w:val="28"/>
        </w:rPr>
        <w:t>тель</w:t>
      </w:r>
      <w:r w:rsidRPr="004812A7">
        <w:rPr>
          <w:rFonts w:ascii="Times New Roman" w:hAnsi="Times New Roman" w:cs="Times New Roman"/>
          <w:color w:val="auto"/>
          <w:sz w:val="28"/>
          <w:szCs w:val="28"/>
        </w:rPr>
        <w:softHyphen/>
        <w:t>ной отработки с учителем). Разучивание с</w:t>
      </w:r>
      <w:r w:rsidR="00912D8C" w:rsidRPr="004812A7">
        <w:rPr>
          <w:rFonts w:ascii="Times New Roman" w:hAnsi="Times New Roman" w:cs="Times New Roman"/>
          <w:color w:val="auto"/>
          <w:sz w:val="28"/>
          <w:szCs w:val="28"/>
        </w:rPr>
        <w:t xml:space="preserve"> голоса коротких стихотворе</w:t>
      </w:r>
      <w:r w:rsidRPr="004812A7">
        <w:rPr>
          <w:rFonts w:ascii="Times New Roman" w:hAnsi="Times New Roman" w:cs="Times New Roman"/>
          <w:color w:val="auto"/>
          <w:sz w:val="28"/>
          <w:szCs w:val="28"/>
        </w:rPr>
        <w:t>ний, загадок, чистоговорок.</w:t>
      </w:r>
    </w:p>
    <w:p w:rsidR="005B5BE4" w:rsidRPr="004812A7" w:rsidRDefault="005B5BE4" w:rsidP="009E53FC">
      <w:pPr>
        <w:spacing w:after="0" w:line="240" w:lineRule="auto"/>
        <w:jc w:val="both"/>
        <w:rPr>
          <w:rFonts w:ascii="Times New Roman" w:hAnsi="Times New Roman" w:cs="Times New Roman"/>
          <w:color w:val="auto"/>
          <w:sz w:val="28"/>
          <w:szCs w:val="28"/>
        </w:rPr>
      </w:pPr>
      <w:r w:rsidRPr="004812A7">
        <w:rPr>
          <w:rFonts w:ascii="Times New Roman" w:hAnsi="Times New Roman" w:cs="Times New Roman"/>
          <w:i/>
          <w:color w:val="auto"/>
          <w:sz w:val="28"/>
          <w:szCs w:val="28"/>
        </w:rPr>
        <w:t>Формирование элементарных навыков письма.</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Развитие мелкой моторики пальцев рук; координации и точности</w:t>
      </w:r>
      <w:r w:rsidRPr="004812A7">
        <w:rPr>
          <w:rFonts w:ascii="Times New Roman" w:hAnsi="Times New Roman" w:cs="Times New Roman"/>
          <w:iCs/>
          <w:color w:val="auto"/>
          <w:sz w:val="28"/>
          <w:szCs w:val="28"/>
        </w:rPr>
        <w:t xml:space="preserve"> движения руки. Развитие умения ориентироваться на пространстве листа в тетради и классной доски</w:t>
      </w:r>
      <w:r w:rsidRPr="004812A7">
        <w:rPr>
          <w:rFonts w:ascii="Times New Roman" w:hAnsi="Times New Roman" w:cs="Times New Roman"/>
          <w:i/>
          <w:iCs/>
          <w:color w:val="auto"/>
          <w:sz w:val="28"/>
          <w:szCs w:val="28"/>
        </w:rPr>
        <w:t>.</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Усвоение начертания рукописных заглавных и строчных букв.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Письмо букв, буквосочетаний, слогов, с</w:t>
      </w:r>
      <w:r w:rsidR="00912D8C" w:rsidRPr="004812A7">
        <w:rPr>
          <w:rFonts w:ascii="Times New Roman" w:hAnsi="Times New Roman" w:cs="Times New Roman"/>
          <w:color w:val="auto"/>
          <w:sz w:val="28"/>
          <w:szCs w:val="28"/>
        </w:rPr>
        <w:t>лов, предложений с соблюдени</w:t>
      </w:r>
      <w:r w:rsidRPr="004812A7">
        <w:rPr>
          <w:rFonts w:ascii="Times New Roman" w:hAnsi="Times New Roman" w:cs="Times New Roman"/>
          <w:color w:val="auto"/>
          <w:sz w:val="28"/>
          <w:szCs w:val="28"/>
        </w:rPr>
        <w:t>ем гигиенических норм. Овладение разб</w:t>
      </w:r>
      <w:r w:rsidR="00912D8C" w:rsidRPr="004812A7">
        <w:rPr>
          <w:rFonts w:ascii="Times New Roman" w:hAnsi="Times New Roman" w:cs="Times New Roman"/>
          <w:color w:val="auto"/>
          <w:sz w:val="28"/>
          <w:szCs w:val="28"/>
        </w:rPr>
        <w:t>орчивым, аккуратным письмом. До</w:t>
      </w:r>
      <w:r w:rsidRPr="004812A7">
        <w:rPr>
          <w:rFonts w:ascii="Times New Roman" w:hAnsi="Times New Roman" w:cs="Times New Roman"/>
          <w:color w:val="auto"/>
          <w:sz w:val="28"/>
          <w:szCs w:val="28"/>
        </w:rPr>
        <w:t>сло</w:t>
      </w:r>
      <w:r w:rsidRPr="004812A7">
        <w:rPr>
          <w:rFonts w:ascii="Times New Roman" w:hAnsi="Times New Roman" w:cs="Times New Roman"/>
          <w:color w:val="auto"/>
          <w:sz w:val="28"/>
          <w:szCs w:val="28"/>
        </w:rPr>
        <w:softHyphen/>
        <w:t>вное списывание слов и предложений</w:t>
      </w:r>
      <w:r w:rsidR="00912D8C" w:rsidRPr="004812A7">
        <w:rPr>
          <w:rFonts w:ascii="Times New Roman" w:hAnsi="Times New Roman" w:cs="Times New Roman"/>
          <w:color w:val="auto"/>
          <w:sz w:val="28"/>
          <w:szCs w:val="28"/>
        </w:rPr>
        <w:t>; списывание со вставкой пропу</w:t>
      </w:r>
      <w:r w:rsidRPr="004812A7">
        <w:rPr>
          <w:rFonts w:ascii="Times New Roman" w:hAnsi="Times New Roman" w:cs="Times New Roman"/>
          <w:color w:val="auto"/>
          <w:sz w:val="28"/>
          <w:szCs w:val="28"/>
        </w:rPr>
        <w:t>щен</w:t>
      </w:r>
      <w:r w:rsidRPr="004812A7">
        <w:rPr>
          <w:rFonts w:ascii="Times New Roman" w:hAnsi="Times New Roman" w:cs="Times New Roman"/>
          <w:color w:val="auto"/>
          <w:sz w:val="28"/>
          <w:szCs w:val="28"/>
        </w:rPr>
        <w:softHyphen/>
        <w:t>ной буквы или слога после предварительного разбора с учителем. Усвоение при</w:t>
      </w:r>
      <w:r w:rsidRPr="004812A7">
        <w:rPr>
          <w:rFonts w:ascii="Times New Roman" w:hAnsi="Times New Roman" w:cs="Times New Roman"/>
          <w:color w:val="auto"/>
          <w:sz w:val="28"/>
          <w:szCs w:val="28"/>
        </w:rPr>
        <w:softHyphen/>
        <w:t>ёмов и последовательности правильного списывания текста. Письмо под ди</w:t>
      </w:r>
      <w:r w:rsidRPr="004812A7">
        <w:rPr>
          <w:rFonts w:ascii="Times New Roman" w:hAnsi="Times New Roman" w:cs="Times New Roman"/>
          <w:color w:val="auto"/>
          <w:sz w:val="28"/>
          <w:szCs w:val="28"/>
        </w:rPr>
        <w:softHyphen/>
        <w:t>к</w:t>
      </w:r>
      <w:r w:rsidRPr="004812A7">
        <w:rPr>
          <w:rFonts w:ascii="Times New Roman" w:hAnsi="Times New Roman" w:cs="Times New Roman"/>
          <w:color w:val="auto"/>
          <w:sz w:val="28"/>
          <w:szCs w:val="28"/>
        </w:rPr>
        <w:softHyphen/>
        <w:t>товку слов и предложений, написание ко</w:t>
      </w:r>
      <w:r w:rsidR="00912D8C" w:rsidRPr="004812A7">
        <w:rPr>
          <w:rFonts w:ascii="Times New Roman" w:hAnsi="Times New Roman" w:cs="Times New Roman"/>
          <w:color w:val="auto"/>
          <w:sz w:val="28"/>
          <w:szCs w:val="28"/>
        </w:rPr>
        <w:t>торых не расходится с их произ</w:t>
      </w:r>
      <w:r w:rsidRPr="004812A7">
        <w:rPr>
          <w:rFonts w:ascii="Times New Roman" w:hAnsi="Times New Roman" w:cs="Times New Roman"/>
          <w:color w:val="auto"/>
          <w:sz w:val="28"/>
          <w:szCs w:val="28"/>
        </w:rPr>
        <w:t>но</w:t>
      </w:r>
      <w:r w:rsidRPr="004812A7">
        <w:rPr>
          <w:rFonts w:ascii="Times New Roman" w:hAnsi="Times New Roman" w:cs="Times New Roman"/>
          <w:color w:val="auto"/>
          <w:sz w:val="28"/>
          <w:szCs w:val="28"/>
        </w:rPr>
        <w:softHyphen/>
        <w:t>шением.</w:t>
      </w:r>
    </w:p>
    <w:p w:rsidR="005B5BE4" w:rsidRPr="009E53FC" w:rsidRDefault="005B5BE4" w:rsidP="004812A7">
      <w:pPr>
        <w:spacing w:after="0" w:line="240" w:lineRule="auto"/>
        <w:ind w:firstLine="709"/>
        <w:jc w:val="both"/>
        <w:rPr>
          <w:rFonts w:ascii="Times New Roman" w:hAnsi="Times New Roman" w:cs="Times New Roman"/>
          <w:i/>
          <w:color w:val="auto"/>
          <w:sz w:val="28"/>
          <w:szCs w:val="28"/>
        </w:rPr>
      </w:pPr>
      <w:r w:rsidRPr="004812A7">
        <w:rPr>
          <w:rFonts w:ascii="Times New Roman" w:hAnsi="Times New Roman" w:cs="Times New Roman"/>
          <w:color w:val="auto"/>
          <w:sz w:val="28"/>
          <w:szCs w:val="28"/>
        </w:rPr>
        <w:t xml:space="preserve">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w:t>
      </w:r>
      <w:r w:rsidRPr="009E53FC">
        <w:rPr>
          <w:rFonts w:ascii="Times New Roman" w:hAnsi="Times New Roman" w:cs="Times New Roman"/>
          <w:color w:val="auto"/>
          <w:sz w:val="28"/>
          <w:szCs w:val="28"/>
        </w:rPr>
        <w:t>шипящих (</w:t>
      </w:r>
      <w:r w:rsidRPr="009E53FC">
        <w:rPr>
          <w:rFonts w:ascii="Times New Roman" w:hAnsi="Times New Roman" w:cs="Times New Roman"/>
          <w:bCs/>
          <w:i/>
          <w:iCs/>
          <w:color w:val="auto"/>
          <w:sz w:val="28"/>
          <w:szCs w:val="28"/>
        </w:rPr>
        <w:t>ча</w:t>
      </w:r>
      <w:r w:rsidR="009E53FC" w:rsidRPr="009E53FC">
        <w:rPr>
          <w:rFonts w:ascii="Times New Roman" w:hAnsi="Times New Roman" w:cs="Times New Roman"/>
          <w:bCs/>
          <w:color w:val="auto"/>
          <w:sz w:val="28"/>
          <w:szCs w:val="28"/>
        </w:rPr>
        <w:t>–</w:t>
      </w:r>
      <w:r w:rsidRPr="009E53FC">
        <w:rPr>
          <w:rFonts w:ascii="Times New Roman" w:hAnsi="Times New Roman" w:cs="Times New Roman"/>
          <w:bCs/>
          <w:i/>
          <w:iCs/>
          <w:color w:val="auto"/>
          <w:sz w:val="28"/>
          <w:szCs w:val="28"/>
        </w:rPr>
        <w:t>ща</w:t>
      </w:r>
      <w:r w:rsidRPr="009E53FC">
        <w:rPr>
          <w:rFonts w:ascii="Times New Roman" w:hAnsi="Times New Roman" w:cs="Times New Roman"/>
          <w:bCs/>
          <w:color w:val="auto"/>
          <w:sz w:val="28"/>
          <w:szCs w:val="28"/>
        </w:rPr>
        <w:t xml:space="preserve">, </w:t>
      </w:r>
      <w:r w:rsidRPr="009E53FC">
        <w:rPr>
          <w:rFonts w:ascii="Times New Roman" w:hAnsi="Times New Roman" w:cs="Times New Roman"/>
          <w:bCs/>
          <w:i/>
          <w:iCs/>
          <w:color w:val="auto"/>
          <w:sz w:val="28"/>
          <w:szCs w:val="28"/>
        </w:rPr>
        <w:t>чу</w:t>
      </w:r>
      <w:r w:rsidR="009E53FC" w:rsidRPr="009E53FC">
        <w:rPr>
          <w:rFonts w:ascii="Times New Roman" w:hAnsi="Times New Roman" w:cs="Times New Roman"/>
          <w:bCs/>
          <w:color w:val="auto"/>
          <w:sz w:val="28"/>
          <w:szCs w:val="28"/>
        </w:rPr>
        <w:t>–</w:t>
      </w:r>
      <w:r w:rsidRPr="009E53FC">
        <w:rPr>
          <w:rFonts w:ascii="Times New Roman" w:hAnsi="Times New Roman" w:cs="Times New Roman"/>
          <w:bCs/>
          <w:i/>
          <w:iCs/>
          <w:color w:val="auto"/>
          <w:sz w:val="28"/>
          <w:szCs w:val="28"/>
        </w:rPr>
        <w:t>щу</w:t>
      </w:r>
      <w:r w:rsidRPr="009E53FC">
        <w:rPr>
          <w:rFonts w:ascii="Times New Roman" w:hAnsi="Times New Roman" w:cs="Times New Roman"/>
          <w:bCs/>
          <w:color w:val="auto"/>
          <w:sz w:val="28"/>
          <w:szCs w:val="28"/>
        </w:rPr>
        <w:t xml:space="preserve">, </w:t>
      </w:r>
      <w:r w:rsidRPr="009E53FC">
        <w:rPr>
          <w:rFonts w:ascii="Times New Roman" w:hAnsi="Times New Roman" w:cs="Times New Roman"/>
          <w:bCs/>
          <w:i/>
          <w:iCs/>
          <w:color w:val="auto"/>
          <w:sz w:val="28"/>
          <w:szCs w:val="28"/>
        </w:rPr>
        <w:t>жи</w:t>
      </w:r>
      <w:r w:rsidR="009E53FC" w:rsidRPr="009E53FC">
        <w:rPr>
          <w:rFonts w:ascii="Times New Roman" w:hAnsi="Times New Roman" w:cs="Times New Roman"/>
          <w:bCs/>
          <w:color w:val="auto"/>
          <w:sz w:val="28"/>
          <w:szCs w:val="28"/>
        </w:rPr>
        <w:t>–</w:t>
      </w:r>
      <w:r w:rsidRPr="009E53FC">
        <w:rPr>
          <w:rFonts w:ascii="Times New Roman" w:hAnsi="Times New Roman" w:cs="Times New Roman"/>
          <w:bCs/>
          <w:i/>
          <w:iCs/>
          <w:color w:val="auto"/>
          <w:sz w:val="28"/>
          <w:szCs w:val="28"/>
        </w:rPr>
        <w:t>ши</w:t>
      </w:r>
      <w:r w:rsidRPr="009E53FC">
        <w:rPr>
          <w:rFonts w:ascii="Times New Roman" w:hAnsi="Times New Roman" w:cs="Times New Roman"/>
          <w:color w:val="auto"/>
          <w:sz w:val="28"/>
          <w:szCs w:val="28"/>
        </w:rPr>
        <w:t>).</w:t>
      </w:r>
    </w:p>
    <w:p w:rsidR="005B5BE4" w:rsidRPr="004812A7" w:rsidRDefault="005B5BE4" w:rsidP="009E53FC">
      <w:pPr>
        <w:spacing w:after="0" w:line="240" w:lineRule="auto"/>
        <w:jc w:val="both"/>
        <w:rPr>
          <w:rFonts w:ascii="Times New Roman" w:hAnsi="Times New Roman" w:cs="Times New Roman"/>
          <w:color w:val="auto"/>
          <w:sz w:val="28"/>
          <w:szCs w:val="28"/>
        </w:rPr>
      </w:pPr>
      <w:r w:rsidRPr="004812A7">
        <w:rPr>
          <w:rFonts w:ascii="Times New Roman" w:hAnsi="Times New Roman" w:cs="Times New Roman"/>
          <w:i/>
          <w:color w:val="auto"/>
          <w:sz w:val="28"/>
          <w:szCs w:val="28"/>
        </w:rPr>
        <w:t>Речевое развитие.</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color w:val="auto"/>
          <w:sz w:val="28"/>
          <w:szCs w:val="28"/>
        </w:rPr>
        <w:t>Использование усвоенных языковых средств (слов, словосочетаний и кон</w:t>
      </w:r>
      <w:r w:rsidRPr="004812A7">
        <w:rPr>
          <w:rFonts w:ascii="Times New Roman" w:hAnsi="Times New Roman" w:cs="Times New Roman"/>
          <w:color w:val="auto"/>
          <w:sz w:val="28"/>
          <w:szCs w:val="28"/>
        </w:rPr>
        <w:softHyphen/>
        <w:t xml:space="preserve">струкций предложений) для выражения </w:t>
      </w:r>
      <w:r w:rsidR="00912D8C" w:rsidRPr="004812A7">
        <w:rPr>
          <w:rFonts w:ascii="Times New Roman" w:hAnsi="Times New Roman" w:cs="Times New Roman"/>
          <w:color w:val="auto"/>
          <w:sz w:val="28"/>
          <w:szCs w:val="28"/>
        </w:rPr>
        <w:t>просьбы и собственного намере</w:t>
      </w:r>
      <w:r w:rsidRPr="004812A7">
        <w:rPr>
          <w:rFonts w:ascii="Times New Roman" w:hAnsi="Times New Roman" w:cs="Times New Roman"/>
          <w:color w:val="auto"/>
          <w:sz w:val="28"/>
          <w:szCs w:val="28"/>
        </w:rPr>
        <w:t>ния (после проведения под</w:t>
      </w:r>
      <w:r w:rsidRPr="004812A7">
        <w:rPr>
          <w:rFonts w:ascii="Times New Roman" w:hAnsi="Times New Roman" w:cs="Times New Roman"/>
          <w:color w:val="auto"/>
          <w:sz w:val="28"/>
          <w:szCs w:val="28"/>
        </w:rPr>
        <w:softHyphen/>
        <w:t>го</w:t>
      </w:r>
      <w:r w:rsidRPr="004812A7">
        <w:rPr>
          <w:rFonts w:ascii="Times New Roman" w:hAnsi="Times New Roman" w:cs="Times New Roman"/>
          <w:color w:val="auto"/>
          <w:sz w:val="28"/>
          <w:szCs w:val="28"/>
        </w:rPr>
        <w:softHyphen/>
        <w:t>товительной работы); ответов на вопросы педаго</w:t>
      </w:r>
      <w:r w:rsidRPr="004812A7">
        <w:rPr>
          <w:rFonts w:ascii="Times New Roman" w:hAnsi="Times New Roman" w:cs="Times New Roman"/>
          <w:color w:val="auto"/>
          <w:sz w:val="28"/>
          <w:szCs w:val="28"/>
        </w:rPr>
        <w:softHyphen/>
        <w:t>га и товарищей класса. Пересказ про</w:t>
      </w:r>
      <w:r w:rsidRPr="004812A7">
        <w:rPr>
          <w:rFonts w:ascii="Times New Roman" w:hAnsi="Times New Roman" w:cs="Times New Roman"/>
          <w:color w:val="auto"/>
          <w:sz w:val="28"/>
          <w:szCs w:val="28"/>
        </w:rPr>
        <w:softHyphen/>
        <w:t>с</w:t>
      </w:r>
      <w:r w:rsidRPr="004812A7">
        <w:rPr>
          <w:rFonts w:ascii="Times New Roman" w:hAnsi="Times New Roman" w:cs="Times New Roman"/>
          <w:color w:val="auto"/>
          <w:sz w:val="28"/>
          <w:szCs w:val="28"/>
        </w:rPr>
        <w:softHyphen/>
        <w:t>лу</w:t>
      </w:r>
      <w:r w:rsidRPr="004812A7">
        <w:rPr>
          <w:rFonts w:ascii="Times New Roman" w:hAnsi="Times New Roman" w:cs="Times New Roman"/>
          <w:color w:val="auto"/>
          <w:sz w:val="28"/>
          <w:szCs w:val="28"/>
        </w:rPr>
        <w:softHyphen/>
        <w:t>шан</w:t>
      </w:r>
      <w:r w:rsidR="00912D8C" w:rsidRPr="004812A7">
        <w:rPr>
          <w:rFonts w:ascii="Times New Roman" w:hAnsi="Times New Roman" w:cs="Times New Roman"/>
          <w:color w:val="auto"/>
          <w:sz w:val="28"/>
          <w:szCs w:val="28"/>
        </w:rPr>
        <w:t xml:space="preserve">ных и предварительно </w:t>
      </w:r>
      <w:r w:rsidR="00912D8C" w:rsidRPr="004812A7">
        <w:rPr>
          <w:rFonts w:ascii="Times New Roman" w:hAnsi="Times New Roman" w:cs="Times New Roman"/>
          <w:color w:val="auto"/>
          <w:sz w:val="28"/>
          <w:szCs w:val="28"/>
        </w:rPr>
        <w:lastRenderedPageBreak/>
        <w:t>разобра</w:t>
      </w:r>
      <w:r w:rsidRPr="004812A7">
        <w:rPr>
          <w:rFonts w:ascii="Times New Roman" w:hAnsi="Times New Roman" w:cs="Times New Roman"/>
          <w:color w:val="auto"/>
          <w:sz w:val="28"/>
          <w:szCs w:val="28"/>
        </w:rPr>
        <w:t>н</w:t>
      </w:r>
      <w:r w:rsidRPr="004812A7">
        <w:rPr>
          <w:rFonts w:ascii="Times New Roman" w:hAnsi="Times New Roman" w:cs="Times New Roman"/>
          <w:color w:val="auto"/>
          <w:sz w:val="28"/>
          <w:szCs w:val="28"/>
        </w:rPr>
        <w:softHyphen/>
        <w:t>ных небольших по объему текстов с опорой на во</w:t>
      </w:r>
      <w:r w:rsidRPr="004812A7">
        <w:rPr>
          <w:rFonts w:ascii="Times New Roman" w:hAnsi="Times New Roman" w:cs="Times New Roman"/>
          <w:color w:val="auto"/>
          <w:sz w:val="28"/>
          <w:szCs w:val="28"/>
        </w:rPr>
        <w:softHyphen/>
        <w:t>п</w:t>
      </w:r>
      <w:r w:rsidRPr="004812A7">
        <w:rPr>
          <w:rFonts w:ascii="Times New Roman" w:hAnsi="Times New Roman" w:cs="Times New Roman"/>
          <w:color w:val="auto"/>
          <w:sz w:val="28"/>
          <w:szCs w:val="28"/>
        </w:rPr>
        <w:softHyphen/>
        <w:t>росы учителя и ил</w:t>
      </w:r>
      <w:r w:rsidRPr="004812A7">
        <w:rPr>
          <w:rFonts w:ascii="Times New Roman" w:hAnsi="Times New Roman" w:cs="Times New Roman"/>
          <w:color w:val="auto"/>
          <w:sz w:val="28"/>
          <w:szCs w:val="28"/>
        </w:rPr>
        <w:softHyphen/>
        <w:t>лю</w:t>
      </w:r>
      <w:r w:rsidRPr="004812A7">
        <w:rPr>
          <w:rFonts w:ascii="Times New Roman" w:hAnsi="Times New Roman" w:cs="Times New Roman"/>
          <w:color w:val="auto"/>
          <w:sz w:val="28"/>
          <w:szCs w:val="28"/>
        </w:rPr>
        <w:softHyphen/>
        <w:t>с</w:t>
      </w:r>
      <w:r w:rsidRPr="004812A7">
        <w:rPr>
          <w:rFonts w:ascii="Times New Roman" w:hAnsi="Times New Roman" w:cs="Times New Roman"/>
          <w:color w:val="auto"/>
          <w:sz w:val="28"/>
          <w:szCs w:val="28"/>
        </w:rPr>
        <w:softHyphen/>
        <w:t>т</w:t>
      </w:r>
      <w:r w:rsidRPr="004812A7">
        <w:rPr>
          <w:rFonts w:ascii="Times New Roman" w:hAnsi="Times New Roman" w:cs="Times New Roman"/>
          <w:color w:val="auto"/>
          <w:sz w:val="28"/>
          <w:szCs w:val="28"/>
        </w:rPr>
        <w:softHyphen/>
        <w:t>ра</w:t>
      </w:r>
      <w:r w:rsidRPr="004812A7">
        <w:rPr>
          <w:rFonts w:ascii="Times New Roman" w:hAnsi="Times New Roman" w:cs="Times New Roman"/>
          <w:color w:val="auto"/>
          <w:sz w:val="28"/>
          <w:szCs w:val="28"/>
        </w:rPr>
        <w:softHyphen/>
        <w:t>тивный ма</w:t>
      </w:r>
      <w:r w:rsidRPr="004812A7">
        <w:rPr>
          <w:rFonts w:ascii="Times New Roman" w:hAnsi="Times New Roman" w:cs="Times New Roman"/>
          <w:color w:val="auto"/>
          <w:sz w:val="28"/>
          <w:szCs w:val="28"/>
        </w:rPr>
        <w:softHyphen/>
        <w:t>те</w:t>
      </w:r>
      <w:r w:rsidRPr="004812A7">
        <w:rPr>
          <w:rFonts w:ascii="Times New Roman" w:hAnsi="Times New Roman" w:cs="Times New Roman"/>
          <w:color w:val="auto"/>
          <w:sz w:val="28"/>
          <w:szCs w:val="28"/>
        </w:rPr>
        <w:softHyphen/>
        <w:t>ри</w:t>
      </w:r>
      <w:r w:rsidRPr="004812A7">
        <w:rPr>
          <w:rFonts w:ascii="Times New Roman" w:hAnsi="Times New Roman" w:cs="Times New Roman"/>
          <w:color w:val="auto"/>
          <w:sz w:val="28"/>
          <w:szCs w:val="28"/>
        </w:rPr>
        <w:softHyphen/>
        <w:t>ал. Составление двух-трех предложений с опорой на серию сю</w:t>
      </w:r>
      <w:r w:rsidRPr="004812A7">
        <w:rPr>
          <w:rFonts w:ascii="Times New Roman" w:hAnsi="Times New Roman" w:cs="Times New Roman"/>
          <w:color w:val="auto"/>
          <w:sz w:val="28"/>
          <w:szCs w:val="28"/>
        </w:rPr>
        <w:softHyphen/>
        <w:t>жетных кар</w:t>
      </w:r>
      <w:r w:rsidRPr="004812A7">
        <w:rPr>
          <w:rFonts w:ascii="Times New Roman" w:hAnsi="Times New Roman" w:cs="Times New Roman"/>
          <w:color w:val="auto"/>
          <w:sz w:val="28"/>
          <w:szCs w:val="28"/>
        </w:rPr>
        <w:softHyphen/>
        <w:t>тин, организованные наблюдения, практические действия и т.д.</w:t>
      </w:r>
    </w:p>
    <w:p w:rsidR="005B5BE4" w:rsidRPr="004812A7" w:rsidRDefault="005B5BE4" w:rsidP="009E53FC">
      <w:pPr>
        <w:spacing w:after="0" w:line="240" w:lineRule="auto"/>
        <w:jc w:val="center"/>
        <w:rPr>
          <w:rFonts w:ascii="Times New Roman" w:hAnsi="Times New Roman" w:cs="Times New Roman"/>
          <w:b/>
          <w:bCs/>
          <w:color w:val="auto"/>
          <w:sz w:val="28"/>
          <w:szCs w:val="28"/>
        </w:rPr>
      </w:pPr>
      <w:r w:rsidRPr="004812A7">
        <w:rPr>
          <w:rFonts w:ascii="Times New Roman" w:hAnsi="Times New Roman" w:cs="Times New Roman"/>
          <w:b/>
          <w:color w:val="auto"/>
          <w:sz w:val="28"/>
          <w:szCs w:val="28"/>
        </w:rPr>
        <w:t>Практические грамматические упражнения и развитие речи</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9E53FC">
        <w:rPr>
          <w:rFonts w:ascii="Times New Roman" w:hAnsi="Times New Roman" w:cs="Times New Roman"/>
          <w:bCs/>
          <w:i/>
          <w:color w:val="auto"/>
          <w:sz w:val="28"/>
          <w:szCs w:val="28"/>
        </w:rPr>
        <w:t>Фонетика.</w:t>
      </w:r>
      <w:r w:rsidRPr="004812A7">
        <w:rPr>
          <w:rFonts w:ascii="Times New Roman" w:hAnsi="Times New Roman" w:cs="Times New Roman"/>
          <w:color w:val="auto"/>
          <w:sz w:val="28"/>
          <w:szCs w:val="28"/>
        </w:rPr>
        <w:t xml:space="preserve">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 </w:t>
      </w:r>
    </w:p>
    <w:p w:rsidR="005B5BE4" w:rsidRPr="004812A7" w:rsidRDefault="005B5BE4" w:rsidP="004812A7">
      <w:pPr>
        <w:spacing w:after="0" w:line="240" w:lineRule="auto"/>
        <w:ind w:firstLine="709"/>
        <w:jc w:val="both"/>
        <w:rPr>
          <w:rFonts w:ascii="Times New Roman" w:hAnsi="Times New Roman" w:cs="Times New Roman"/>
          <w:b/>
          <w:bCs/>
          <w:color w:val="auto"/>
          <w:sz w:val="28"/>
          <w:szCs w:val="28"/>
        </w:rPr>
      </w:pPr>
      <w:r w:rsidRPr="009E53FC">
        <w:rPr>
          <w:rFonts w:ascii="Times New Roman" w:hAnsi="Times New Roman" w:cs="Times New Roman"/>
          <w:i/>
          <w:color w:val="auto"/>
          <w:sz w:val="28"/>
          <w:szCs w:val="28"/>
        </w:rPr>
        <w:t>Графика</w:t>
      </w:r>
      <w:r w:rsidRPr="009E53FC">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Обозначение </w:t>
      </w:r>
      <w:r w:rsidRPr="009E53FC">
        <w:rPr>
          <w:rFonts w:ascii="Times New Roman" w:hAnsi="Times New Roman" w:cs="Times New Roman"/>
          <w:color w:val="auto"/>
          <w:sz w:val="28"/>
          <w:szCs w:val="28"/>
        </w:rPr>
        <w:t xml:space="preserve">мягкости согласных на письме буквами </w:t>
      </w:r>
      <w:r w:rsidRPr="009E53FC">
        <w:rPr>
          <w:rFonts w:ascii="Times New Roman" w:hAnsi="Times New Roman" w:cs="Times New Roman"/>
          <w:bCs/>
          <w:color w:val="auto"/>
          <w:sz w:val="28"/>
          <w:szCs w:val="28"/>
        </w:rPr>
        <w:t>ь, е, ё, и, ю, я</w:t>
      </w:r>
      <w:r w:rsidRPr="009E53FC">
        <w:rPr>
          <w:rFonts w:ascii="Times New Roman" w:hAnsi="Times New Roman" w:cs="Times New Roman"/>
          <w:color w:val="auto"/>
          <w:sz w:val="28"/>
          <w:szCs w:val="28"/>
        </w:rPr>
        <w:t xml:space="preserve">. Разделительный </w:t>
      </w:r>
      <w:r w:rsidRPr="009E53FC">
        <w:rPr>
          <w:rFonts w:ascii="Times New Roman" w:hAnsi="Times New Roman" w:cs="Times New Roman"/>
          <w:bCs/>
          <w:color w:val="auto"/>
          <w:sz w:val="28"/>
          <w:szCs w:val="28"/>
        </w:rPr>
        <w:t>ь</w:t>
      </w:r>
      <w:r w:rsidRPr="009E53FC">
        <w:rPr>
          <w:rFonts w:ascii="Times New Roman" w:hAnsi="Times New Roman" w:cs="Times New Roman"/>
          <w:color w:val="auto"/>
          <w:sz w:val="28"/>
          <w:szCs w:val="28"/>
        </w:rPr>
        <w:t>. Слог. Перенос</w:t>
      </w:r>
      <w:r w:rsidRPr="004812A7">
        <w:rPr>
          <w:rFonts w:ascii="Times New Roman" w:hAnsi="Times New Roman" w:cs="Times New Roman"/>
          <w:color w:val="auto"/>
          <w:sz w:val="28"/>
          <w:szCs w:val="28"/>
        </w:rPr>
        <w:t xml:space="preserve"> слов. Алфавит.</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9E53FC">
        <w:rPr>
          <w:rFonts w:ascii="Times New Roman" w:hAnsi="Times New Roman" w:cs="Times New Roman"/>
          <w:bCs/>
          <w:i/>
          <w:color w:val="auto"/>
          <w:sz w:val="28"/>
          <w:szCs w:val="28"/>
        </w:rPr>
        <w:t>Слово.</w:t>
      </w:r>
      <w:r w:rsidRPr="004812A7">
        <w:rPr>
          <w:rFonts w:ascii="Times New Roman" w:hAnsi="Times New Roman" w:cs="Times New Roman"/>
          <w:color w:val="auto"/>
          <w:sz w:val="28"/>
          <w:szCs w:val="28"/>
        </w:rPr>
        <w:t xml:space="preserve"> Слова, обозначающие </w:t>
      </w:r>
      <w:r w:rsidRPr="009E53FC">
        <w:rPr>
          <w:rFonts w:ascii="Times New Roman" w:hAnsi="Times New Roman" w:cs="Times New Roman"/>
          <w:bCs/>
          <w:i/>
          <w:iCs/>
          <w:color w:val="auto"/>
          <w:sz w:val="28"/>
          <w:szCs w:val="28"/>
        </w:rPr>
        <w:t>название предметов</w:t>
      </w:r>
      <w:r w:rsidRPr="009E53FC">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rsidR="005B5BE4" w:rsidRPr="004812A7" w:rsidRDefault="00A72E75"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Знакомство с антонимами и синонимами без называния терминов (</w:t>
      </w:r>
      <w:r w:rsidR="005B5BE4" w:rsidRPr="004812A7">
        <w:rPr>
          <w:rFonts w:ascii="Times New Roman" w:hAnsi="Times New Roman" w:cs="Times New Roman"/>
          <w:color w:val="auto"/>
          <w:sz w:val="28"/>
          <w:szCs w:val="28"/>
        </w:rPr>
        <w:t>«Слова-друзья»</w:t>
      </w:r>
      <w:r w:rsidRPr="004812A7">
        <w:rPr>
          <w:rFonts w:ascii="Times New Roman" w:hAnsi="Times New Roman" w:cs="Times New Roman"/>
          <w:color w:val="auto"/>
          <w:sz w:val="28"/>
          <w:szCs w:val="28"/>
        </w:rPr>
        <w:t xml:space="preserve"> и</w:t>
      </w:r>
      <w:r w:rsidR="005B5BE4" w:rsidRPr="004812A7">
        <w:rPr>
          <w:rFonts w:ascii="Times New Roman" w:hAnsi="Times New Roman" w:cs="Times New Roman"/>
          <w:color w:val="auto"/>
          <w:sz w:val="28"/>
          <w:szCs w:val="28"/>
        </w:rPr>
        <w:t xml:space="preserve"> «Слова-враги»</w:t>
      </w:r>
      <w:r w:rsidRPr="004812A7">
        <w:rPr>
          <w:rFonts w:ascii="Times New Roman" w:hAnsi="Times New Roman" w:cs="Times New Roman"/>
          <w:color w:val="auto"/>
          <w:sz w:val="28"/>
          <w:szCs w:val="28"/>
        </w:rPr>
        <w:t>)</w:t>
      </w:r>
      <w:r w:rsidR="005B5BE4" w:rsidRPr="004812A7">
        <w:rPr>
          <w:rFonts w:ascii="Times New Roman" w:hAnsi="Times New Roman" w:cs="Times New Roman"/>
          <w:color w:val="auto"/>
          <w:sz w:val="28"/>
          <w:szCs w:val="28"/>
        </w:rPr>
        <w:t xml:space="preserve">.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Слова, обозначающие </w:t>
      </w:r>
      <w:r w:rsidRPr="009E53FC">
        <w:rPr>
          <w:rFonts w:ascii="Times New Roman" w:hAnsi="Times New Roman" w:cs="Times New Roman"/>
          <w:bCs/>
          <w:i/>
          <w:iCs/>
          <w:color w:val="auto"/>
          <w:sz w:val="28"/>
          <w:szCs w:val="28"/>
        </w:rPr>
        <w:t>название действий</w:t>
      </w:r>
      <w:r w:rsidRPr="009E53FC">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Различение действия и его названия. Название действий</w:t>
      </w:r>
      <w:r w:rsidRPr="004812A7">
        <w:rPr>
          <w:rFonts w:ascii="Times New Roman" w:hAnsi="Times New Roman" w:cs="Times New Roman"/>
          <w:color w:val="auto"/>
          <w:sz w:val="28"/>
          <w:szCs w:val="28"/>
        </w:rPr>
        <w:tab/>
        <w:t xml:space="preserve"> по вопросам </w:t>
      </w:r>
      <w:r w:rsidRPr="004812A7">
        <w:rPr>
          <w:rFonts w:ascii="Times New Roman" w:hAnsi="Times New Roman" w:cs="Times New Roman"/>
          <w:i/>
          <w:iCs/>
          <w:color w:val="auto"/>
          <w:sz w:val="28"/>
          <w:szCs w:val="28"/>
        </w:rPr>
        <w:t xml:space="preserve">что делает? что делают? что делал? что будет делать? </w:t>
      </w:r>
      <w:r w:rsidRPr="004812A7">
        <w:rPr>
          <w:rFonts w:ascii="Times New Roman" w:hAnsi="Times New Roman" w:cs="Times New Roman"/>
          <w:color w:val="auto"/>
          <w:sz w:val="28"/>
          <w:szCs w:val="28"/>
        </w:rPr>
        <w:t xml:space="preserve">Согласование слов-действий со словами-предметами.  </w:t>
      </w:r>
    </w:p>
    <w:p w:rsidR="005B5BE4" w:rsidRPr="004812A7" w:rsidRDefault="005B5BE4" w:rsidP="004812A7">
      <w:pPr>
        <w:tabs>
          <w:tab w:val="left" w:pos="5530"/>
        </w:tabs>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Слова, обозначающие </w:t>
      </w:r>
      <w:r w:rsidRPr="009E53FC">
        <w:rPr>
          <w:rFonts w:ascii="Times New Roman" w:hAnsi="Times New Roman" w:cs="Times New Roman"/>
          <w:bCs/>
          <w:i/>
          <w:iCs/>
          <w:color w:val="auto"/>
          <w:sz w:val="28"/>
          <w:szCs w:val="28"/>
        </w:rPr>
        <w:t>признак предмета</w:t>
      </w:r>
      <w:r w:rsidRPr="009E53FC">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Определение признака предмета по вопросам </w:t>
      </w:r>
      <w:r w:rsidRPr="004812A7">
        <w:rPr>
          <w:rFonts w:ascii="Times New Roman" w:hAnsi="Times New Roman" w:cs="Times New Roman"/>
          <w:i/>
          <w:iCs/>
          <w:color w:val="auto"/>
          <w:sz w:val="28"/>
          <w:szCs w:val="28"/>
        </w:rPr>
        <w:t xml:space="preserve">какой? какая? какое? какие? </w:t>
      </w:r>
      <w:r w:rsidRPr="004812A7">
        <w:rPr>
          <w:rFonts w:ascii="Times New Roman" w:hAnsi="Times New Roman" w:cs="Times New Roman"/>
          <w:color w:val="auto"/>
          <w:sz w:val="28"/>
          <w:szCs w:val="28"/>
        </w:rPr>
        <w:t>Название признаков, обозначающих цвет, форму, величину, материал, вкус предмета.</w:t>
      </w:r>
    </w:p>
    <w:p w:rsidR="005B5BE4" w:rsidRPr="004812A7" w:rsidRDefault="005B5BE4" w:rsidP="004812A7">
      <w:pPr>
        <w:spacing w:after="0" w:line="240" w:lineRule="auto"/>
        <w:ind w:firstLine="709"/>
        <w:jc w:val="both"/>
        <w:rPr>
          <w:rFonts w:ascii="Times New Roman" w:hAnsi="Times New Roman" w:cs="Times New Roman"/>
          <w:b/>
          <w:bCs/>
          <w:i/>
          <w:iCs/>
          <w:color w:val="auto"/>
          <w:sz w:val="28"/>
          <w:szCs w:val="28"/>
        </w:rPr>
      </w:pPr>
      <w:r w:rsidRPr="004812A7">
        <w:rPr>
          <w:rFonts w:ascii="Times New Roman" w:hAnsi="Times New Roman" w:cs="Times New Roman"/>
          <w:color w:val="auto"/>
          <w:sz w:val="28"/>
          <w:szCs w:val="28"/>
        </w:rPr>
        <w:t>Дифференциация слов, относящихся к разным категориям.</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9E53FC">
        <w:rPr>
          <w:rFonts w:ascii="Times New Roman" w:hAnsi="Times New Roman" w:cs="Times New Roman"/>
          <w:bCs/>
          <w:i/>
          <w:iCs/>
          <w:color w:val="auto"/>
          <w:sz w:val="28"/>
          <w:szCs w:val="28"/>
        </w:rPr>
        <w:t>Предлог.</w:t>
      </w:r>
      <w:r w:rsidRPr="004812A7">
        <w:rPr>
          <w:rFonts w:ascii="Times New Roman" w:hAnsi="Times New Roman" w:cs="Times New Roman"/>
          <w:color w:val="auto"/>
          <w:sz w:val="28"/>
          <w:szCs w:val="28"/>
        </w:rPr>
        <w:t xml:space="preserve"> Предлог как отдельное слово. Раздельное написание предлога со словами. Роль предлога в обозначении пространственного расположени</w:t>
      </w:r>
      <w:r w:rsidR="007645D8">
        <w:rPr>
          <w:rFonts w:ascii="Times New Roman" w:hAnsi="Times New Roman" w:cs="Times New Roman"/>
          <w:color w:val="auto"/>
          <w:sz w:val="28"/>
          <w:szCs w:val="28"/>
        </w:rPr>
        <w:t>я</w:t>
      </w:r>
      <w:r w:rsidRPr="004812A7">
        <w:rPr>
          <w:rFonts w:ascii="Times New Roman" w:hAnsi="Times New Roman" w:cs="Times New Roman"/>
          <w:color w:val="auto"/>
          <w:sz w:val="28"/>
          <w:szCs w:val="28"/>
        </w:rPr>
        <w:t xml:space="preserve"> предметов. Составление предложений с предлогами. </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9E53FC">
        <w:rPr>
          <w:rFonts w:ascii="Times New Roman" w:hAnsi="Times New Roman" w:cs="Times New Roman"/>
          <w:i/>
          <w:color w:val="auto"/>
          <w:sz w:val="28"/>
          <w:szCs w:val="28"/>
        </w:rPr>
        <w:t>Имена собственные</w:t>
      </w:r>
      <w:r w:rsidRPr="004812A7">
        <w:rPr>
          <w:rFonts w:ascii="Times New Roman" w:hAnsi="Times New Roman" w:cs="Times New Roman"/>
          <w:color w:val="auto"/>
          <w:sz w:val="28"/>
          <w:szCs w:val="28"/>
        </w:rPr>
        <w:t>(имена и фамилии людей, клички животных, названия городов, сел, улиц, площадей).</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9E53FC">
        <w:rPr>
          <w:rFonts w:ascii="Times New Roman" w:hAnsi="Times New Roman" w:cs="Times New Roman"/>
          <w:i/>
          <w:color w:val="auto"/>
          <w:sz w:val="28"/>
          <w:szCs w:val="28"/>
        </w:rPr>
        <w:t>Правописание.</w:t>
      </w:r>
      <w:r w:rsidRPr="004812A7">
        <w:rPr>
          <w:rFonts w:ascii="Times New Roman" w:hAnsi="Times New Roman" w:cs="Times New Roman"/>
          <w:color w:val="auto"/>
          <w:sz w:val="28"/>
          <w:szCs w:val="28"/>
        </w:rPr>
        <w:t xml:space="preserve">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rsidR="005B5BE4" w:rsidRPr="004812A7" w:rsidRDefault="005B5BE4" w:rsidP="004812A7">
      <w:pPr>
        <w:spacing w:after="0" w:line="240" w:lineRule="auto"/>
        <w:ind w:firstLine="709"/>
        <w:jc w:val="both"/>
        <w:rPr>
          <w:rFonts w:ascii="Times New Roman" w:hAnsi="Times New Roman" w:cs="Times New Roman"/>
          <w:b/>
          <w:bCs/>
          <w:color w:val="auto"/>
          <w:sz w:val="28"/>
          <w:szCs w:val="28"/>
        </w:rPr>
      </w:pPr>
      <w:r w:rsidRPr="009E53FC">
        <w:rPr>
          <w:rFonts w:ascii="Times New Roman" w:hAnsi="Times New Roman" w:cs="Times New Roman"/>
          <w:i/>
          <w:color w:val="auto"/>
          <w:sz w:val="28"/>
          <w:szCs w:val="28"/>
        </w:rPr>
        <w:t>Родственные слова.</w:t>
      </w:r>
      <w:r w:rsidRPr="004812A7">
        <w:rPr>
          <w:rFonts w:ascii="Times New Roman" w:hAnsi="Times New Roman" w:cs="Times New Roman"/>
          <w:color w:val="auto"/>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9E53FC">
        <w:rPr>
          <w:rFonts w:ascii="Times New Roman" w:hAnsi="Times New Roman" w:cs="Times New Roman"/>
          <w:bCs/>
          <w:i/>
          <w:color w:val="auto"/>
          <w:sz w:val="28"/>
          <w:szCs w:val="28"/>
        </w:rPr>
        <w:t>Предложение.</w:t>
      </w:r>
      <w:r w:rsidRPr="004812A7">
        <w:rPr>
          <w:rFonts w:ascii="Times New Roman" w:hAnsi="Times New Roman" w:cs="Times New Roman"/>
          <w:color w:val="auto"/>
          <w:sz w:val="28"/>
          <w:szCs w:val="28"/>
        </w:rPr>
        <w:t xml:space="preserve">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w:t>
      </w:r>
      <w:r w:rsidRPr="004812A7">
        <w:rPr>
          <w:rFonts w:ascii="Times New Roman" w:hAnsi="Times New Roman" w:cs="Times New Roman"/>
          <w:color w:val="auto"/>
          <w:sz w:val="28"/>
          <w:szCs w:val="28"/>
        </w:rPr>
        <w:lastRenderedPageBreak/>
        <w:t>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5B5BE4" w:rsidRDefault="005B5BE4" w:rsidP="004812A7">
      <w:pPr>
        <w:spacing w:after="0" w:line="240" w:lineRule="auto"/>
        <w:ind w:firstLine="709"/>
        <w:jc w:val="both"/>
        <w:rPr>
          <w:rFonts w:ascii="Times New Roman" w:hAnsi="Times New Roman" w:cs="Times New Roman"/>
          <w:color w:val="auto"/>
          <w:sz w:val="28"/>
          <w:szCs w:val="28"/>
        </w:rPr>
      </w:pPr>
      <w:r w:rsidRPr="009E53FC">
        <w:rPr>
          <w:rFonts w:ascii="Times New Roman" w:hAnsi="Times New Roman" w:cs="Times New Roman"/>
          <w:i/>
          <w:color w:val="auto"/>
          <w:sz w:val="28"/>
          <w:szCs w:val="28"/>
        </w:rPr>
        <w:t>Развитие речи.</w:t>
      </w:r>
      <w:r w:rsidRPr="004812A7">
        <w:rPr>
          <w:rFonts w:ascii="Times New Roman" w:hAnsi="Times New Roman" w:cs="Times New Roman"/>
          <w:color w:val="auto"/>
          <w:sz w:val="28"/>
          <w:szCs w:val="28"/>
        </w:rPr>
        <w:t xml:space="preserve">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rsidR="00E078F0" w:rsidRPr="004812A7" w:rsidRDefault="00E078F0" w:rsidP="00E078F0">
      <w:pPr>
        <w:spacing w:after="0" w:line="240" w:lineRule="auto"/>
        <w:ind w:firstLine="709"/>
        <w:jc w:val="center"/>
        <w:rPr>
          <w:rFonts w:ascii="Times New Roman" w:hAnsi="Times New Roman" w:cs="Times New Roman"/>
          <w:b/>
          <w:color w:val="auto"/>
          <w:sz w:val="28"/>
          <w:szCs w:val="28"/>
        </w:rPr>
      </w:pPr>
    </w:p>
    <w:p w:rsidR="005B5BE4" w:rsidRPr="004812A7" w:rsidRDefault="005B5BE4" w:rsidP="009E53FC">
      <w:pPr>
        <w:spacing w:after="0" w:line="240" w:lineRule="auto"/>
        <w:jc w:val="center"/>
        <w:rPr>
          <w:rFonts w:ascii="Times New Roman" w:hAnsi="Times New Roman" w:cs="Times New Roman"/>
          <w:b/>
          <w:bCs/>
          <w:color w:val="auto"/>
          <w:sz w:val="28"/>
          <w:szCs w:val="28"/>
        </w:rPr>
      </w:pPr>
      <w:r w:rsidRPr="004812A7">
        <w:rPr>
          <w:rFonts w:ascii="Times New Roman" w:hAnsi="Times New Roman" w:cs="Times New Roman"/>
          <w:b/>
          <w:color w:val="auto"/>
          <w:sz w:val="28"/>
          <w:szCs w:val="28"/>
        </w:rPr>
        <w:t xml:space="preserve">Чтение </w:t>
      </w:r>
    </w:p>
    <w:p w:rsidR="005B5BE4" w:rsidRPr="004812A7" w:rsidRDefault="005B5BE4" w:rsidP="004812A7">
      <w:pPr>
        <w:pStyle w:val="western"/>
        <w:shd w:val="clear" w:color="auto" w:fill="FFFFFF"/>
        <w:spacing w:before="0"/>
        <w:ind w:firstLine="709"/>
        <w:jc w:val="both"/>
        <w:rPr>
          <w:b/>
          <w:bCs/>
          <w:color w:val="auto"/>
          <w:sz w:val="28"/>
          <w:szCs w:val="28"/>
        </w:rPr>
      </w:pPr>
      <w:r w:rsidRPr="009E53FC">
        <w:rPr>
          <w:bCs/>
          <w:i/>
          <w:color w:val="auto"/>
          <w:sz w:val="28"/>
          <w:szCs w:val="28"/>
        </w:rPr>
        <w:t>Содержание чтения (круг чтения)</w:t>
      </w:r>
      <w:r w:rsidRPr="009E53FC">
        <w:rPr>
          <w:i/>
          <w:color w:val="auto"/>
          <w:sz w:val="28"/>
          <w:szCs w:val="28"/>
        </w:rPr>
        <w:t>.</w:t>
      </w:r>
      <w:r w:rsidRPr="004812A7">
        <w:rPr>
          <w:color w:val="auto"/>
          <w:sz w:val="28"/>
          <w:szCs w:val="28"/>
        </w:rPr>
        <w:t xml:space="preserve">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 </w:t>
      </w:r>
    </w:p>
    <w:p w:rsidR="005B5BE4" w:rsidRPr="004812A7" w:rsidRDefault="005B5BE4" w:rsidP="004812A7">
      <w:pPr>
        <w:pStyle w:val="western"/>
        <w:shd w:val="clear" w:color="auto" w:fill="FFFFFF"/>
        <w:spacing w:before="0"/>
        <w:ind w:firstLine="709"/>
        <w:jc w:val="both"/>
        <w:rPr>
          <w:b/>
          <w:bCs/>
          <w:color w:val="auto"/>
          <w:sz w:val="28"/>
          <w:szCs w:val="28"/>
        </w:rPr>
      </w:pPr>
      <w:r w:rsidRPr="009E53FC">
        <w:rPr>
          <w:bCs/>
          <w:i/>
          <w:color w:val="auto"/>
          <w:sz w:val="28"/>
          <w:szCs w:val="28"/>
        </w:rPr>
        <w:t>Примерная тематика произведений</w:t>
      </w:r>
      <w:r w:rsidRPr="009E53FC">
        <w:rPr>
          <w:i/>
          <w:color w:val="auto"/>
          <w:sz w:val="28"/>
          <w:szCs w:val="28"/>
        </w:rPr>
        <w:t>:</w:t>
      </w:r>
      <w:r w:rsidRPr="004812A7">
        <w:rPr>
          <w:color w:val="auto"/>
          <w:sz w:val="28"/>
          <w:szCs w:val="28"/>
        </w:rPr>
        <w:t xml:space="preserve">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5B5BE4" w:rsidRPr="004812A7" w:rsidRDefault="005B5BE4" w:rsidP="004812A7">
      <w:pPr>
        <w:pStyle w:val="western"/>
        <w:shd w:val="clear" w:color="auto" w:fill="FFFFFF"/>
        <w:spacing w:before="0"/>
        <w:ind w:firstLine="709"/>
        <w:jc w:val="both"/>
        <w:rPr>
          <w:b/>
          <w:bCs/>
          <w:color w:val="auto"/>
          <w:sz w:val="28"/>
          <w:szCs w:val="28"/>
        </w:rPr>
      </w:pPr>
      <w:r w:rsidRPr="009E53FC">
        <w:rPr>
          <w:bCs/>
          <w:i/>
          <w:color w:val="auto"/>
          <w:sz w:val="28"/>
          <w:szCs w:val="28"/>
        </w:rPr>
        <w:t>Жанровое разнообразие</w:t>
      </w:r>
      <w:r w:rsidRPr="009E53FC">
        <w:rPr>
          <w:i/>
          <w:color w:val="auto"/>
          <w:sz w:val="28"/>
          <w:szCs w:val="28"/>
        </w:rPr>
        <w:t>:</w:t>
      </w:r>
      <w:r w:rsidRPr="004812A7">
        <w:rPr>
          <w:color w:val="auto"/>
          <w:sz w:val="28"/>
          <w:szCs w:val="28"/>
        </w:rPr>
        <w:t xml:space="preserve"> сказки, рассказы, стихотворения, басни, пословицы, поговорки, загадки, считалки, потешки. </w:t>
      </w:r>
    </w:p>
    <w:p w:rsidR="005B5BE4" w:rsidRPr="004812A7" w:rsidRDefault="005B5BE4" w:rsidP="004812A7">
      <w:pPr>
        <w:pStyle w:val="western"/>
        <w:shd w:val="clear" w:color="auto" w:fill="FFFFFF"/>
        <w:spacing w:before="0"/>
        <w:ind w:firstLine="709"/>
        <w:jc w:val="both"/>
        <w:rPr>
          <w:b/>
          <w:bCs/>
          <w:color w:val="auto"/>
          <w:sz w:val="28"/>
          <w:szCs w:val="28"/>
        </w:rPr>
      </w:pPr>
      <w:r w:rsidRPr="009E53FC">
        <w:rPr>
          <w:bCs/>
          <w:i/>
          <w:color w:val="auto"/>
          <w:sz w:val="28"/>
          <w:szCs w:val="28"/>
        </w:rPr>
        <w:t>Навык чтения:</w:t>
      </w:r>
      <w:r w:rsidRPr="004812A7">
        <w:rPr>
          <w:color w:val="auto"/>
          <w:sz w:val="28"/>
          <w:szCs w:val="28"/>
        </w:rPr>
        <w:t xml:space="preserve"> осознанное, правильное плавное чтение с переходом на чтение целыми словами вслух и </w:t>
      </w:r>
      <w:r w:rsidR="00A72E75" w:rsidRPr="004812A7">
        <w:rPr>
          <w:color w:val="auto"/>
          <w:sz w:val="28"/>
          <w:szCs w:val="28"/>
        </w:rPr>
        <w:t>«</w:t>
      </w:r>
      <w:r w:rsidRPr="004812A7">
        <w:rPr>
          <w:color w:val="auto"/>
          <w:sz w:val="28"/>
          <w:szCs w:val="28"/>
        </w:rPr>
        <w:t>про себя</w:t>
      </w:r>
      <w:r w:rsidR="00A72E75" w:rsidRPr="004812A7">
        <w:rPr>
          <w:color w:val="auto"/>
          <w:sz w:val="28"/>
          <w:szCs w:val="28"/>
        </w:rPr>
        <w:t>»</w:t>
      </w:r>
      <w:r w:rsidRPr="004812A7">
        <w:rPr>
          <w:color w:val="auto"/>
          <w:sz w:val="28"/>
          <w:szCs w:val="28"/>
        </w:rPr>
        <w:t xml:space="preserve">.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rsidR="005B5BE4" w:rsidRPr="004812A7" w:rsidRDefault="005B5BE4" w:rsidP="004812A7">
      <w:pPr>
        <w:pStyle w:val="western"/>
        <w:shd w:val="clear" w:color="auto" w:fill="FFFFFF"/>
        <w:spacing w:before="0"/>
        <w:ind w:firstLine="709"/>
        <w:jc w:val="both"/>
        <w:rPr>
          <w:b/>
          <w:bCs/>
          <w:color w:val="auto"/>
          <w:sz w:val="28"/>
          <w:szCs w:val="28"/>
        </w:rPr>
      </w:pPr>
      <w:r w:rsidRPr="009E53FC">
        <w:rPr>
          <w:bCs/>
          <w:i/>
          <w:color w:val="auto"/>
          <w:sz w:val="28"/>
          <w:szCs w:val="28"/>
        </w:rPr>
        <w:t>Работа с текстом.</w:t>
      </w:r>
      <w:r w:rsidRPr="004812A7">
        <w:rPr>
          <w:color w:val="auto"/>
          <w:sz w:val="28"/>
          <w:szCs w:val="28"/>
        </w:rPr>
        <w:t xml:space="preserve">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rsidR="005B5BE4" w:rsidRPr="004812A7" w:rsidRDefault="005B5BE4" w:rsidP="004812A7">
      <w:pPr>
        <w:pStyle w:val="western"/>
        <w:shd w:val="clear" w:color="auto" w:fill="FFFFFF"/>
        <w:spacing w:before="0"/>
        <w:ind w:firstLine="709"/>
        <w:jc w:val="both"/>
        <w:rPr>
          <w:b/>
          <w:color w:val="auto"/>
          <w:sz w:val="28"/>
          <w:szCs w:val="28"/>
        </w:rPr>
      </w:pPr>
      <w:r w:rsidRPr="009554F2">
        <w:rPr>
          <w:bCs/>
          <w:i/>
          <w:color w:val="auto"/>
          <w:sz w:val="28"/>
          <w:szCs w:val="28"/>
        </w:rPr>
        <w:t>Внеклассное чтение</w:t>
      </w:r>
      <w:r w:rsidRPr="009554F2">
        <w:rPr>
          <w:i/>
          <w:color w:val="auto"/>
          <w:sz w:val="28"/>
          <w:szCs w:val="28"/>
        </w:rPr>
        <w:t>.</w:t>
      </w:r>
      <w:r w:rsidRPr="004812A7">
        <w:rPr>
          <w:color w:val="auto"/>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rsidR="005B5BE4" w:rsidRPr="004812A7" w:rsidRDefault="005B5BE4" w:rsidP="004812A7">
      <w:pPr>
        <w:spacing w:after="0" w:line="240" w:lineRule="auto"/>
        <w:ind w:firstLine="567"/>
        <w:jc w:val="center"/>
        <w:rPr>
          <w:rFonts w:ascii="Times New Roman" w:hAnsi="Times New Roman" w:cs="Times New Roman"/>
          <w:b/>
          <w:sz w:val="28"/>
          <w:szCs w:val="28"/>
        </w:rPr>
      </w:pPr>
      <w:r w:rsidRPr="004812A7">
        <w:rPr>
          <w:rFonts w:ascii="Times New Roman" w:hAnsi="Times New Roman" w:cs="Times New Roman"/>
          <w:b/>
          <w:color w:val="auto"/>
          <w:sz w:val="28"/>
          <w:szCs w:val="28"/>
        </w:rPr>
        <w:t>Речевая практика</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9554F2">
        <w:rPr>
          <w:rFonts w:ascii="Times New Roman" w:hAnsi="Times New Roman"/>
          <w:i/>
          <w:sz w:val="28"/>
          <w:szCs w:val="28"/>
        </w:rPr>
        <w:t>Аудирование и понимание речи.</w:t>
      </w:r>
      <w:r w:rsidR="008B1F6F">
        <w:rPr>
          <w:rFonts w:ascii="Times New Roman" w:hAnsi="Times New Roman"/>
          <w:i/>
          <w:sz w:val="28"/>
          <w:szCs w:val="28"/>
        </w:rPr>
        <w:t xml:space="preserve"> </w:t>
      </w:r>
      <w:r w:rsidRPr="004812A7">
        <w:rPr>
          <w:rFonts w:ascii="Times New Roman" w:hAnsi="Times New Roman"/>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lastRenderedPageBreak/>
        <w:t>Соотнесение речи и изображения (выбор картинки, соответствующей слову, предложению).</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Повторение и воспроизведение по подобию, по памяти отдельных слогов, слов, предложений. </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9554F2">
        <w:rPr>
          <w:rFonts w:ascii="Times New Roman" w:hAnsi="Times New Roman" w:cs="Times New Roman"/>
          <w:i/>
          <w:sz w:val="28"/>
          <w:szCs w:val="28"/>
        </w:rPr>
        <w:t xml:space="preserve">Дикция и выразительность речи. </w:t>
      </w:r>
      <w:r w:rsidRPr="004812A7">
        <w:rPr>
          <w:rFonts w:ascii="Times New Roman" w:hAnsi="Times New Roman" w:cs="Times New Roman"/>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9554F2">
        <w:rPr>
          <w:rFonts w:ascii="Times New Roman" w:hAnsi="Times New Roman" w:cs="Times New Roman"/>
          <w:i/>
          <w:sz w:val="28"/>
          <w:szCs w:val="28"/>
        </w:rPr>
        <w:t>Общение и его значение в жизни.</w:t>
      </w:r>
      <w:r w:rsidRPr="004812A7">
        <w:rPr>
          <w:rFonts w:ascii="Times New Roman" w:hAnsi="Times New Roman" w:cs="Times New Roman"/>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sz w:val="28"/>
          <w:szCs w:val="28"/>
        </w:rPr>
        <w:t>Общение на расстоянии. Кино, телевидение, радио».</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sz w:val="28"/>
          <w:szCs w:val="28"/>
        </w:rPr>
        <w:t xml:space="preserve">Виртуальное общение. Общение в социальных сетях. </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t>Влияние речи на мысли, чувства, поступки людей.</w:t>
      </w:r>
    </w:p>
    <w:p w:rsidR="005B5BE4" w:rsidRPr="009554F2" w:rsidRDefault="005B5BE4" w:rsidP="0088609C">
      <w:pPr>
        <w:pStyle w:val="aff2"/>
        <w:spacing w:after="0" w:line="240" w:lineRule="auto"/>
        <w:ind w:left="0" w:firstLine="709"/>
        <w:jc w:val="center"/>
        <w:rPr>
          <w:rFonts w:ascii="Times New Roman" w:hAnsi="Times New Roman"/>
          <w:i/>
          <w:sz w:val="28"/>
          <w:szCs w:val="28"/>
        </w:rPr>
      </w:pPr>
      <w:r w:rsidRPr="009554F2">
        <w:rPr>
          <w:rFonts w:ascii="Times New Roman" w:hAnsi="Times New Roman"/>
          <w:i/>
          <w:sz w:val="28"/>
          <w:szCs w:val="28"/>
        </w:rPr>
        <w:t>Организация речевого общения</w:t>
      </w:r>
    </w:p>
    <w:p w:rsidR="005B5BE4" w:rsidRPr="004812A7" w:rsidRDefault="005B5BE4" w:rsidP="0088609C">
      <w:pPr>
        <w:pStyle w:val="aff2"/>
        <w:spacing w:after="0" w:line="240" w:lineRule="auto"/>
        <w:ind w:left="0"/>
        <w:jc w:val="center"/>
        <w:rPr>
          <w:rFonts w:ascii="Times New Roman" w:hAnsi="Times New Roman"/>
          <w:sz w:val="28"/>
          <w:szCs w:val="28"/>
          <w:u w:val="single"/>
        </w:rPr>
      </w:pPr>
      <w:r w:rsidRPr="004812A7">
        <w:rPr>
          <w:rFonts w:ascii="Times New Roman" w:hAnsi="Times New Roman"/>
          <w:i/>
          <w:sz w:val="28"/>
          <w:szCs w:val="28"/>
        </w:rPr>
        <w:t>Базовые формулы речевого общения</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Обращение, привлечение внимания.</w:t>
      </w:r>
      <w:r w:rsidRPr="004812A7">
        <w:rPr>
          <w:rFonts w:ascii="Times New Roman" w:hAnsi="Times New Roman"/>
          <w:sz w:val="28"/>
          <w:szCs w:val="28"/>
        </w:rPr>
        <w:t xml:space="preserve"> «Ты»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Знакомство, представление, приветствие.</w:t>
      </w:r>
      <w:r w:rsidRPr="004812A7">
        <w:rPr>
          <w:rFonts w:ascii="Times New Roman" w:hAnsi="Times New Roman"/>
          <w:sz w:val="28"/>
          <w:szCs w:val="28"/>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u w:val="single"/>
        </w:rPr>
        <w:t>Приветствие и прощание.</w:t>
      </w:r>
      <w:r w:rsidRPr="004812A7">
        <w:rPr>
          <w:rFonts w:ascii="Times New Roman" w:hAnsi="Times New Roman"/>
          <w:sz w:val="28"/>
          <w:szCs w:val="28"/>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rPr>
        <w:lastRenderedPageBreak/>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Приглашение, предложение.</w:t>
      </w:r>
      <w:r w:rsidRPr="004812A7">
        <w:rPr>
          <w:rFonts w:ascii="Times New Roman" w:hAnsi="Times New Roman"/>
          <w:sz w:val="28"/>
          <w:szCs w:val="28"/>
        </w:rPr>
        <w:t xml:space="preserve"> Приглашение домой. Правила поведения в гостях.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u w:val="single"/>
        </w:rPr>
        <w:t>Поздравление, пожелание.</w:t>
      </w:r>
      <w:r w:rsidRPr="004812A7">
        <w:rPr>
          <w:rFonts w:ascii="Times New Roman" w:hAnsi="Times New Roman"/>
          <w:sz w:val="28"/>
          <w:szCs w:val="28"/>
        </w:rPr>
        <w:t xml:space="preserve"> Формулы «Поздравляю с …», «Поздравляю с праздником …» и их развертывание с помощью обращения по имени и отчеству.</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Поздравительные открытки.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rP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Одобрение, комплимент</w:t>
      </w:r>
      <w:r w:rsidRPr="004812A7">
        <w:rPr>
          <w:rFonts w:ascii="Times New Roman" w:hAnsi="Times New Roman"/>
          <w:sz w:val="28"/>
          <w:szCs w:val="28"/>
        </w:rPr>
        <w:t xml:space="preserve">. Формулы «Мне очень нравится твой …», «Как хорошо ты …», «Как красиво!» и др.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Телефонный разговор.</w:t>
      </w:r>
      <w:r w:rsidRPr="004812A7">
        <w:rPr>
          <w:rFonts w:ascii="Times New Roman" w:hAnsi="Times New Roman"/>
          <w:sz w:val="28"/>
          <w:szCs w:val="28"/>
        </w:rPr>
        <w:t xml:space="preserve"> 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u w:val="single"/>
        </w:rPr>
        <w:t>Просьба, совет.</w:t>
      </w:r>
      <w:r w:rsidRPr="004812A7">
        <w:rPr>
          <w:rFonts w:ascii="Times New Roman" w:hAnsi="Times New Roman"/>
          <w:sz w:val="28"/>
          <w:szCs w:val="28"/>
        </w:rPr>
        <w:t xml:space="preserve"> 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Развертывание просьбы с помощью мотивировки. Формулы «Пожалуйста, …», «Можно …, пожалуйста!», «Разрешите….», «Можно мне …», «Можно я …».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rPr>
        <w:t xml:space="preserve">Мотивировка отказа. Формулы «Извините, но …». </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Благодарность.</w:t>
      </w:r>
      <w:r w:rsidRPr="004812A7">
        <w:rPr>
          <w:rFonts w:ascii="Times New Roman" w:hAnsi="Times New Roman"/>
          <w:sz w:val="28"/>
          <w:szCs w:val="28"/>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 xml:space="preserve">Замечание, извинение. </w:t>
      </w:r>
      <w:r w:rsidRPr="004812A7">
        <w:rPr>
          <w:rFonts w:ascii="Times New Roman" w:hAnsi="Times New Roman"/>
          <w:sz w:val="28"/>
          <w:szCs w:val="28"/>
        </w:rPr>
        <w:t>Формулы «</w:t>
      </w:r>
      <w:r w:rsidR="009554F2" w:rsidRPr="004812A7">
        <w:rPr>
          <w:rFonts w:ascii="Times New Roman" w:hAnsi="Times New Roman"/>
          <w:sz w:val="28"/>
          <w:szCs w:val="28"/>
        </w:rPr>
        <w:t>извините</w:t>
      </w:r>
      <w:r w:rsidRPr="004812A7">
        <w:rPr>
          <w:rFonts w:ascii="Times New Roman" w:hAnsi="Times New Roman"/>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5B5BE4" w:rsidRPr="004812A7" w:rsidRDefault="005B5BE4" w:rsidP="004812A7">
      <w:pPr>
        <w:pStyle w:val="aff2"/>
        <w:spacing w:after="0" w:line="240" w:lineRule="auto"/>
        <w:ind w:left="0" w:firstLine="709"/>
        <w:jc w:val="both"/>
        <w:rPr>
          <w:rFonts w:ascii="Times New Roman" w:hAnsi="Times New Roman"/>
          <w:sz w:val="28"/>
          <w:szCs w:val="28"/>
          <w:u w:val="single"/>
        </w:rPr>
      </w:pPr>
      <w:r w:rsidRPr="004812A7">
        <w:rPr>
          <w:rFonts w:ascii="Times New Roman" w:hAnsi="Times New Roman"/>
          <w:sz w:val="28"/>
          <w:szCs w:val="28"/>
          <w:u w:val="single"/>
        </w:rPr>
        <w:t>Сочувствие, утешение.</w:t>
      </w:r>
      <w:r w:rsidRPr="004812A7">
        <w:rPr>
          <w:rFonts w:ascii="Times New Roman" w:hAnsi="Times New Roman"/>
          <w:sz w:val="28"/>
          <w:szCs w:val="28"/>
        </w:rPr>
        <w:t xml:space="preserve"> Сочувствие заболевшему сверстнику, взрослому. Слова поддержки, утешения. </w:t>
      </w:r>
    </w:p>
    <w:p w:rsidR="005B5BE4" w:rsidRPr="004812A7" w:rsidRDefault="005B5BE4" w:rsidP="004812A7">
      <w:pPr>
        <w:pStyle w:val="aff2"/>
        <w:spacing w:after="0" w:line="240" w:lineRule="auto"/>
        <w:ind w:left="0" w:firstLine="709"/>
        <w:jc w:val="both"/>
        <w:rPr>
          <w:rFonts w:ascii="Times New Roman" w:hAnsi="Times New Roman"/>
          <w:i/>
          <w:sz w:val="28"/>
          <w:szCs w:val="28"/>
        </w:rPr>
      </w:pPr>
      <w:r w:rsidRPr="004812A7">
        <w:rPr>
          <w:rFonts w:ascii="Times New Roman" w:hAnsi="Times New Roman"/>
          <w:sz w:val="28"/>
          <w:szCs w:val="28"/>
          <w:u w:val="single"/>
        </w:rPr>
        <w:lastRenderedPageBreak/>
        <w:t>Одобрение, комплимент.</w:t>
      </w:r>
      <w:r w:rsidRPr="004812A7">
        <w:rPr>
          <w:rFonts w:ascii="Times New Roman" w:hAnsi="Times New Roman"/>
          <w:sz w:val="28"/>
          <w:szCs w:val="28"/>
        </w:rPr>
        <w:t xml:space="preserve"> Одобрение как реакция на поздравления, подарки: «Молодец!», «Умница!», «Как красиво!»  </w:t>
      </w:r>
    </w:p>
    <w:p w:rsidR="005B5BE4" w:rsidRPr="004812A7" w:rsidRDefault="005B5BE4" w:rsidP="004812A7">
      <w:pPr>
        <w:pStyle w:val="aff2"/>
        <w:spacing w:after="0" w:line="240" w:lineRule="auto"/>
        <w:ind w:left="709"/>
        <w:jc w:val="both"/>
        <w:rPr>
          <w:rFonts w:ascii="Times New Roman" w:hAnsi="Times New Roman"/>
          <w:sz w:val="28"/>
          <w:szCs w:val="28"/>
        </w:rPr>
      </w:pPr>
      <w:r w:rsidRPr="004812A7">
        <w:rPr>
          <w:rFonts w:ascii="Times New Roman" w:hAnsi="Times New Roman"/>
          <w:i/>
          <w:sz w:val="28"/>
          <w:szCs w:val="28"/>
        </w:rPr>
        <w:t xml:space="preserve">Примерные темы речевых ситуаций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«Я – дома» (общение с близкими людьми, прием гостей)</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«Я и мои товарищи» (игры и общение со сверстниками, общение в школе, в секции, в творческой студии)</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«Я за порогом дома» (покупка, поездка в транспорте, обращение за помощью (в т.ч. в экстренной ситуации), поведение в  общественных местах (кино, кафе и др.)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«Я в мире природы» (общение с животными, поведение в парке, в лесу)</w:t>
      </w:r>
      <w:r w:rsidR="0088609C">
        <w:rPr>
          <w:rFonts w:ascii="Times New Roman" w:hAnsi="Times New Roman"/>
          <w:sz w:val="28"/>
          <w:szCs w:val="28"/>
        </w:rPr>
        <w:t>.</w:t>
      </w:r>
    </w:p>
    <w:p w:rsidR="005B5BE4" w:rsidRPr="004812A7" w:rsidRDefault="005B5BE4" w:rsidP="004812A7">
      <w:pPr>
        <w:pStyle w:val="aff2"/>
        <w:spacing w:after="0" w:line="240" w:lineRule="auto"/>
        <w:ind w:left="0" w:firstLine="709"/>
        <w:jc w:val="both"/>
        <w:rPr>
          <w:rFonts w:ascii="Times New Roman" w:hAnsi="Times New Roman"/>
          <w:i/>
          <w:sz w:val="28"/>
          <w:szCs w:val="28"/>
        </w:rPr>
      </w:pPr>
      <w:r w:rsidRPr="004812A7">
        <w:rPr>
          <w:rFonts w:ascii="Times New Roman" w:hAnsi="Times New Roman"/>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rsidR="005B5BE4" w:rsidRPr="004812A7" w:rsidRDefault="005B5BE4" w:rsidP="009554F2">
      <w:pPr>
        <w:pStyle w:val="aff2"/>
        <w:spacing w:after="0" w:line="240" w:lineRule="auto"/>
        <w:ind w:left="0"/>
        <w:jc w:val="both"/>
        <w:rPr>
          <w:rFonts w:ascii="Times New Roman" w:hAnsi="Times New Roman"/>
          <w:sz w:val="28"/>
          <w:szCs w:val="28"/>
        </w:rPr>
      </w:pPr>
      <w:r w:rsidRPr="004812A7">
        <w:rPr>
          <w:rFonts w:ascii="Times New Roman" w:hAnsi="Times New Roman"/>
          <w:i/>
          <w:sz w:val="28"/>
          <w:szCs w:val="28"/>
        </w:rPr>
        <w:t>Алгоритм работы над темой речевой ситуации</w:t>
      </w:r>
    </w:p>
    <w:p w:rsidR="005B5BE4" w:rsidRPr="004812A7" w:rsidRDefault="009554F2" w:rsidP="004812A7">
      <w:pPr>
        <w:pStyle w:val="aff2"/>
        <w:spacing w:after="0" w:line="240" w:lineRule="auto"/>
        <w:ind w:left="0" w:firstLine="709"/>
        <w:jc w:val="both"/>
        <w:rPr>
          <w:rFonts w:ascii="Times New Roman" w:hAnsi="Times New Roman"/>
          <w:sz w:val="28"/>
          <w:szCs w:val="28"/>
        </w:rPr>
      </w:pPr>
      <w:r>
        <w:rPr>
          <w:rFonts w:ascii="Times New Roman" w:hAnsi="Times New Roman"/>
          <w:sz w:val="28"/>
          <w:szCs w:val="28"/>
        </w:rPr>
        <w:t>Выявление и расширение</w:t>
      </w:r>
      <w:r w:rsidR="005B5BE4" w:rsidRPr="004812A7">
        <w:rPr>
          <w:rFonts w:ascii="Times New Roman" w:hAnsi="Times New Roman"/>
          <w:sz w:val="28"/>
          <w:szCs w:val="28"/>
        </w:rPr>
        <w:t xml:space="preserve"> представлений по теме речевой ситуации.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Актуализация, уточнение и расширение словарного запаса о теме ситуации.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Составление предложений по теме ситуации, в т.ч. ответы на вопросы и формулирование вопросов учителю, одноклассникам.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Конструирование диалогов, участие в диалогах по теме ситуации.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Выбор атрибутов к ролевой игре по теме речевой ситуации. Уточнение ролей, сюжета игры, его вариативности.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Моделирование речевой ситуации. </w:t>
      </w:r>
    </w:p>
    <w:p w:rsidR="005B5BE4"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Составление устного текста (диалогического или несложного монологического) по теме ситуации.  </w:t>
      </w:r>
    </w:p>
    <w:p w:rsidR="00D8472D" w:rsidRDefault="00D8472D" w:rsidP="00A906F8">
      <w:pPr>
        <w:pStyle w:val="aff2"/>
        <w:spacing w:after="0" w:line="240" w:lineRule="auto"/>
        <w:ind w:left="0" w:firstLine="709"/>
        <w:jc w:val="center"/>
        <w:rPr>
          <w:rFonts w:ascii="Times New Roman" w:hAnsi="Times New Roman"/>
          <w:b/>
          <w:color w:val="000000"/>
          <w:sz w:val="28"/>
          <w:szCs w:val="28"/>
          <w:shd w:val="clear" w:color="auto" w:fill="FFFFFF"/>
        </w:rPr>
      </w:pPr>
    </w:p>
    <w:p w:rsidR="00D8472D" w:rsidRPr="00D8472D" w:rsidRDefault="00D8472D" w:rsidP="00A906F8">
      <w:pPr>
        <w:pStyle w:val="aff2"/>
        <w:spacing w:after="0" w:line="240" w:lineRule="auto"/>
        <w:ind w:left="0" w:firstLine="709"/>
        <w:jc w:val="center"/>
        <w:rPr>
          <w:rFonts w:ascii="Times New Roman" w:hAnsi="Times New Roman"/>
          <w:b/>
          <w:sz w:val="28"/>
          <w:szCs w:val="28"/>
        </w:rPr>
      </w:pPr>
      <w:r w:rsidRPr="00D8472D">
        <w:rPr>
          <w:rFonts w:ascii="Times New Roman" w:hAnsi="Times New Roman"/>
          <w:b/>
          <w:color w:val="000000"/>
          <w:sz w:val="28"/>
          <w:szCs w:val="28"/>
          <w:shd w:val="clear" w:color="auto" w:fill="FFFFFF"/>
        </w:rPr>
        <w:t>Тематическое планирование с указанием количества часов, отводимых на освоение каждой темы.</w:t>
      </w:r>
      <w:r w:rsidRPr="00D8472D">
        <w:rPr>
          <w:rFonts w:ascii="Times New Roman" w:hAnsi="Times New Roman"/>
          <w:b/>
          <w:sz w:val="28"/>
          <w:szCs w:val="28"/>
        </w:rPr>
        <w:t xml:space="preserve"> </w:t>
      </w:r>
    </w:p>
    <w:p w:rsidR="00A906F8" w:rsidRDefault="00A906F8" w:rsidP="00A906F8">
      <w:pPr>
        <w:pStyle w:val="aff2"/>
        <w:spacing w:after="0" w:line="240" w:lineRule="auto"/>
        <w:ind w:left="0" w:firstLine="709"/>
        <w:jc w:val="center"/>
        <w:rPr>
          <w:rFonts w:ascii="Times New Roman" w:hAnsi="Times New Roman"/>
          <w:b/>
          <w:sz w:val="28"/>
          <w:szCs w:val="28"/>
        </w:rPr>
      </w:pPr>
      <w:r w:rsidRPr="00A906F8">
        <w:rPr>
          <w:rFonts w:ascii="Times New Roman" w:hAnsi="Times New Roman"/>
          <w:b/>
          <w:sz w:val="28"/>
          <w:szCs w:val="28"/>
        </w:rPr>
        <w:t>(1 класс)</w:t>
      </w:r>
    </w:p>
    <w:p w:rsidR="0032316C" w:rsidRPr="0032316C" w:rsidRDefault="0032316C" w:rsidP="00A906F8">
      <w:pPr>
        <w:pStyle w:val="aff2"/>
        <w:spacing w:after="0" w:line="240" w:lineRule="auto"/>
        <w:ind w:left="0" w:firstLine="709"/>
        <w:jc w:val="center"/>
        <w:rPr>
          <w:rFonts w:ascii="Times New Roman" w:hAnsi="Times New Roman"/>
          <w:sz w:val="28"/>
          <w:szCs w:val="28"/>
        </w:rPr>
      </w:pPr>
      <w:r w:rsidRPr="0032316C">
        <w:rPr>
          <w:rFonts w:ascii="Times New Roman" w:hAnsi="Times New Roman"/>
          <w:sz w:val="28"/>
          <w:szCs w:val="28"/>
        </w:rPr>
        <w:t>Русский язык, чтение</w:t>
      </w:r>
    </w:p>
    <w:tbl>
      <w:tblPr>
        <w:tblStyle w:val="afffb"/>
        <w:tblW w:w="0" w:type="auto"/>
        <w:tblLook w:val="04A0" w:firstRow="1" w:lastRow="0" w:firstColumn="1" w:lastColumn="0" w:noHBand="0" w:noVBand="1"/>
      </w:tblPr>
      <w:tblGrid>
        <w:gridCol w:w="1668"/>
        <w:gridCol w:w="6520"/>
        <w:gridCol w:w="1383"/>
      </w:tblGrid>
      <w:tr w:rsidR="00A906F8" w:rsidTr="00A906F8">
        <w:tc>
          <w:tcPr>
            <w:tcW w:w="1668" w:type="dxa"/>
          </w:tcPr>
          <w:p w:rsidR="00A906F8" w:rsidRPr="00E078F0" w:rsidRDefault="00A906F8"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6520" w:type="dxa"/>
          </w:tcPr>
          <w:p w:rsidR="00A906F8" w:rsidRPr="00E078F0" w:rsidRDefault="00A906F8"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383" w:type="dxa"/>
          </w:tcPr>
          <w:p w:rsidR="00A906F8" w:rsidRPr="00E078F0" w:rsidRDefault="00A906F8"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A906F8" w:rsidTr="00A906F8">
        <w:tc>
          <w:tcPr>
            <w:tcW w:w="1668"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1</w:t>
            </w:r>
          </w:p>
        </w:tc>
        <w:tc>
          <w:tcPr>
            <w:tcW w:w="6520" w:type="dxa"/>
          </w:tcPr>
          <w:p w:rsidR="00A906F8" w:rsidRPr="00A906F8" w:rsidRDefault="00A906F8" w:rsidP="000B2B2F">
            <w:pPr>
              <w:pStyle w:val="aff2"/>
              <w:spacing w:after="0" w:line="240" w:lineRule="auto"/>
              <w:ind w:left="0"/>
              <w:rPr>
                <w:rFonts w:ascii="Times New Roman" w:hAnsi="Times New Roman"/>
                <w:sz w:val="28"/>
                <w:szCs w:val="28"/>
              </w:rPr>
            </w:pPr>
            <w:r w:rsidRPr="00A906F8">
              <w:rPr>
                <w:rFonts w:ascii="Times New Roman" w:hAnsi="Times New Roman"/>
                <w:sz w:val="28"/>
                <w:szCs w:val="28"/>
              </w:rPr>
              <w:t>Добукварный период (обучение грамоте)</w:t>
            </w:r>
          </w:p>
        </w:tc>
        <w:tc>
          <w:tcPr>
            <w:tcW w:w="1383"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24</w:t>
            </w:r>
          </w:p>
        </w:tc>
      </w:tr>
      <w:tr w:rsidR="00A906F8" w:rsidTr="00A906F8">
        <w:tc>
          <w:tcPr>
            <w:tcW w:w="1668"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2</w:t>
            </w:r>
          </w:p>
        </w:tc>
        <w:tc>
          <w:tcPr>
            <w:tcW w:w="6520" w:type="dxa"/>
          </w:tcPr>
          <w:p w:rsidR="00A906F8" w:rsidRPr="00A906F8" w:rsidRDefault="00A906F8" w:rsidP="000B2B2F">
            <w:pPr>
              <w:pStyle w:val="aff2"/>
              <w:spacing w:after="0" w:line="240" w:lineRule="auto"/>
              <w:ind w:left="0"/>
              <w:rPr>
                <w:rFonts w:ascii="Times New Roman" w:hAnsi="Times New Roman"/>
                <w:sz w:val="28"/>
                <w:szCs w:val="28"/>
              </w:rPr>
            </w:pPr>
            <w:r w:rsidRPr="00A906F8">
              <w:rPr>
                <w:rFonts w:ascii="Times New Roman" w:hAnsi="Times New Roman"/>
                <w:sz w:val="28"/>
                <w:szCs w:val="28"/>
              </w:rPr>
              <w:t>Добукварный период (письмо)</w:t>
            </w:r>
          </w:p>
        </w:tc>
        <w:tc>
          <w:tcPr>
            <w:tcW w:w="1383"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24</w:t>
            </w:r>
          </w:p>
        </w:tc>
      </w:tr>
      <w:tr w:rsidR="00A906F8" w:rsidTr="00A906F8">
        <w:tc>
          <w:tcPr>
            <w:tcW w:w="1668"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3</w:t>
            </w:r>
          </w:p>
        </w:tc>
        <w:tc>
          <w:tcPr>
            <w:tcW w:w="6520" w:type="dxa"/>
          </w:tcPr>
          <w:p w:rsidR="00A906F8" w:rsidRPr="00A906F8" w:rsidRDefault="00A906F8" w:rsidP="000B2B2F">
            <w:pPr>
              <w:pStyle w:val="aff2"/>
              <w:spacing w:after="0" w:line="240" w:lineRule="auto"/>
              <w:ind w:left="0"/>
              <w:rPr>
                <w:rFonts w:ascii="Times New Roman" w:hAnsi="Times New Roman"/>
                <w:sz w:val="28"/>
                <w:szCs w:val="28"/>
              </w:rPr>
            </w:pPr>
            <w:r w:rsidRPr="00A906F8">
              <w:rPr>
                <w:rFonts w:ascii="Times New Roman" w:hAnsi="Times New Roman"/>
                <w:sz w:val="28"/>
                <w:szCs w:val="28"/>
              </w:rPr>
              <w:t>Букварный период (письмо)</w:t>
            </w:r>
          </w:p>
        </w:tc>
        <w:tc>
          <w:tcPr>
            <w:tcW w:w="1383"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75</w:t>
            </w:r>
          </w:p>
        </w:tc>
      </w:tr>
      <w:tr w:rsidR="00A906F8" w:rsidTr="00A906F8">
        <w:tc>
          <w:tcPr>
            <w:tcW w:w="1668" w:type="dxa"/>
          </w:tcPr>
          <w:p w:rsidR="00A906F8" w:rsidRPr="00A906F8" w:rsidRDefault="00A906F8" w:rsidP="00A906F8">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4</w:t>
            </w:r>
          </w:p>
        </w:tc>
        <w:tc>
          <w:tcPr>
            <w:tcW w:w="6520" w:type="dxa"/>
          </w:tcPr>
          <w:p w:rsidR="00A906F8" w:rsidRPr="00A906F8" w:rsidRDefault="00A906F8" w:rsidP="000B2B2F">
            <w:pPr>
              <w:pStyle w:val="aff2"/>
              <w:spacing w:after="0" w:line="240" w:lineRule="auto"/>
              <w:ind w:left="0"/>
              <w:rPr>
                <w:rFonts w:ascii="Times New Roman" w:hAnsi="Times New Roman"/>
                <w:sz w:val="28"/>
                <w:szCs w:val="28"/>
              </w:rPr>
            </w:pPr>
            <w:r w:rsidRPr="00A906F8">
              <w:rPr>
                <w:rFonts w:ascii="Times New Roman" w:hAnsi="Times New Roman"/>
                <w:sz w:val="28"/>
                <w:szCs w:val="28"/>
              </w:rPr>
              <w:t>Букварный период (чтение)</w:t>
            </w:r>
          </w:p>
        </w:tc>
        <w:tc>
          <w:tcPr>
            <w:tcW w:w="1383" w:type="dxa"/>
          </w:tcPr>
          <w:p w:rsidR="00A906F8" w:rsidRPr="00A906F8" w:rsidRDefault="00A906F8"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75</w:t>
            </w:r>
          </w:p>
        </w:tc>
      </w:tr>
      <w:tr w:rsidR="007A6DB7" w:rsidTr="00A906F8">
        <w:tc>
          <w:tcPr>
            <w:tcW w:w="1668" w:type="dxa"/>
          </w:tcPr>
          <w:p w:rsidR="007A6DB7" w:rsidRPr="00A906F8" w:rsidRDefault="007A6DB7" w:rsidP="00A906F8">
            <w:pPr>
              <w:pStyle w:val="aff2"/>
              <w:spacing w:after="0" w:line="240" w:lineRule="auto"/>
              <w:ind w:left="0"/>
              <w:jc w:val="center"/>
              <w:rPr>
                <w:rFonts w:ascii="Times New Roman" w:hAnsi="Times New Roman"/>
                <w:sz w:val="28"/>
                <w:szCs w:val="28"/>
              </w:rPr>
            </w:pPr>
            <w:r>
              <w:rPr>
                <w:rFonts w:ascii="Times New Roman" w:hAnsi="Times New Roman"/>
                <w:sz w:val="28"/>
                <w:szCs w:val="28"/>
              </w:rPr>
              <w:t>Итого</w:t>
            </w:r>
          </w:p>
        </w:tc>
        <w:tc>
          <w:tcPr>
            <w:tcW w:w="6520" w:type="dxa"/>
          </w:tcPr>
          <w:p w:rsidR="007A6DB7" w:rsidRPr="00A906F8" w:rsidRDefault="007A6DB7" w:rsidP="000B2B2F">
            <w:pPr>
              <w:pStyle w:val="aff2"/>
              <w:spacing w:after="0" w:line="240" w:lineRule="auto"/>
              <w:ind w:left="0"/>
              <w:rPr>
                <w:rFonts w:ascii="Times New Roman" w:hAnsi="Times New Roman"/>
                <w:sz w:val="28"/>
                <w:szCs w:val="28"/>
              </w:rPr>
            </w:pPr>
          </w:p>
        </w:tc>
        <w:tc>
          <w:tcPr>
            <w:tcW w:w="1383" w:type="dxa"/>
          </w:tcPr>
          <w:p w:rsidR="007A6DB7" w:rsidRPr="00A906F8" w:rsidRDefault="007A6DB7"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198</w:t>
            </w:r>
          </w:p>
        </w:tc>
      </w:tr>
    </w:tbl>
    <w:p w:rsidR="00A906F8" w:rsidRDefault="0032316C" w:rsidP="00A906F8">
      <w:pPr>
        <w:pStyle w:val="aff2"/>
        <w:spacing w:after="0" w:line="240" w:lineRule="auto"/>
        <w:ind w:left="0" w:firstLine="709"/>
        <w:jc w:val="center"/>
        <w:rPr>
          <w:rFonts w:ascii="Times New Roman" w:hAnsi="Times New Roman"/>
          <w:sz w:val="28"/>
          <w:szCs w:val="28"/>
        </w:rPr>
      </w:pPr>
      <w:r w:rsidRPr="0032316C">
        <w:rPr>
          <w:rFonts w:ascii="Times New Roman" w:hAnsi="Times New Roman"/>
          <w:sz w:val="28"/>
          <w:szCs w:val="28"/>
        </w:rPr>
        <w:t>Речевая практика</w:t>
      </w:r>
    </w:p>
    <w:tbl>
      <w:tblPr>
        <w:tblStyle w:val="afffb"/>
        <w:tblW w:w="0" w:type="auto"/>
        <w:tblLook w:val="04A0" w:firstRow="1" w:lastRow="0" w:firstColumn="1" w:lastColumn="0" w:noHBand="0" w:noVBand="1"/>
      </w:tblPr>
      <w:tblGrid>
        <w:gridCol w:w="1668"/>
        <w:gridCol w:w="6520"/>
        <w:gridCol w:w="1383"/>
      </w:tblGrid>
      <w:tr w:rsidR="0032316C" w:rsidRPr="00E078F0" w:rsidTr="00543C7B">
        <w:tc>
          <w:tcPr>
            <w:tcW w:w="1668" w:type="dxa"/>
          </w:tcPr>
          <w:p w:rsidR="0032316C" w:rsidRPr="00E078F0" w:rsidRDefault="0032316C"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6520" w:type="dxa"/>
          </w:tcPr>
          <w:p w:rsidR="0032316C" w:rsidRPr="00E078F0" w:rsidRDefault="0032316C"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383" w:type="dxa"/>
          </w:tcPr>
          <w:p w:rsidR="0032316C" w:rsidRPr="00E078F0" w:rsidRDefault="0032316C"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32316C" w:rsidRPr="00A906F8" w:rsidTr="00543C7B">
        <w:tc>
          <w:tcPr>
            <w:tcW w:w="1668"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lastRenderedPageBreak/>
              <w:t>1</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Давайте знакомиться </w:t>
            </w:r>
          </w:p>
        </w:tc>
        <w:tc>
          <w:tcPr>
            <w:tcW w:w="1383"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4</w:t>
            </w:r>
          </w:p>
        </w:tc>
      </w:tr>
      <w:tr w:rsidR="0032316C" w:rsidRPr="00A906F8" w:rsidTr="00543C7B">
        <w:tc>
          <w:tcPr>
            <w:tcW w:w="1668"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2</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Знакомство во дворе </w:t>
            </w:r>
          </w:p>
        </w:tc>
        <w:tc>
          <w:tcPr>
            <w:tcW w:w="1383"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4</w:t>
            </w:r>
          </w:p>
        </w:tc>
      </w:tr>
      <w:tr w:rsidR="0032316C" w:rsidRPr="00A906F8" w:rsidTr="00543C7B">
        <w:tc>
          <w:tcPr>
            <w:tcW w:w="1668"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3</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Теремок.</w:t>
            </w:r>
          </w:p>
        </w:tc>
        <w:tc>
          <w:tcPr>
            <w:tcW w:w="1383" w:type="dxa"/>
          </w:tcPr>
          <w:p w:rsidR="0032316C" w:rsidRPr="00A906F8"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Pr="00A906F8" w:rsidRDefault="0032316C" w:rsidP="00543C7B">
            <w:pPr>
              <w:pStyle w:val="aff2"/>
              <w:spacing w:after="0" w:line="240" w:lineRule="auto"/>
              <w:ind w:left="0"/>
              <w:jc w:val="center"/>
              <w:rPr>
                <w:rFonts w:ascii="Times New Roman" w:hAnsi="Times New Roman"/>
                <w:sz w:val="28"/>
                <w:szCs w:val="28"/>
              </w:rPr>
            </w:pPr>
            <w:r w:rsidRPr="00A906F8">
              <w:rPr>
                <w:rFonts w:ascii="Times New Roman" w:hAnsi="Times New Roman"/>
                <w:sz w:val="28"/>
                <w:szCs w:val="28"/>
              </w:rPr>
              <w:t>4</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Знакомство в гостях </w:t>
            </w:r>
          </w:p>
        </w:tc>
        <w:tc>
          <w:tcPr>
            <w:tcW w:w="1383" w:type="dxa"/>
          </w:tcPr>
          <w:p w:rsidR="0032316C" w:rsidRPr="00A906F8"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Pr="00A906F8"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5</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Покупка школьных принадлежностей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6</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В магазине игрушек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7</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Готовимся к празднику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3</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8</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Новогодние чудеса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3</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9</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Зимняя прогулка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10</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«Надо, надо умываться…»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11</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Помощники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12</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«Петушок и бобовое зернышко»</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13</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Весенние праздники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14</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«Заячья избушка»</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15</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«Спокойной ночи!»</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16</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 xml:space="preserve">«Доброе утро!»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32316C" w:rsidRPr="00A906F8" w:rsidTr="00543C7B">
        <w:tc>
          <w:tcPr>
            <w:tcW w:w="1668"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17</w:t>
            </w:r>
          </w:p>
        </w:tc>
        <w:tc>
          <w:tcPr>
            <w:tcW w:w="6520" w:type="dxa"/>
          </w:tcPr>
          <w:p w:rsidR="0032316C" w:rsidRPr="000B2B2F" w:rsidRDefault="0032316C" w:rsidP="000B2B2F">
            <w:pPr>
              <w:pStyle w:val="aff2"/>
              <w:spacing w:after="0" w:line="240" w:lineRule="auto"/>
              <w:ind w:left="0"/>
              <w:rPr>
                <w:rFonts w:ascii="Times New Roman" w:hAnsi="Times New Roman"/>
                <w:sz w:val="28"/>
                <w:szCs w:val="28"/>
              </w:rPr>
            </w:pPr>
            <w:r w:rsidRPr="000B2B2F">
              <w:rPr>
                <w:rFonts w:ascii="Times New Roman" w:hAnsi="Times New Roman"/>
                <w:sz w:val="28"/>
                <w:szCs w:val="28"/>
              </w:rPr>
              <w:t>День Победы </w:t>
            </w:r>
          </w:p>
        </w:tc>
        <w:tc>
          <w:tcPr>
            <w:tcW w:w="1383" w:type="dxa"/>
          </w:tcPr>
          <w:p w:rsidR="0032316C" w:rsidRDefault="0032316C"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4</w:t>
            </w:r>
          </w:p>
        </w:tc>
      </w:tr>
      <w:tr w:rsidR="007A6DB7" w:rsidRPr="00A906F8" w:rsidTr="00543C7B">
        <w:tc>
          <w:tcPr>
            <w:tcW w:w="1668" w:type="dxa"/>
          </w:tcPr>
          <w:p w:rsidR="007A6DB7" w:rsidRDefault="007A6DB7"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Итого:</w:t>
            </w:r>
          </w:p>
        </w:tc>
        <w:tc>
          <w:tcPr>
            <w:tcW w:w="6520" w:type="dxa"/>
          </w:tcPr>
          <w:p w:rsidR="007A6DB7" w:rsidRPr="000B2B2F" w:rsidRDefault="007A6DB7" w:rsidP="000B2B2F">
            <w:pPr>
              <w:pStyle w:val="aff2"/>
              <w:spacing w:after="0" w:line="240" w:lineRule="auto"/>
              <w:ind w:left="0"/>
              <w:rPr>
                <w:rFonts w:ascii="Times New Roman" w:hAnsi="Times New Roman"/>
                <w:sz w:val="28"/>
                <w:szCs w:val="28"/>
              </w:rPr>
            </w:pPr>
          </w:p>
        </w:tc>
        <w:tc>
          <w:tcPr>
            <w:tcW w:w="1383" w:type="dxa"/>
          </w:tcPr>
          <w:p w:rsidR="007A6DB7" w:rsidRDefault="007A6DB7" w:rsidP="00543C7B">
            <w:pPr>
              <w:pStyle w:val="aff2"/>
              <w:spacing w:after="0" w:line="240" w:lineRule="auto"/>
              <w:ind w:left="0"/>
              <w:jc w:val="center"/>
              <w:rPr>
                <w:rFonts w:ascii="Times New Roman" w:hAnsi="Times New Roman"/>
                <w:sz w:val="28"/>
                <w:szCs w:val="28"/>
              </w:rPr>
            </w:pPr>
            <w:r>
              <w:rPr>
                <w:rFonts w:ascii="Times New Roman" w:hAnsi="Times New Roman"/>
                <w:sz w:val="28"/>
                <w:szCs w:val="28"/>
              </w:rPr>
              <w:t>33</w:t>
            </w:r>
          </w:p>
        </w:tc>
      </w:tr>
    </w:tbl>
    <w:p w:rsidR="0032316C" w:rsidRPr="0032316C" w:rsidRDefault="0032316C" w:rsidP="00A906F8">
      <w:pPr>
        <w:pStyle w:val="aff2"/>
        <w:spacing w:after="0" w:line="240" w:lineRule="auto"/>
        <w:ind w:left="0" w:firstLine="709"/>
        <w:jc w:val="center"/>
        <w:rPr>
          <w:rFonts w:ascii="Times New Roman" w:hAnsi="Times New Roman"/>
          <w:sz w:val="28"/>
          <w:szCs w:val="28"/>
        </w:rPr>
      </w:pPr>
    </w:p>
    <w:p w:rsidR="005B5BE4" w:rsidRPr="004812A7" w:rsidRDefault="005B5BE4" w:rsidP="009554F2">
      <w:pPr>
        <w:spacing w:after="0" w:line="240" w:lineRule="auto"/>
        <w:jc w:val="center"/>
        <w:rPr>
          <w:rFonts w:ascii="Times New Roman" w:hAnsi="Times New Roman" w:cs="Times New Roman"/>
          <w:b/>
          <w:color w:val="auto"/>
          <w:sz w:val="28"/>
          <w:szCs w:val="28"/>
        </w:rPr>
      </w:pPr>
      <w:r w:rsidRPr="004812A7">
        <w:rPr>
          <w:rFonts w:ascii="Times New Roman" w:hAnsi="Times New Roman" w:cs="Times New Roman"/>
          <w:b/>
          <w:color w:val="auto"/>
          <w:sz w:val="28"/>
          <w:szCs w:val="28"/>
        </w:rPr>
        <w:t>МАТЕМАТИКА</w:t>
      </w:r>
    </w:p>
    <w:p w:rsidR="005B5BE4" w:rsidRPr="004812A7" w:rsidRDefault="005B5BE4" w:rsidP="009554F2">
      <w:pPr>
        <w:spacing w:after="0" w:line="240" w:lineRule="auto"/>
        <w:jc w:val="center"/>
        <w:rPr>
          <w:rFonts w:ascii="Times New Roman" w:hAnsi="Times New Roman" w:cs="Times New Roman"/>
          <w:sz w:val="28"/>
          <w:szCs w:val="28"/>
        </w:rPr>
      </w:pPr>
      <w:r w:rsidRPr="004812A7">
        <w:rPr>
          <w:rFonts w:ascii="Times New Roman" w:hAnsi="Times New Roman" w:cs="Times New Roman"/>
          <w:b/>
          <w:color w:val="auto"/>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color w:val="000000"/>
          <w:sz w:val="28"/>
          <w:szCs w:val="28"/>
        </w:rPr>
      </w:pPr>
      <w:r w:rsidRPr="004812A7">
        <w:rPr>
          <w:rFonts w:ascii="Times New Roman" w:hAnsi="Times New Roman" w:cs="Times New Roman"/>
          <w:sz w:val="28"/>
          <w:szCs w:val="28"/>
        </w:rPr>
        <w:t xml:space="preserve">Математика является одним из важных общеобразовательных предметов в образовательных организациях, осуществляющих обучение </w:t>
      </w:r>
      <w:r w:rsidR="009554F2">
        <w:rPr>
          <w:rFonts w:ascii="Times New Roman" w:hAnsi="Times New Roman" w:cs="Times New Roman"/>
          <w:sz w:val="28"/>
          <w:szCs w:val="28"/>
        </w:rPr>
        <w:t>об</w:t>
      </w:r>
      <w:r w:rsidRPr="004812A7">
        <w:rPr>
          <w:rFonts w:ascii="Times New Roman" w:hAnsi="Times New Roman" w:cs="Times New Roman"/>
          <w:sz w:val="28"/>
          <w:szCs w:val="28"/>
        </w:rPr>
        <w:t>уча</w:t>
      </w:r>
      <w:r w:rsidR="009554F2">
        <w:rPr>
          <w:rFonts w:ascii="Times New Roman" w:hAnsi="Times New Roman" w:cs="Times New Roman"/>
          <w:sz w:val="28"/>
          <w:szCs w:val="28"/>
        </w:rPr>
        <w:t>ю</w:t>
      </w:r>
      <w:r w:rsidRPr="004812A7">
        <w:rPr>
          <w:rFonts w:ascii="Times New Roman" w:hAnsi="Times New Roman" w:cs="Times New Roman"/>
          <w:sz w:val="28"/>
          <w:szCs w:val="28"/>
        </w:rPr>
        <w:t>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color w:val="000000"/>
          <w:sz w:val="28"/>
          <w:szCs w:val="28"/>
        </w:rPr>
        <w:t xml:space="preserve">Исходя из основной цели, </w:t>
      </w:r>
      <w:r w:rsidRPr="004812A7">
        <w:rPr>
          <w:rFonts w:ascii="Times New Roman" w:hAnsi="Times New Roman" w:cs="Times New Roman"/>
          <w:sz w:val="28"/>
          <w:szCs w:val="28"/>
        </w:rPr>
        <w:t>задачами обучения математике являются:</w:t>
      </w:r>
    </w:p>
    <w:p w:rsidR="005B5BE4" w:rsidRPr="004812A7" w:rsidRDefault="005B5BE4" w:rsidP="000C6AC1">
      <w:pPr>
        <w:pStyle w:val="aff2"/>
        <w:numPr>
          <w:ilvl w:val="0"/>
          <w:numId w:val="21"/>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5B5BE4" w:rsidRPr="004812A7" w:rsidRDefault="005B5BE4" w:rsidP="000C6AC1">
      <w:pPr>
        <w:pStyle w:val="aff2"/>
        <w:numPr>
          <w:ilvl w:val="0"/>
          <w:numId w:val="21"/>
        </w:numPr>
        <w:spacing w:after="0" w:line="240" w:lineRule="auto"/>
        <w:ind w:left="426"/>
        <w:jc w:val="both"/>
        <w:rPr>
          <w:rFonts w:ascii="Times New Roman" w:hAnsi="Times New Roman"/>
          <w:sz w:val="28"/>
          <w:szCs w:val="28"/>
        </w:rPr>
      </w:pPr>
      <w:r w:rsidRPr="004812A7">
        <w:rPr>
          <w:rFonts w:ascii="Times New Roman" w:hAnsi="Times New Roman"/>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5B5BE4" w:rsidRPr="004812A7" w:rsidRDefault="005B5BE4" w:rsidP="000C6AC1">
      <w:pPr>
        <w:pStyle w:val="aff2"/>
        <w:numPr>
          <w:ilvl w:val="0"/>
          <w:numId w:val="21"/>
        </w:numPr>
        <w:spacing w:after="0" w:line="240" w:lineRule="auto"/>
        <w:ind w:left="426"/>
        <w:jc w:val="both"/>
        <w:rPr>
          <w:rFonts w:ascii="Times New Roman" w:hAnsi="Times New Roman"/>
          <w:b/>
          <w:sz w:val="28"/>
          <w:szCs w:val="28"/>
        </w:rPr>
      </w:pPr>
      <w:r w:rsidRPr="004812A7">
        <w:rPr>
          <w:rFonts w:ascii="Times New Roman" w:hAnsi="Times New Roman"/>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5B5BE4" w:rsidRPr="004812A7" w:rsidRDefault="005B5BE4" w:rsidP="0088609C">
      <w:pPr>
        <w:pStyle w:val="af8"/>
        <w:spacing w:before="0" w:after="0" w:line="240" w:lineRule="auto"/>
        <w:ind w:firstLine="709"/>
        <w:jc w:val="center"/>
        <w:rPr>
          <w:i/>
          <w:iCs/>
          <w:sz w:val="28"/>
          <w:szCs w:val="28"/>
        </w:rPr>
      </w:pPr>
      <w:r w:rsidRPr="004812A7">
        <w:rPr>
          <w:b/>
          <w:sz w:val="28"/>
          <w:szCs w:val="28"/>
        </w:rPr>
        <w:t>Пропедевтика</w:t>
      </w:r>
    </w:p>
    <w:p w:rsidR="005B5BE4" w:rsidRPr="004812A7" w:rsidRDefault="005B5BE4" w:rsidP="009554F2">
      <w:pPr>
        <w:pStyle w:val="af8"/>
        <w:spacing w:before="0" w:after="0" w:line="240" w:lineRule="auto"/>
        <w:jc w:val="both"/>
        <w:rPr>
          <w:sz w:val="28"/>
          <w:szCs w:val="28"/>
        </w:rPr>
      </w:pPr>
      <w:r w:rsidRPr="004812A7">
        <w:rPr>
          <w:i/>
          <w:iCs/>
          <w:sz w:val="28"/>
          <w:szCs w:val="28"/>
        </w:rPr>
        <w:lastRenderedPageBreak/>
        <w:t>Свойства предметов</w:t>
      </w:r>
    </w:p>
    <w:p w:rsidR="005B5BE4" w:rsidRPr="004812A7" w:rsidRDefault="005B5BE4" w:rsidP="004812A7">
      <w:pPr>
        <w:pStyle w:val="af8"/>
        <w:spacing w:before="0" w:after="0" w:line="240" w:lineRule="auto"/>
        <w:ind w:firstLine="709"/>
        <w:jc w:val="both"/>
        <w:rPr>
          <w:i/>
          <w:iCs/>
          <w:sz w:val="28"/>
          <w:szCs w:val="28"/>
        </w:rPr>
      </w:pPr>
      <w:r w:rsidRPr="004812A7">
        <w:rPr>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5B5BE4" w:rsidRPr="004812A7" w:rsidRDefault="005B5BE4" w:rsidP="009554F2">
      <w:pPr>
        <w:pStyle w:val="af8"/>
        <w:spacing w:before="0" w:after="0" w:line="240" w:lineRule="auto"/>
        <w:jc w:val="both"/>
        <w:rPr>
          <w:sz w:val="28"/>
          <w:szCs w:val="28"/>
        </w:rPr>
      </w:pPr>
      <w:r w:rsidRPr="004812A7">
        <w:rPr>
          <w:i/>
          <w:iCs/>
          <w:sz w:val="28"/>
          <w:szCs w:val="28"/>
        </w:rPr>
        <w:t>Сравнение предметов</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двух предметов, серии предметов.</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5B5BE4" w:rsidRPr="004812A7" w:rsidRDefault="005B5BE4" w:rsidP="004812A7">
      <w:pPr>
        <w:pStyle w:val="af8"/>
        <w:spacing w:before="0" w:after="0" w:line="240" w:lineRule="auto"/>
        <w:ind w:firstLine="709"/>
        <w:jc w:val="both"/>
        <w:rPr>
          <w:i/>
          <w:iCs/>
          <w:sz w:val="28"/>
          <w:szCs w:val="28"/>
        </w:rPr>
      </w:pPr>
      <w:r w:rsidRPr="004812A7">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5B5BE4" w:rsidRPr="004812A7" w:rsidRDefault="005B5BE4" w:rsidP="009554F2">
      <w:pPr>
        <w:pStyle w:val="af8"/>
        <w:spacing w:before="0" w:after="0" w:line="240" w:lineRule="auto"/>
        <w:jc w:val="both"/>
        <w:rPr>
          <w:sz w:val="28"/>
          <w:szCs w:val="28"/>
        </w:rPr>
      </w:pPr>
      <w:r w:rsidRPr="004812A7">
        <w:rPr>
          <w:i/>
          <w:iCs/>
          <w:sz w:val="28"/>
          <w:szCs w:val="28"/>
        </w:rPr>
        <w:t>Сравнение предметных совокупностей по количеству предметов, их составляющих</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количества предметов одной совокупности до и после изменения количества предметов, ее составляющих.</w:t>
      </w:r>
    </w:p>
    <w:p w:rsidR="005B5BE4" w:rsidRPr="004812A7" w:rsidRDefault="005B5BE4" w:rsidP="004812A7">
      <w:pPr>
        <w:pStyle w:val="af8"/>
        <w:spacing w:before="0" w:after="0" w:line="240" w:lineRule="auto"/>
        <w:ind w:firstLine="709"/>
        <w:jc w:val="both"/>
        <w:rPr>
          <w:i/>
          <w:iCs/>
          <w:sz w:val="28"/>
          <w:szCs w:val="28"/>
        </w:rPr>
      </w:pPr>
      <w:r w:rsidRPr="004812A7">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5B5BE4" w:rsidRPr="004812A7" w:rsidRDefault="005B5BE4" w:rsidP="009554F2">
      <w:pPr>
        <w:pStyle w:val="af8"/>
        <w:spacing w:before="0" w:after="0" w:line="240" w:lineRule="auto"/>
        <w:jc w:val="both"/>
        <w:rPr>
          <w:sz w:val="28"/>
          <w:szCs w:val="28"/>
        </w:rPr>
      </w:pPr>
      <w:r w:rsidRPr="004812A7">
        <w:rPr>
          <w:i/>
          <w:iCs/>
          <w:sz w:val="28"/>
          <w:szCs w:val="28"/>
        </w:rPr>
        <w:t>Сравнение объемов жидкостей, сыпучих веществ</w:t>
      </w:r>
    </w:p>
    <w:p w:rsidR="005B5BE4" w:rsidRPr="004812A7" w:rsidRDefault="005B5BE4" w:rsidP="004812A7">
      <w:pPr>
        <w:pStyle w:val="af8"/>
        <w:spacing w:before="0" w:after="0" w:line="240" w:lineRule="auto"/>
        <w:ind w:firstLine="709"/>
        <w:jc w:val="both"/>
        <w:rPr>
          <w:sz w:val="28"/>
          <w:szCs w:val="28"/>
        </w:rPr>
      </w:pPr>
      <w:r w:rsidRPr="004812A7">
        <w:rPr>
          <w:sz w:val="28"/>
          <w:szCs w:val="28"/>
        </w:rPr>
        <w:t>Сравнение объемов жидкостей, сыпучих веществ в одинаковых емкостях. Слова: больше, меньше, одинаково, равно, столько же.</w:t>
      </w:r>
    </w:p>
    <w:p w:rsidR="005B5BE4" w:rsidRPr="004812A7" w:rsidRDefault="005B5BE4" w:rsidP="004812A7">
      <w:pPr>
        <w:pStyle w:val="af8"/>
        <w:spacing w:before="0" w:after="0" w:line="240" w:lineRule="auto"/>
        <w:ind w:firstLine="709"/>
        <w:jc w:val="both"/>
        <w:rPr>
          <w:i/>
          <w:iCs/>
          <w:sz w:val="28"/>
          <w:szCs w:val="28"/>
        </w:rPr>
      </w:pPr>
      <w:r w:rsidRPr="004812A7">
        <w:rPr>
          <w:sz w:val="28"/>
          <w:szCs w:val="28"/>
        </w:rPr>
        <w:t>Сравнение объемов жидкостей, сыпучего вещества в одной емкости до и после изменения объема.</w:t>
      </w:r>
    </w:p>
    <w:p w:rsidR="005B5BE4" w:rsidRPr="004812A7" w:rsidRDefault="005B5BE4" w:rsidP="009554F2">
      <w:pPr>
        <w:pStyle w:val="af8"/>
        <w:spacing w:before="0" w:after="0" w:line="240" w:lineRule="auto"/>
        <w:jc w:val="both"/>
        <w:rPr>
          <w:sz w:val="28"/>
          <w:szCs w:val="28"/>
        </w:rPr>
      </w:pPr>
      <w:r w:rsidRPr="004812A7">
        <w:rPr>
          <w:i/>
          <w:iCs/>
          <w:sz w:val="28"/>
          <w:szCs w:val="28"/>
        </w:rPr>
        <w:t>Положение предметов в пространстве, на плоскости</w:t>
      </w:r>
    </w:p>
    <w:p w:rsidR="005B5BE4" w:rsidRPr="004812A7" w:rsidRDefault="005B5BE4" w:rsidP="004812A7">
      <w:pPr>
        <w:pStyle w:val="af8"/>
        <w:spacing w:before="0" w:after="0" w:line="240" w:lineRule="auto"/>
        <w:ind w:firstLine="709"/>
        <w:jc w:val="both"/>
        <w:rPr>
          <w:sz w:val="28"/>
          <w:szCs w:val="28"/>
        </w:rPr>
      </w:pPr>
      <w:r w:rsidRPr="004812A7">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5B5BE4" w:rsidRPr="004812A7" w:rsidRDefault="005B5BE4" w:rsidP="004812A7">
      <w:pPr>
        <w:pStyle w:val="af8"/>
        <w:spacing w:before="0" w:after="0" w:line="240" w:lineRule="auto"/>
        <w:ind w:firstLine="709"/>
        <w:jc w:val="both"/>
        <w:rPr>
          <w:i/>
          <w:sz w:val="28"/>
          <w:szCs w:val="28"/>
        </w:rPr>
      </w:pPr>
      <w:r w:rsidRPr="004812A7">
        <w:rPr>
          <w:sz w:val="28"/>
          <w:szCs w:val="28"/>
        </w:rPr>
        <w:lastRenderedPageBreak/>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5B5BE4" w:rsidRPr="004812A7" w:rsidRDefault="005B5BE4" w:rsidP="009554F2">
      <w:pPr>
        <w:pStyle w:val="af8"/>
        <w:spacing w:before="0" w:after="0" w:line="240" w:lineRule="auto"/>
        <w:jc w:val="both"/>
        <w:rPr>
          <w:sz w:val="28"/>
          <w:szCs w:val="28"/>
        </w:rPr>
      </w:pPr>
      <w:r w:rsidRPr="004812A7">
        <w:rPr>
          <w:i/>
          <w:sz w:val="28"/>
          <w:szCs w:val="28"/>
        </w:rPr>
        <w:t>Единицы измерения и их соотношения</w:t>
      </w:r>
    </w:p>
    <w:p w:rsidR="005B5BE4" w:rsidRPr="004812A7" w:rsidRDefault="005B5BE4" w:rsidP="004812A7">
      <w:pPr>
        <w:pStyle w:val="af8"/>
        <w:spacing w:before="0" w:after="0" w:line="240" w:lineRule="auto"/>
        <w:ind w:firstLine="709"/>
        <w:jc w:val="both"/>
        <w:rPr>
          <w:sz w:val="28"/>
          <w:szCs w:val="28"/>
        </w:rPr>
      </w:pPr>
      <w:r w:rsidRPr="004812A7">
        <w:rPr>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5B5BE4" w:rsidRPr="004812A7" w:rsidRDefault="005B5BE4" w:rsidP="004812A7">
      <w:pPr>
        <w:pStyle w:val="af8"/>
        <w:spacing w:before="0" w:after="0" w:line="240" w:lineRule="auto"/>
        <w:ind w:firstLine="709"/>
        <w:jc w:val="both"/>
        <w:rPr>
          <w:i/>
          <w:sz w:val="28"/>
          <w:szCs w:val="28"/>
        </w:rPr>
      </w:pPr>
      <w:r w:rsidRPr="004812A7">
        <w:rPr>
          <w:sz w:val="28"/>
          <w:szCs w:val="28"/>
        </w:rPr>
        <w:t>Сравнение по возрасту: молодой, старый, моложе, старше.</w:t>
      </w:r>
    </w:p>
    <w:p w:rsidR="005B5BE4" w:rsidRPr="004812A7" w:rsidRDefault="005B5BE4" w:rsidP="009554F2">
      <w:pPr>
        <w:pStyle w:val="af8"/>
        <w:spacing w:before="0" w:after="0" w:line="240" w:lineRule="auto"/>
        <w:jc w:val="both"/>
        <w:rPr>
          <w:sz w:val="28"/>
          <w:szCs w:val="28"/>
        </w:rPr>
      </w:pPr>
      <w:r w:rsidRPr="004812A7">
        <w:rPr>
          <w:i/>
          <w:sz w:val="28"/>
          <w:szCs w:val="28"/>
        </w:rPr>
        <w:t>Геометрический материал</w:t>
      </w:r>
    </w:p>
    <w:p w:rsidR="005B5BE4" w:rsidRPr="004812A7" w:rsidRDefault="005B5BE4" w:rsidP="004812A7">
      <w:pPr>
        <w:pStyle w:val="af8"/>
        <w:spacing w:before="0" w:after="0" w:line="240" w:lineRule="auto"/>
        <w:ind w:firstLine="709"/>
        <w:jc w:val="both"/>
        <w:rPr>
          <w:b/>
          <w:sz w:val="28"/>
          <w:szCs w:val="28"/>
        </w:rPr>
      </w:pPr>
      <w:r w:rsidRPr="004812A7">
        <w:rPr>
          <w:sz w:val="28"/>
          <w:szCs w:val="28"/>
        </w:rPr>
        <w:t>Круг, квадрат, прямоугольник, треугольник. Шар, куб, брус.</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b/>
          <w:color w:val="auto"/>
          <w:sz w:val="28"/>
          <w:szCs w:val="28"/>
        </w:rPr>
        <w:t>Нумерация</w:t>
      </w:r>
      <w:r w:rsidRPr="004812A7">
        <w:rPr>
          <w:rFonts w:ascii="Times New Roman" w:hAnsi="Times New Roman" w:cs="Times New Roman"/>
          <w:color w:val="auto"/>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b/>
          <w:color w:val="auto"/>
          <w:sz w:val="28"/>
          <w:szCs w:val="28"/>
        </w:rPr>
        <w:t>Единицы измерения и их соотношения</w:t>
      </w:r>
      <w:r w:rsidRPr="004812A7">
        <w:rPr>
          <w:rFonts w:ascii="Times New Roman" w:hAnsi="Times New Roman" w:cs="Times New Roman"/>
          <w:color w:val="auto"/>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b/>
          <w:color w:val="auto"/>
          <w:sz w:val="28"/>
          <w:szCs w:val="28"/>
        </w:rPr>
        <w:t>Арифметические действия</w:t>
      </w:r>
      <w:r w:rsidRPr="004812A7">
        <w:rPr>
          <w:rFonts w:ascii="Times New Roman" w:hAnsi="Times New Roman" w:cs="Times New Roman"/>
          <w:color w:val="auto"/>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b/>
          <w:color w:val="auto"/>
          <w:sz w:val="28"/>
          <w:szCs w:val="28"/>
        </w:rPr>
        <w:t>Арифметические задачи</w:t>
      </w:r>
      <w:r w:rsidRPr="004812A7">
        <w:rPr>
          <w:rFonts w:ascii="Times New Roman" w:hAnsi="Times New Roman" w:cs="Times New Roman"/>
          <w:color w:val="auto"/>
          <w:sz w:val="28"/>
          <w:szCs w:val="28"/>
        </w:rPr>
        <w:t>. Решение текстовых задач арифметическим способом. Про</w:t>
      </w:r>
      <w:r w:rsidRPr="004812A7">
        <w:rPr>
          <w:rFonts w:ascii="Times New Roman" w:hAnsi="Times New Roman" w:cs="Times New Roman"/>
          <w:color w:val="auto"/>
          <w:sz w:val="28"/>
          <w:szCs w:val="28"/>
        </w:rPr>
        <w:softHyphen/>
        <w:t>стые арифметические задачи на нахождение суммы и разности (остатка). Простые ари</w:t>
      </w:r>
      <w:r w:rsidRPr="004812A7">
        <w:rPr>
          <w:rFonts w:ascii="Times New Roman" w:hAnsi="Times New Roman" w:cs="Times New Roman"/>
          <w:color w:val="auto"/>
          <w:sz w:val="28"/>
          <w:szCs w:val="28"/>
        </w:rPr>
        <w:softHyphen/>
        <w:t>фметические задачи на увеличение (уменьшение) чисел на несколько единиц. Простые ари</w:t>
      </w:r>
      <w:r w:rsidRPr="004812A7">
        <w:rPr>
          <w:rFonts w:ascii="Times New Roman" w:hAnsi="Times New Roman" w:cs="Times New Roman"/>
          <w:color w:val="auto"/>
          <w:sz w:val="28"/>
          <w:szCs w:val="28"/>
        </w:rPr>
        <w:softHyphen/>
        <w:t>фметические задачи на нахождение произведения, частного (деление на равные части, де</w:t>
      </w:r>
      <w:r w:rsidRPr="004812A7">
        <w:rPr>
          <w:rFonts w:ascii="Times New Roman" w:hAnsi="Times New Roman" w:cs="Times New Roman"/>
          <w:color w:val="auto"/>
          <w:sz w:val="28"/>
          <w:szCs w:val="28"/>
        </w:rPr>
        <w:softHyphen/>
        <w:t>ление по содержанию); увеличение в несколько раз, уменьшение в несколько раз. Про</w:t>
      </w:r>
      <w:r w:rsidRPr="004812A7">
        <w:rPr>
          <w:rFonts w:ascii="Times New Roman" w:hAnsi="Times New Roman" w:cs="Times New Roman"/>
          <w:color w:val="auto"/>
          <w:sz w:val="28"/>
          <w:szCs w:val="28"/>
        </w:rPr>
        <w:softHyphen/>
        <w:t>с</w:t>
      </w:r>
      <w:r w:rsidRPr="004812A7">
        <w:rPr>
          <w:rFonts w:ascii="Times New Roman" w:hAnsi="Times New Roman" w:cs="Times New Roman"/>
          <w:color w:val="auto"/>
          <w:sz w:val="28"/>
          <w:szCs w:val="28"/>
        </w:rPr>
        <w:softHyphen/>
        <w:t>тые арифметические задачи на нахождение неизвестного слагаемого. Задачи, содержащие от</w:t>
      </w:r>
      <w:r w:rsidRPr="004812A7">
        <w:rPr>
          <w:rFonts w:ascii="Times New Roman" w:hAnsi="Times New Roman" w:cs="Times New Roman"/>
          <w:color w:val="auto"/>
          <w:sz w:val="28"/>
          <w:szCs w:val="28"/>
        </w:rPr>
        <w:softHyphen/>
        <w:t>ношения «больше на (в)…», «меньше на (в)…». Задачи на расчет стоимости (цена, ко</w:t>
      </w:r>
      <w:r w:rsidRPr="004812A7">
        <w:rPr>
          <w:rFonts w:ascii="Times New Roman" w:hAnsi="Times New Roman" w:cs="Times New Roman"/>
          <w:color w:val="auto"/>
          <w:sz w:val="28"/>
          <w:szCs w:val="28"/>
        </w:rPr>
        <w:softHyphen/>
        <w:t>ли</w:t>
      </w:r>
      <w:r w:rsidRPr="004812A7">
        <w:rPr>
          <w:rFonts w:ascii="Times New Roman" w:hAnsi="Times New Roman" w:cs="Times New Roman"/>
          <w:color w:val="auto"/>
          <w:sz w:val="28"/>
          <w:szCs w:val="28"/>
        </w:rPr>
        <w:softHyphen/>
        <w:t>че</w:t>
      </w:r>
      <w:r w:rsidRPr="004812A7">
        <w:rPr>
          <w:rFonts w:ascii="Times New Roman" w:hAnsi="Times New Roman" w:cs="Times New Roman"/>
          <w:color w:val="auto"/>
          <w:sz w:val="28"/>
          <w:szCs w:val="28"/>
        </w:rPr>
        <w:softHyphen/>
        <w:t>ство, общая стоимость товара). Составные арифметические задачи, решаемые в два дей</w:t>
      </w:r>
      <w:r w:rsidRPr="004812A7">
        <w:rPr>
          <w:rFonts w:ascii="Times New Roman" w:hAnsi="Times New Roman" w:cs="Times New Roman"/>
          <w:color w:val="auto"/>
          <w:sz w:val="28"/>
          <w:szCs w:val="28"/>
        </w:rPr>
        <w:softHyphen/>
        <w:t>с</w:t>
      </w:r>
      <w:r w:rsidRPr="004812A7">
        <w:rPr>
          <w:rFonts w:ascii="Times New Roman" w:hAnsi="Times New Roman" w:cs="Times New Roman"/>
          <w:color w:val="auto"/>
          <w:sz w:val="28"/>
          <w:szCs w:val="28"/>
        </w:rPr>
        <w:softHyphen/>
        <w:t>твия.</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b/>
          <w:color w:val="auto"/>
          <w:sz w:val="28"/>
          <w:szCs w:val="28"/>
        </w:rPr>
        <w:t>Геометрический материал</w:t>
      </w:r>
      <w:r w:rsidRPr="004812A7">
        <w:rPr>
          <w:rFonts w:ascii="Times New Roman" w:hAnsi="Times New Roman" w:cs="Times New Roman"/>
          <w:color w:val="auto"/>
          <w:sz w:val="28"/>
          <w:szCs w:val="28"/>
        </w:rPr>
        <w:t>. Пространственные отношения. Взаимное расположение предметов в пространстве и на плоскости (выше</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ниже, слева</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справа, сверху</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снизу, ближе</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дальше, между и пр.).</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lastRenderedPageBreak/>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замкнутая, незамкнутая. Граница многоугольника </w:t>
      </w:r>
      <w:r w:rsidR="009554F2">
        <w:rPr>
          <w:rFonts w:ascii="Times New Roman" w:hAnsi="Times New Roman" w:cs="Times New Roman"/>
          <w:color w:val="auto"/>
          <w:sz w:val="28"/>
          <w:szCs w:val="28"/>
        </w:rPr>
        <w:t>–</w:t>
      </w:r>
      <w:r w:rsidRPr="004812A7">
        <w:rPr>
          <w:rFonts w:ascii="Times New Roman" w:hAnsi="Times New Roman" w:cs="Times New Roman"/>
          <w:color w:val="auto"/>
          <w:sz w:val="28"/>
          <w:szCs w:val="28"/>
        </w:rPr>
        <w:t xml:space="preserve"> замкнутая ломаная линия. Использование чертежных инструментов для выполнения построений.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Измерение длины отрезка. Сложение и вычитание отрезков. Измерение отрезков ломаной и вычисление ее длины.</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Взаимное положение на плоскости геометрических фигур (пересечение, точки пересечения).</w:t>
      </w:r>
    </w:p>
    <w:p w:rsidR="005B5BE4" w:rsidRPr="004812A7" w:rsidRDefault="005B5BE4" w:rsidP="004812A7">
      <w:pPr>
        <w:spacing w:after="0" w:line="240" w:lineRule="auto"/>
        <w:ind w:firstLine="709"/>
        <w:jc w:val="both"/>
        <w:rPr>
          <w:rFonts w:ascii="Times New Roman" w:hAnsi="Times New Roman" w:cs="Times New Roman"/>
          <w:b/>
          <w:color w:val="auto"/>
          <w:sz w:val="28"/>
          <w:szCs w:val="28"/>
        </w:rPr>
      </w:pPr>
      <w:r w:rsidRPr="004812A7">
        <w:rPr>
          <w:rFonts w:ascii="Times New Roman" w:hAnsi="Times New Roman" w:cs="Times New Roman"/>
          <w:color w:val="auto"/>
          <w:sz w:val="28"/>
          <w:szCs w:val="28"/>
        </w:rPr>
        <w:t>Геометрические формы в окружающем мире. Распознавание и называние: куб, шар.</w:t>
      </w:r>
    </w:p>
    <w:p w:rsidR="007F32CF" w:rsidRDefault="007F32CF" w:rsidP="009554F2">
      <w:pPr>
        <w:spacing w:after="0" w:line="240" w:lineRule="auto"/>
        <w:jc w:val="center"/>
        <w:rPr>
          <w:rFonts w:ascii="Times New Roman" w:hAnsi="Times New Roman" w:cs="Times New Roman"/>
          <w:b/>
          <w:color w:val="auto"/>
          <w:sz w:val="28"/>
          <w:szCs w:val="28"/>
        </w:rPr>
      </w:pPr>
    </w:p>
    <w:p w:rsidR="00D8472D" w:rsidRDefault="00D8472D" w:rsidP="009554F2">
      <w:pPr>
        <w:spacing w:after="0" w:line="240" w:lineRule="auto"/>
        <w:jc w:val="center"/>
        <w:rPr>
          <w:rFonts w:ascii="Times New Roman" w:hAnsi="Times New Roman" w:cs="Times New Roman"/>
          <w:b/>
          <w:color w:val="auto"/>
          <w:sz w:val="28"/>
          <w:szCs w:val="28"/>
        </w:rPr>
      </w:pPr>
      <w:r w:rsidRPr="00D8472D">
        <w:rPr>
          <w:rFonts w:ascii="Times New Roman" w:hAnsi="Times New Roman" w:cs="Times New Roman"/>
          <w:b/>
          <w:color w:val="auto"/>
          <w:sz w:val="28"/>
          <w:szCs w:val="28"/>
        </w:rPr>
        <w:t xml:space="preserve">Тематическое планирование с указанием количества часов, отводимых на освоение каждой темы. </w:t>
      </w:r>
    </w:p>
    <w:p w:rsidR="00E078F0" w:rsidRDefault="00E078F0" w:rsidP="009554F2">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 класс)</w:t>
      </w:r>
    </w:p>
    <w:tbl>
      <w:tblPr>
        <w:tblStyle w:val="afffb"/>
        <w:tblW w:w="0" w:type="auto"/>
        <w:tblLook w:val="04A0" w:firstRow="1" w:lastRow="0" w:firstColumn="1" w:lastColumn="0" w:noHBand="0" w:noVBand="1"/>
      </w:tblPr>
      <w:tblGrid>
        <w:gridCol w:w="1003"/>
        <w:gridCol w:w="7048"/>
        <w:gridCol w:w="1520"/>
      </w:tblGrid>
      <w:tr w:rsidR="00E078F0" w:rsidTr="00E078F0">
        <w:tc>
          <w:tcPr>
            <w:tcW w:w="959" w:type="dxa"/>
          </w:tcPr>
          <w:p w:rsidR="00E078F0" w:rsidRPr="00E078F0" w:rsidRDefault="00E078F0" w:rsidP="009554F2">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E078F0" w:rsidRPr="00E078F0" w:rsidRDefault="00E078F0" w:rsidP="009554F2">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E078F0" w:rsidRPr="00E078F0" w:rsidRDefault="00E078F0" w:rsidP="009554F2">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E078F0" w:rsidTr="00E078F0">
        <w:tc>
          <w:tcPr>
            <w:tcW w:w="959"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Пропедевтика</w:t>
            </w:r>
          </w:p>
        </w:tc>
        <w:tc>
          <w:tcPr>
            <w:tcW w:w="1525"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21</w:t>
            </w:r>
          </w:p>
        </w:tc>
      </w:tr>
      <w:tr w:rsidR="00E078F0" w:rsidTr="00E078F0">
        <w:tc>
          <w:tcPr>
            <w:tcW w:w="959"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Нумерация в пределах 10</w:t>
            </w:r>
          </w:p>
        </w:tc>
        <w:tc>
          <w:tcPr>
            <w:tcW w:w="1525"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66</w:t>
            </w:r>
          </w:p>
        </w:tc>
      </w:tr>
      <w:tr w:rsidR="00E078F0" w:rsidTr="00E078F0">
        <w:tc>
          <w:tcPr>
            <w:tcW w:w="959"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Нумерация в пределах 20</w:t>
            </w:r>
          </w:p>
        </w:tc>
        <w:tc>
          <w:tcPr>
            <w:tcW w:w="1525"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10</w:t>
            </w:r>
          </w:p>
        </w:tc>
      </w:tr>
      <w:tr w:rsidR="00E078F0" w:rsidTr="00E078F0">
        <w:tc>
          <w:tcPr>
            <w:tcW w:w="959"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Итоговое повторение</w:t>
            </w:r>
          </w:p>
        </w:tc>
        <w:tc>
          <w:tcPr>
            <w:tcW w:w="1525" w:type="dxa"/>
          </w:tcPr>
          <w:p w:rsidR="00E078F0" w:rsidRPr="00A906F8" w:rsidRDefault="00E078F0" w:rsidP="009554F2">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r>
      <w:tr w:rsidR="007A6DB7" w:rsidTr="00E078F0">
        <w:tc>
          <w:tcPr>
            <w:tcW w:w="959" w:type="dxa"/>
          </w:tcPr>
          <w:p w:rsidR="007A6DB7" w:rsidRPr="00A906F8" w:rsidRDefault="007A6DB7" w:rsidP="009554F2">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7087" w:type="dxa"/>
          </w:tcPr>
          <w:p w:rsidR="007A6DB7" w:rsidRPr="00A906F8" w:rsidRDefault="007A6DB7" w:rsidP="009554F2">
            <w:pPr>
              <w:spacing w:after="0" w:line="240" w:lineRule="auto"/>
              <w:jc w:val="center"/>
              <w:rPr>
                <w:rFonts w:ascii="Times New Roman" w:hAnsi="Times New Roman" w:cs="Times New Roman"/>
                <w:color w:val="auto"/>
                <w:sz w:val="28"/>
                <w:szCs w:val="28"/>
              </w:rPr>
            </w:pPr>
          </w:p>
        </w:tc>
        <w:tc>
          <w:tcPr>
            <w:tcW w:w="1525" w:type="dxa"/>
          </w:tcPr>
          <w:p w:rsidR="007A6DB7" w:rsidRPr="00A906F8" w:rsidRDefault="007A6DB7" w:rsidP="009554F2">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99</w:t>
            </w:r>
          </w:p>
        </w:tc>
      </w:tr>
    </w:tbl>
    <w:p w:rsidR="00E078F0" w:rsidRDefault="00E078F0" w:rsidP="009554F2">
      <w:pPr>
        <w:spacing w:after="0" w:line="240" w:lineRule="auto"/>
        <w:jc w:val="center"/>
        <w:rPr>
          <w:rFonts w:ascii="Times New Roman" w:hAnsi="Times New Roman" w:cs="Times New Roman"/>
          <w:b/>
          <w:color w:val="auto"/>
          <w:sz w:val="28"/>
          <w:szCs w:val="28"/>
        </w:rPr>
      </w:pPr>
    </w:p>
    <w:p w:rsidR="005B5BE4" w:rsidRPr="004812A7" w:rsidRDefault="005B5BE4" w:rsidP="009554F2">
      <w:pPr>
        <w:spacing w:after="0" w:line="240" w:lineRule="auto"/>
        <w:jc w:val="center"/>
        <w:rPr>
          <w:rFonts w:ascii="Times New Roman" w:hAnsi="Times New Roman" w:cs="Times New Roman"/>
          <w:b/>
          <w:sz w:val="28"/>
          <w:szCs w:val="28"/>
        </w:rPr>
      </w:pPr>
      <w:r w:rsidRPr="004812A7">
        <w:rPr>
          <w:rFonts w:ascii="Times New Roman" w:hAnsi="Times New Roman" w:cs="Times New Roman"/>
          <w:b/>
          <w:color w:val="auto"/>
          <w:sz w:val="28"/>
          <w:szCs w:val="28"/>
        </w:rPr>
        <w:t>МИР ПРИРОДЫ И ЧЕЛОВЕКА</w:t>
      </w:r>
    </w:p>
    <w:p w:rsidR="005B5BE4" w:rsidRPr="004812A7" w:rsidRDefault="005B5BE4" w:rsidP="009554F2">
      <w:pPr>
        <w:pStyle w:val="aff2"/>
        <w:spacing w:after="0" w:line="240" w:lineRule="auto"/>
        <w:ind w:left="0"/>
        <w:jc w:val="center"/>
        <w:rPr>
          <w:rFonts w:ascii="Times New Roman" w:hAnsi="Times New Roman"/>
          <w:b/>
          <w:sz w:val="28"/>
          <w:szCs w:val="28"/>
        </w:rPr>
      </w:pPr>
      <w:r w:rsidRPr="004812A7">
        <w:rPr>
          <w:rFonts w:ascii="Times New Roman" w:hAnsi="Times New Roman"/>
          <w:b/>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9554F2">
        <w:rPr>
          <w:rFonts w:ascii="Times New Roman" w:hAnsi="Times New Roman" w:cs="Times New Roman"/>
          <w:sz w:val="28"/>
          <w:szCs w:val="28"/>
        </w:rPr>
        <w:t>Основная цель предмета</w:t>
      </w:r>
      <w:r w:rsidRPr="004812A7">
        <w:rPr>
          <w:rFonts w:ascii="Times New Roman" w:hAnsi="Times New Roman" w:cs="Times New Roman"/>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Курс «Мир природы и человека» является начальным звеном формирования естествоведческих знаний, пропедевтическим этапом формирования у </w:t>
      </w:r>
      <w:r w:rsidR="009554F2">
        <w:rPr>
          <w:rFonts w:ascii="Times New Roman" w:hAnsi="Times New Roman" w:cs="Times New Roman"/>
          <w:color w:val="auto"/>
          <w:sz w:val="28"/>
          <w:szCs w:val="28"/>
        </w:rPr>
        <w:t>об</w:t>
      </w:r>
      <w:r w:rsidRPr="004812A7">
        <w:rPr>
          <w:rFonts w:ascii="Times New Roman" w:hAnsi="Times New Roman" w:cs="Times New Roman"/>
          <w:color w:val="auto"/>
          <w:sz w:val="28"/>
          <w:szCs w:val="28"/>
        </w:rPr>
        <w:t>уча</w:t>
      </w:r>
      <w:r w:rsidR="009554F2">
        <w:rPr>
          <w:rFonts w:ascii="Times New Roman" w:hAnsi="Times New Roman" w:cs="Times New Roman"/>
          <w:color w:val="auto"/>
          <w:sz w:val="28"/>
          <w:szCs w:val="28"/>
        </w:rPr>
        <w:t>ю</w:t>
      </w:r>
      <w:r w:rsidRPr="004812A7">
        <w:rPr>
          <w:rFonts w:ascii="Times New Roman" w:hAnsi="Times New Roman" w:cs="Times New Roman"/>
          <w:color w:val="auto"/>
          <w:sz w:val="28"/>
          <w:szCs w:val="28"/>
        </w:rPr>
        <w:t>щихся умений наблюдать, анализировать, взаимодействовать с окружающим миром.</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rsidR="005B5BE4" w:rsidRPr="004812A7" w:rsidRDefault="005B5BE4" w:rsidP="000C6AC1">
      <w:pPr>
        <w:pStyle w:val="af4"/>
        <w:numPr>
          <w:ilvl w:val="0"/>
          <w:numId w:val="22"/>
        </w:numPr>
        <w:suppressAutoHyphens w:val="0"/>
        <w:spacing w:after="0" w:line="240" w:lineRule="auto"/>
        <w:ind w:left="426"/>
        <w:jc w:val="both"/>
        <w:rPr>
          <w:rFonts w:ascii="Times New Roman" w:hAnsi="Times New Roman"/>
          <w:color w:val="auto"/>
          <w:sz w:val="28"/>
          <w:szCs w:val="28"/>
        </w:rPr>
      </w:pPr>
      <w:r w:rsidRPr="004812A7">
        <w:rPr>
          <w:rFonts w:ascii="Times New Roman" w:hAnsi="Times New Roman"/>
          <w:color w:val="auto"/>
          <w:sz w:val="28"/>
          <w:szCs w:val="28"/>
        </w:rPr>
        <w:lastRenderedPageBreak/>
        <w:t xml:space="preserve">полисенсорности восприятия объектов; </w:t>
      </w:r>
    </w:p>
    <w:p w:rsidR="005B5BE4" w:rsidRPr="004812A7" w:rsidRDefault="005B5BE4" w:rsidP="000C6AC1">
      <w:pPr>
        <w:pStyle w:val="af4"/>
        <w:numPr>
          <w:ilvl w:val="0"/>
          <w:numId w:val="22"/>
        </w:numPr>
        <w:suppressAutoHyphens w:val="0"/>
        <w:spacing w:after="0" w:line="240" w:lineRule="auto"/>
        <w:ind w:left="426"/>
        <w:jc w:val="both"/>
        <w:rPr>
          <w:rFonts w:ascii="Times New Roman" w:hAnsi="Times New Roman"/>
          <w:color w:val="auto"/>
          <w:sz w:val="28"/>
          <w:szCs w:val="28"/>
        </w:rPr>
      </w:pPr>
      <w:r w:rsidRPr="004812A7">
        <w:rPr>
          <w:rFonts w:ascii="Times New Roman" w:hAnsi="Times New Roman"/>
          <w:color w:val="auto"/>
          <w:sz w:val="28"/>
          <w:szCs w:val="28"/>
        </w:rPr>
        <w:t>практического взаимодействия обучающихся с умственной отсталостью (интеллектуальными нарушениями) с предметами познания, по возможности в натуральном виде и в естественных условиях или в виде макетов в специально созданных учебных ситуациях;</w:t>
      </w:r>
    </w:p>
    <w:p w:rsidR="005B5BE4" w:rsidRPr="004812A7" w:rsidRDefault="005B5BE4" w:rsidP="000C6AC1">
      <w:pPr>
        <w:pStyle w:val="af4"/>
        <w:numPr>
          <w:ilvl w:val="0"/>
          <w:numId w:val="22"/>
        </w:numPr>
        <w:suppressAutoHyphens w:val="0"/>
        <w:spacing w:after="0" w:line="240" w:lineRule="auto"/>
        <w:ind w:left="426"/>
        <w:jc w:val="both"/>
        <w:rPr>
          <w:rFonts w:ascii="Times New Roman" w:hAnsi="Times New Roman"/>
          <w:color w:val="auto"/>
          <w:sz w:val="28"/>
          <w:szCs w:val="28"/>
        </w:rPr>
      </w:pPr>
      <w:r w:rsidRPr="004812A7">
        <w:rPr>
          <w:rFonts w:ascii="Times New Roman" w:hAnsi="Times New Roman"/>
          <w:color w:val="auto"/>
          <w:sz w:val="28"/>
          <w:szCs w:val="28"/>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rsidR="005B5BE4" w:rsidRPr="004812A7" w:rsidRDefault="005B5BE4" w:rsidP="000C6AC1">
      <w:pPr>
        <w:pStyle w:val="af4"/>
        <w:numPr>
          <w:ilvl w:val="0"/>
          <w:numId w:val="22"/>
        </w:numPr>
        <w:suppressAutoHyphens w:val="0"/>
        <w:spacing w:after="0" w:line="240" w:lineRule="auto"/>
        <w:ind w:left="426"/>
        <w:jc w:val="both"/>
        <w:rPr>
          <w:rFonts w:ascii="Times New Roman" w:hAnsi="Times New Roman"/>
          <w:color w:val="auto"/>
          <w:sz w:val="28"/>
          <w:szCs w:val="28"/>
        </w:rPr>
      </w:pPr>
      <w:r w:rsidRPr="004812A7">
        <w:rPr>
          <w:rFonts w:ascii="Times New Roman" w:hAnsi="Times New Roman"/>
          <w:color w:val="auto"/>
          <w:sz w:val="28"/>
          <w:szCs w:val="28"/>
        </w:rPr>
        <w:t>закрепления представлений, постоянное обращение к уже изученному, систематизации знаний и накоплению опыта взаимодействия с предметами познания в игровой, коммуникативной и учебной деятельности;</w:t>
      </w:r>
    </w:p>
    <w:p w:rsidR="005B5BE4" w:rsidRPr="004812A7" w:rsidRDefault="005B5BE4" w:rsidP="000C6AC1">
      <w:pPr>
        <w:pStyle w:val="af4"/>
        <w:numPr>
          <w:ilvl w:val="0"/>
          <w:numId w:val="22"/>
        </w:numPr>
        <w:suppressAutoHyphens w:val="0"/>
        <w:spacing w:after="0" w:line="240" w:lineRule="auto"/>
        <w:ind w:left="426"/>
        <w:jc w:val="both"/>
        <w:rPr>
          <w:rFonts w:ascii="Times New Roman" w:hAnsi="Times New Roman"/>
          <w:color w:val="auto"/>
          <w:sz w:val="28"/>
          <w:szCs w:val="28"/>
        </w:rPr>
      </w:pPr>
      <w:r w:rsidRPr="004812A7">
        <w:rPr>
          <w:rFonts w:ascii="Times New Roman" w:hAnsi="Times New Roman"/>
          <w:color w:val="auto"/>
          <w:sz w:val="28"/>
          <w:szCs w:val="28"/>
        </w:rPr>
        <w:t xml:space="preserve">постепенного усложнения содержания предмета: расширение характеристик предмета познания, преемственность изучаемых тем.  </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Основное внимание при изучении курса «Мир природы и</w:t>
      </w:r>
      <w:r w:rsidR="009554F2">
        <w:rPr>
          <w:rFonts w:ascii="Times New Roman" w:hAnsi="Times New Roman"/>
          <w:color w:val="auto"/>
          <w:sz w:val="28"/>
          <w:szCs w:val="28"/>
        </w:rPr>
        <w:t xml:space="preserve"> человека» уделено формированию</w:t>
      </w:r>
      <w:r w:rsidRPr="004812A7">
        <w:rPr>
          <w:rFonts w:ascii="Times New Roman" w:hAnsi="Times New Roman"/>
          <w:color w:val="auto"/>
          <w:sz w:val="28"/>
          <w:szCs w:val="28"/>
        </w:rPr>
        <w:t xml:space="preserve"> представлений об ок</w:t>
      </w:r>
      <w:r w:rsidRPr="004812A7">
        <w:rPr>
          <w:rFonts w:ascii="Times New Roman" w:hAnsi="Times New Roman"/>
          <w:color w:val="auto"/>
          <w:sz w:val="28"/>
          <w:szCs w:val="28"/>
        </w:rPr>
        <w:softHyphen/>
        <w:t>ру</w:t>
      </w:r>
      <w:r w:rsidRPr="004812A7">
        <w:rPr>
          <w:rFonts w:ascii="Times New Roman" w:hAnsi="Times New Roman"/>
          <w:color w:val="auto"/>
          <w:sz w:val="28"/>
          <w:szCs w:val="28"/>
        </w:rPr>
        <w:softHyphen/>
        <w:t>жа</w:t>
      </w:r>
      <w:r w:rsidRPr="004812A7">
        <w:rPr>
          <w:rFonts w:ascii="Times New Roman" w:hAnsi="Times New Roman"/>
          <w:color w:val="auto"/>
          <w:sz w:val="28"/>
          <w:szCs w:val="28"/>
        </w:rPr>
        <w:softHyphen/>
        <w:t>ю</w:t>
      </w:r>
      <w:r w:rsidRPr="004812A7">
        <w:rPr>
          <w:rFonts w:ascii="Times New Roman" w:hAnsi="Times New Roman"/>
          <w:color w:val="auto"/>
          <w:sz w:val="28"/>
          <w:szCs w:val="28"/>
        </w:rPr>
        <w:softHyphen/>
        <w:t>щем мире: жи</w:t>
      </w:r>
      <w:r w:rsidRPr="004812A7">
        <w:rPr>
          <w:rFonts w:ascii="Times New Roman" w:hAnsi="Times New Roman"/>
          <w:color w:val="auto"/>
          <w:sz w:val="28"/>
          <w:szCs w:val="28"/>
        </w:rPr>
        <w:softHyphen/>
        <w:t>вой и неживой природе, человеке, месте человека в природе, вза</w:t>
      </w:r>
      <w:r w:rsidRPr="004812A7">
        <w:rPr>
          <w:rFonts w:ascii="Times New Roman" w:hAnsi="Times New Roman"/>
          <w:color w:val="auto"/>
          <w:sz w:val="28"/>
          <w:szCs w:val="28"/>
        </w:rPr>
        <w:softHyphen/>
        <w:t>имосвязях человека и об</w:t>
      </w:r>
      <w:r w:rsidRPr="004812A7">
        <w:rPr>
          <w:rFonts w:ascii="Times New Roman" w:hAnsi="Times New Roman"/>
          <w:color w:val="auto"/>
          <w:sz w:val="28"/>
          <w:szCs w:val="28"/>
        </w:rPr>
        <w:softHyphen/>
        <w:t>ще</w:t>
      </w:r>
      <w:r w:rsidRPr="004812A7">
        <w:rPr>
          <w:rFonts w:ascii="Times New Roman" w:hAnsi="Times New Roman"/>
          <w:color w:val="auto"/>
          <w:sz w:val="28"/>
          <w:szCs w:val="28"/>
        </w:rPr>
        <w:softHyphen/>
        <w:t>ства с природой. Практическая направленность учебного предмета реализуется через развитие способности к ис</w:t>
      </w:r>
      <w:r w:rsidRPr="004812A7">
        <w:rPr>
          <w:rFonts w:ascii="Times New Roman" w:hAnsi="Times New Roman"/>
          <w:color w:val="auto"/>
          <w:sz w:val="28"/>
          <w:szCs w:val="28"/>
        </w:rPr>
        <w:softHyphen/>
        <w:t>поль</w:t>
      </w:r>
      <w:r w:rsidRPr="004812A7">
        <w:rPr>
          <w:rFonts w:ascii="Times New Roman" w:hAnsi="Times New Roman"/>
          <w:color w:val="auto"/>
          <w:sz w:val="28"/>
          <w:szCs w:val="28"/>
        </w:rPr>
        <w:softHyphen/>
        <w:t>зованию знаний о живой и не</w:t>
      </w:r>
      <w:r w:rsidRPr="004812A7">
        <w:rPr>
          <w:rFonts w:ascii="Times New Roman" w:hAnsi="Times New Roman"/>
          <w:color w:val="auto"/>
          <w:sz w:val="28"/>
          <w:szCs w:val="28"/>
        </w:rPr>
        <w:softHyphen/>
        <w:t>живой при</w:t>
      </w:r>
      <w:r w:rsidRPr="004812A7">
        <w:rPr>
          <w:rFonts w:ascii="Times New Roman" w:hAnsi="Times New Roman"/>
          <w:color w:val="auto"/>
          <w:sz w:val="28"/>
          <w:szCs w:val="28"/>
        </w:rPr>
        <w:softHyphen/>
        <w:t>роде, об особенностях человека как биосоциального существа для осмысленной и само</w:t>
      </w:r>
      <w:r w:rsidRPr="004812A7">
        <w:rPr>
          <w:rFonts w:ascii="Times New Roman" w:hAnsi="Times New Roman"/>
          <w:color w:val="auto"/>
          <w:sz w:val="28"/>
          <w:szCs w:val="28"/>
        </w:rPr>
        <w:softHyphen/>
        <w:t>сто</w:t>
      </w:r>
      <w:r w:rsidRPr="004812A7">
        <w:rPr>
          <w:rFonts w:ascii="Times New Roman" w:hAnsi="Times New Roman"/>
          <w:color w:val="auto"/>
          <w:sz w:val="28"/>
          <w:szCs w:val="28"/>
        </w:rPr>
        <w:softHyphen/>
        <w:t>я</w:t>
      </w:r>
      <w:r w:rsidRPr="004812A7">
        <w:rPr>
          <w:rFonts w:ascii="Times New Roman" w:hAnsi="Times New Roman"/>
          <w:color w:val="auto"/>
          <w:sz w:val="28"/>
          <w:szCs w:val="28"/>
        </w:rPr>
        <w:softHyphen/>
        <w:t>тель</w:t>
      </w:r>
      <w:r w:rsidRPr="004812A7">
        <w:rPr>
          <w:rFonts w:ascii="Times New Roman" w:hAnsi="Times New Roman"/>
          <w:color w:val="auto"/>
          <w:sz w:val="28"/>
          <w:szCs w:val="28"/>
        </w:rPr>
        <w:softHyphen/>
        <w:t>ной ор</w:t>
      </w:r>
      <w:r w:rsidRPr="004812A7">
        <w:rPr>
          <w:rFonts w:ascii="Times New Roman" w:hAnsi="Times New Roman"/>
          <w:color w:val="auto"/>
          <w:sz w:val="28"/>
          <w:szCs w:val="28"/>
        </w:rPr>
        <w:softHyphen/>
        <w:t>ганизации безопас</w:t>
      </w:r>
      <w:r w:rsidRPr="004812A7">
        <w:rPr>
          <w:rFonts w:ascii="Times New Roman" w:hAnsi="Times New Roman"/>
          <w:color w:val="auto"/>
          <w:sz w:val="28"/>
          <w:szCs w:val="28"/>
        </w:rPr>
        <w:softHyphen/>
        <w:t>ной жи</w:t>
      </w:r>
      <w:r w:rsidRPr="004812A7">
        <w:rPr>
          <w:rFonts w:ascii="Times New Roman" w:hAnsi="Times New Roman"/>
          <w:color w:val="auto"/>
          <w:sz w:val="28"/>
          <w:szCs w:val="28"/>
        </w:rPr>
        <w:softHyphen/>
        <w:t>зни в конкретных условиях.</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 xml:space="preserve">Структура курса представлена следующими </w:t>
      </w:r>
      <w:r w:rsidR="009554F2">
        <w:rPr>
          <w:rFonts w:ascii="Times New Roman" w:hAnsi="Times New Roman"/>
          <w:color w:val="auto"/>
          <w:sz w:val="28"/>
          <w:szCs w:val="28"/>
        </w:rPr>
        <w:t>разделами: «Сезонные изменения»</w:t>
      </w:r>
      <w:r w:rsidRPr="004812A7">
        <w:rPr>
          <w:rFonts w:ascii="Times New Roman" w:hAnsi="Times New Roman"/>
          <w:color w:val="auto"/>
          <w:sz w:val="28"/>
          <w:szCs w:val="28"/>
        </w:rPr>
        <w:t xml:space="preserve">, «Неживая природа», «Живая природа (в том числе человек)», «Безопасное поведение». </w:t>
      </w:r>
    </w:p>
    <w:p w:rsidR="005B5BE4" w:rsidRPr="004812A7" w:rsidRDefault="005B5BE4" w:rsidP="004812A7">
      <w:pPr>
        <w:pStyle w:val="af4"/>
        <w:spacing w:after="0" w:line="240" w:lineRule="auto"/>
        <w:ind w:firstLine="709"/>
        <w:jc w:val="both"/>
        <w:rPr>
          <w:rFonts w:ascii="Times New Roman" w:hAnsi="Times New Roman"/>
          <w:b/>
          <w:bCs/>
          <w:i/>
          <w:color w:val="auto"/>
          <w:sz w:val="28"/>
          <w:szCs w:val="28"/>
          <w:u w:val="single"/>
        </w:rPr>
      </w:pPr>
      <w:r w:rsidRPr="004812A7">
        <w:rPr>
          <w:rFonts w:ascii="Times New Roman" w:hAnsi="Times New Roman"/>
          <w:color w:val="auto"/>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rsidR="005B5BE4" w:rsidRPr="009554F2" w:rsidRDefault="005B5BE4" w:rsidP="00655217">
      <w:pPr>
        <w:pStyle w:val="af4"/>
        <w:spacing w:after="0" w:line="240" w:lineRule="auto"/>
        <w:jc w:val="center"/>
        <w:rPr>
          <w:rFonts w:ascii="Times New Roman" w:hAnsi="Times New Roman"/>
          <w:bCs/>
          <w:color w:val="auto"/>
          <w:sz w:val="28"/>
          <w:szCs w:val="28"/>
        </w:rPr>
      </w:pPr>
      <w:r w:rsidRPr="009554F2">
        <w:rPr>
          <w:rFonts w:ascii="Times New Roman" w:hAnsi="Times New Roman"/>
          <w:b/>
          <w:bCs/>
          <w:color w:val="auto"/>
          <w:sz w:val="28"/>
          <w:szCs w:val="28"/>
        </w:rPr>
        <w:t>Сезонные изменения</w:t>
      </w:r>
    </w:p>
    <w:p w:rsidR="005B5BE4" w:rsidRPr="004812A7" w:rsidRDefault="005B5BE4" w:rsidP="004812A7">
      <w:pPr>
        <w:pStyle w:val="af4"/>
        <w:spacing w:after="0" w:line="240" w:lineRule="auto"/>
        <w:ind w:firstLine="709"/>
        <w:jc w:val="both"/>
        <w:rPr>
          <w:rFonts w:ascii="Times New Roman" w:hAnsi="Times New Roman"/>
          <w:i/>
          <w:color w:val="auto"/>
          <w:sz w:val="28"/>
          <w:szCs w:val="28"/>
        </w:rPr>
      </w:pPr>
      <w:r w:rsidRPr="004812A7">
        <w:rPr>
          <w:rFonts w:ascii="Times New Roman" w:hAnsi="Times New Roman"/>
          <w:bCs/>
          <w:i/>
          <w:color w:val="auto"/>
          <w:sz w:val="28"/>
          <w:szCs w:val="28"/>
        </w:rPr>
        <w:t xml:space="preserve">Временные изменения. </w:t>
      </w:r>
      <w:r w:rsidRPr="004812A7">
        <w:rPr>
          <w:rFonts w:ascii="Times New Roman" w:hAnsi="Times New Roman"/>
          <w:bCs/>
          <w:color w:val="auto"/>
          <w:sz w:val="28"/>
          <w:szCs w:val="28"/>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Неделя и месяц.  </w:t>
      </w:r>
    </w:p>
    <w:p w:rsidR="005B5BE4" w:rsidRPr="004812A7" w:rsidRDefault="005B5BE4" w:rsidP="004812A7">
      <w:pPr>
        <w:pStyle w:val="af4"/>
        <w:spacing w:after="0" w:line="240" w:lineRule="auto"/>
        <w:ind w:firstLine="709"/>
        <w:jc w:val="both"/>
        <w:rPr>
          <w:rFonts w:ascii="Times New Roman" w:hAnsi="Times New Roman"/>
          <w:sz w:val="28"/>
          <w:szCs w:val="28"/>
        </w:rPr>
      </w:pPr>
      <w:r w:rsidRPr="004812A7">
        <w:rPr>
          <w:rFonts w:ascii="Times New Roman" w:hAnsi="Times New Roman"/>
          <w:i/>
          <w:color w:val="auto"/>
          <w:sz w:val="28"/>
          <w:szCs w:val="28"/>
        </w:rPr>
        <w:t>Времена года</w:t>
      </w:r>
      <w:r w:rsidRPr="004812A7">
        <w:rPr>
          <w:rFonts w:ascii="Times New Roman" w:hAnsi="Times New Roman"/>
          <w:color w:val="auto"/>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rsidR="005B5BE4" w:rsidRPr="004812A7" w:rsidRDefault="005B5BE4" w:rsidP="004812A7">
      <w:pPr>
        <w:pStyle w:val="aff3"/>
        <w:tabs>
          <w:tab w:val="clear" w:pos="4677"/>
          <w:tab w:val="clear" w:pos="9355"/>
        </w:tabs>
        <w:ind w:firstLine="709"/>
        <w:jc w:val="both"/>
        <w:rPr>
          <w:rFonts w:ascii="Times New Roman" w:hAnsi="Times New Roman"/>
          <w:b/>
          <w:bCs/>
          <w:i/>
          <w:sz w:val="28"/>
          <w:szCs w:val="28"/>
        </w:rPr>
      </w:pPr>
      <w:r w:rsidRPr="004812A7">
        <w:rPr>
          <w:rFonts w:ascii="Times New Roman" w:hAnsi="Times New Roman"/>
          <w:sz w:val="28"/>
          <w:szCs w:val="28"/>
        </w:rPr>
        <w:t xml:space="preserve">Осень </w:t>
      </w:r>
      <w:r w:rsidR="00887CE7">
        <w:rPr>
          <w:rFonts w:ascii="Times New Roman" w:hAnsi="Times New Roman"/>
          <w:sz w:val="28"/>
          <w:szCs w:val="28"/>
        </w:rPr>
        <w:t>–</w:t>
      </w:r>
      <w:r w:rsidRPr="004812A7">
        <w:rPr>
          <w:rFonts w:ascii="Times New Roman" w:hAnsi="Times New Roman"/>
          <w:sz w:val="28"/>
          <w:szCs w:val="28"/>
        </w:rPr>
        <w:t xml:space="preserve"> начальная осень, середина с</w:t>
      </w:r>
      <w:r w:rsidR="00A72E75" w:rsidRPr="004812A7">
        <w:rPr>
          <w:rFonts w:ascii="Times New Roman" w:hAnsi="Times New Roman"/>
          <w:sz w:val="28"/>
          <w:szCs w:val="28"/>
        </w:rPr>
        <w:t xml:space="preserve">езона, поздняя осень. Зима </w:t>
      </w:r>
      <w:r w:rsidR="00887CE7">
        <w:rPr>
          <w:rFonts w:ascii="Times New Roman" w:hAnsi="Times New Roman"/>
          <w:sz w:val="28"/>
          <w:szCs w:val="28"/>
        </w:rPr>
        <w:t>–</w:t>
      </w:r>
      <w:r w:rsidRPr="004812A7">
        <w:rPr>
          <w:rFonts w:ascii="Times New Roman" w:hAnsi="Times New Roman"/>
          <w:sz w:val="28"/>
          <w:szCs w:val="28"/>
        </w:rPr>
        <w:t>начал</w:t>
      </w:r>
      <w:r w:rsidR="00A72E75" w:rsidRPr="004812A7">
        <w:rPr>
          <w:rFonts w:ascii="Times New Roman" w:hAnsi="Times New Roman"/>
          <w:sz w:val="28"/>
          <w:szCs w:val="28"/>
        </w:rPr>
        <w:t xml:space="preserve">о, середина, конец зимы. Весна </w:t>
      </w:r>
      <w:r w:rsidR="00887CE7">
        <w:rPr>
          <w:rFonts w:ascii="Times New Roman" w:hAnsi="Times New Roman"/>
          <w:sz w:val="28"/>
          <w:szCs w:val="28"/>
        </w:rPr>
        <w:t>–</w:t>
      </w:r>
      <w:r w:rsidRPr="004812A7">
        <w:rPr>
          <w:rFonts w:ascii="Times New Roman" w:hAnsi="Times New Roman"/>
          <w:sz w:val="28"/>
          <w:szCs w:val="28"/>
        </w:rPr>
        <w:t xml:space="preserve"> ранняя, середина весны, поздняя весна. Смена времен года. Значение солнечного тепла и света. Преемственность сезонных изменений. Взаимозависимость изме</w:t>
      </w:r>
      <w:r w:rsidRPr="004812A7">
        <w:rPr>
          <w:rFonts w:ascii="Times New Roman" w:hAnsi="Times New Roman"/>
          <w:sz w:val="28"/>
          <w:szCs w:val="28"/>
        </w:rPr>
        <w:softHyphen/>
        <w:t xml:space="preserve">нений в </w:t>
      </w:r>
      <w:r w:rsidRPr="004812A7">
        <w:rPr>
          <w:rFonts w:ascii="Times New Roman" w:hAnsi="Times New Roman"/>
          <w:sz w:val="28"/>
          <w:szCs w:val="28"/>
        </w:rPr>
        <w:lastRenderedPageBreak/>
        <w:t>неживой и живой природе, жизни людей (в том числе и по результатам наблюдений).</w:t>
      </w:r>
    </w:p>
    <w:p w:rsidR="005B5BE4" w:rsidRPr="004812A7" w:rsidRDefault="005B5BE4" w:rsidP="00655217">
      <w:pPr>
        <w:pStyle w:val="af4"/>
        <w:spacing w:after="0" w:line="240" w:lineRule="auto"/>
        <w:jc w:val="both"/>
        <w:rPr>
          <w:rFonts w:ascii="Times New Roman" w:hAnsi="Times New Roman"/>
          <w:bCs/>
          <w:color w:val="auto"/>
          <w:sz w:val="28"/>
          <w:szCs w:val="28"/>
        </w:rPr>
      </w:pPr>
      <w:r w:rsidRPr="004812A7">
        <w:rPr>
          <w:rFonts w:ascii="Times New Roman" w:hAnsi="Times New Roman"/>
          <w:b/>
          <w:bCs/>
          <w:i/>
          <w:color w:val="auto"/>
          <w:sz w:val="28"/>
          <w:szCs w:val="28"/>
        </w:rPr>
        <w:t>Сезонные изменения в неживой природе</w:t>
      </w:r>
    </w:p>
    <w:p w:rsidR="005B5BE4" w:rsidRPr="004812A7" w:rsidRDefault="005B5BE4" w:rsidP="004812A7">
      <w:pPr>
        <w:pStyle w:val="af4"/>
        <w:spacing w:after="0" w:line="240" w:lineRule="auto"/>
        <w:ind w:firstLine="709"/>
        <w:jc w:val="both"/>
        <w:rPr>
          <w:rFonts w:ascii="Times New Roman" w:hAnsi="Times New Roman"/>
          <w:bCs/>
          <w:color w:val="auto"/>
          <w:sz w:val="28"/>
          <w:szCs w:val="28"/>
        </w:rPr>
      </w:pPr>
      <w:r w:rsidRPr="004812A7">
        <w:rPr>
          <w:rFonts w:ascii="Times New Roman" w:hAnsi="Times New Roman"/>
          <w:bCs/>
          <w:color w:val="auto"/>
          <w:sz w:val="28"/>
          <w:szCs w:val="28"/>
        </w:rPr>
        <w:t xml:space="preserve"> Изменения, происходящие в природе в разное время года, с постепенным на</w:t>
      </w:r>
      <w:r w:rsidRPr="004812A7">
        <w:rPr>
          <w:rFonts w:ascii="Times New Roman" w:hAnsi="Times New Roman"/>
          <w:bCs/>
          <w:color w:val="auto"/>
          <w:sz w:val="28"/>
          <w:szCs w:val="28"/>
        </w:rPr>
        <w:softHyphen/>
        <w:t>ра</w:t>
      </w:r>
      <w:r w:rsidRPr="004812A7">
        <w:rPr>
          <w:rFonts w:ascii="Times New Roman" w:hAnsi="Times New Roman"/>
          <w:bCs/>
          <w:color w:val="auto"/>
          <w:sz w:val="28"/>
          <w:szCs w:val="28"/>
        </w:rPr>
        <w:softHyphen/>
        <w:t>с</w:t>
      </w:r>
      <w:r w:rsidRPr="004812A7">
        <w:rPr>
          <w:rFonts w:ascii="Times New Roman" w:hAnsi="Times New Roman"/>
          <w:bCs/>
          <w:color w:val="auto"/>
          <w:sz w:val="28"/>
          <w:szCs w:val="28"/>
        </w:rPr>
        <w:softHyphen/>
        <w:t>та</w:t>
      </w:r>
      <w:r w:rsidRPr="004812A7">
        <w:rPr>
          <w:rFonts w:ascii="Times New Roman" w:hAnsi="Times New Roman"/>
          <w:bCs/>
          <w:color w:val="auto"/>
          <w:sz w:val="28"/>
          <w:szCs w:val="28"/>
        </w:rPr>
        <w:softHyphen/>
        <w:t>ни</w:t>
      </w:r>
      <w:r w:rsidRPr="004812A7">
        <w:rPr>
          <w:rFonts w:ascii="Times New Roman" w:hAnsi="Times New Roman"/>
          <w:bCs/>
          <w:color w:val="auto"/>
          <w:sz w:val="28"/>
          <w:szCs w:val="28"/>
        </w:rPr>
        <w:softHyphen/>
        <w:t>ем подробности описания качественных изменений: температура воздуха (тепло – хо</w:t>
      </w:r>
      <w:r w:rsidRPr="004812A7">
        <w:rPr>
          <w:rFonts w:ascii="Times New Roman" w:hAnsi="Times New Roman"/>
          <w:bCs/>
          <w:color w:val="auto"/>
          <w:sz w:val="28"/>
          <w:szCs w:val="28"/>
        </w:rPr>
        <w:softHyphen/>
        <w:t>ло</w:t>
      </w:r>
      <w:r w:rsidRPr="004812A7">
        <w:rPr>
          <w:rFonts w:ascii="Times New Roman" w:hAnsi="Times New Roman"/>
          <w:bCs/>
          <w:color w:val="auto"/>
          <w:sz w:val="28"/>
          <w:szCs w:val="28"/>
        </w:rPr>
        <w:softHyphen/>
        <w:t>д</w:t>
      </w:r>
      <w:r w:rsidRPr="004812A7">
        <w:rPr>
          <w:rFonts w:ascii="Times New Roman" w:hAnsi="Times New Roman"/>
          <w:bCs/>
          <w:color w:val="auto"/>
          <w:sz w:val="28"/>
          <w:szCs w:val="28"/>
        </w:rPr>
        <w:softHyphen/>
        <w:t>но, жара, мороз, замеры температуры); осадки (снег – дождь, иней, град); ветер (хо</w:t>
      </w:r>
      <w:r w:rsidRPr="004812A7">
        <w:rPr>
          <w:rFonts w:ascii="Times New Roman" w:hAnsi="Times New Roman"/>
          <w:bCs/>
          <w:color w:val="auto"/>
          <w:sz w:val="28"/>
          <w:szCs w:val="28"/>
        </w:rPr>
        <w:softHyphen/>
        <w:t>ло</w:t>
      </w:r>
      <w:r w:rsidRPr="004812A7">
        <w:rPr>
          <w:rFonts w:ascii="Times New Roman" w:hAnsi="Times New Roman"/>
          <w:bCs/>
          <w:color w:val="auto"/>
          <w:sz w:val="28"/>
          <w:szCs w:val="28"/>
        </w:rPr>
        <w:softHyphen/>
        <w:t>д</w:t>
      </w:r>
      <w:r w:rsidRPr="004812A7">
        <w:rPr>
          <w:rFonts w:ascii="Times New Roman" w:hAnsi="Times New Roman"/>
          <w:bCs/>
          <w:color w:val="auto"/>
          <w:sz w:val="28"/>
          <w:szCs w:val="28"/>
        </w:rPr>
        <w:softHyphen/>
        <w:t>ный – теплый, направление и сила, на основе наблюдений); солнце (яркое – тусклое, боль</w:t>
      </w:r>
      <w:r w:rsidRPr="004812A7">
        <w:rPr>
          <w:rFonts w:ascii="Times New Roman" w:hAnsi="Times New Roman"/>
          <w:bCs/>
          <w:color w:val="auto"/>
          <w:sz w:val="28"/>
          <w:szCs w:val="28"/>
        </w:rPr>
        <w:softHyphen/>
        <w:t xml:space="preserve">шое – маленькое, греет, светит) облака (облака, тучи, гроза), состояние водоемов (ручьи, лужи, покрылись льдом, теплая </w:t>
      </w:r>
      <w:r w:rsidR="00655217">
        <w:rPr>
          <w:rFonts w:ascii="Times New Roman" w:hAnsi="Times New Roman"/>
          <w:bCs/>
          <w:color w:val="auto"/>
          <w:sz w:val="28"/>
          <w:szCs w:val="28"/>
        </w:rPr>
        <w:t>–</w:t>
      </w:r>
      <w:r w:rsidRPr="004812A7">
        <w:rPr>
          <w:rFonts w:ascii="Times New Roman" w:hAnsi="Times New Roman"/>
          <w:bCs/>
          <w:color w:val="auto"/>
          <w:sz w:val="28"/>
          <w:szCs w:val="28"/>
        </w:rPr>
        <w:t xml:space="preserve"> холодная вода), почвы (сухая </w:t>
      </w:r>
      <w:r w:rsidR="00655217">
        <w:rPr>
          <w:rFonts w:ascii="Times New Roman" w:hAnsi="Times New Roman"/>
          <w:bCs/>
          <w:color w:val="auto"/>
          <w:sz w:val="28"/>
          <w:szCs w:val="28"/>
        </w:rPr>
        <w:t>– влажная – замороз</w:t>
      </w:r>
      <w:r w:rsidRPr="004812A7">
        <w:rPr>
          <w:rFonts w:ascii="Times New Roman" w:hAnsi="Times New Roman"/>
          <w:bCs/>
          <w:color w:val="auto"/>
          <w:sz w:val="28"/>
          <w:szCs w:val="28"/>
        </w:rPr>
        <w:t xml:space="preserve">ки). </w:t>
      </w:r>
    </w:p>
    <w:p w:rsidR="005B5BE4" w:rsidRPr="004812A7" w:rsidRDefault="005B5BE4" w:rsidP="004812A7">
      <w:pPr>
        <w:pStyle w:val="af4"/>
        <w:spacing w:after="0" w:line="240" w:lineRule="auto"/>
        <w:ind w:firstLine="709"/>
        <w:jc w:val="both"/>
        <w:rPr>
          <w:rFonts w:ascii="Times New Roman" w:hAnsi="Times New Roman"/>
          <w:b/>
          <w:bCs/>
          <w:i/>
          <w:color w:val="auto"/>
          <w:sz w:val="28"/>
          <w:szCs w:val="28"/>
        </w:rPr>
      </w:pPr>
      <w:r w:rsidRPr="004812A7">
        <w:rPr>
          <w:rFonts w:ascii="Times New Roman" w:hAnsi="Times New Roman"/>
          <w:bCs/>
          <w:color w:val="auto"/>
          <w:sz w:val="28"/>
          <w:szCs w:val="28"/>
        </w:rPr>
        <w:t>Солнце и изменения в неживой  и живой  природе. Долгота дня зимой и летом.</w:t>
      </w:r>
    </w:p>
    <w:p w:rsidR="005B5BE4" w:rsidRPr="004812A7" w:rsidRDefault="005B5BE4" w:rsidP="00655217">
      <w:pPr>
        <w:pStyle w:val="af4"/>
        <w:spacing w:after="0" w:line="240" w:lineRule="auto"/>
        <w:jc w:val="both"/>
        <w:rPr>
          <w:rFonts w:ascii="Times New Roman" w:hAnsi="Times New Roman"/>
          <w:bCs/>
          <w:color w:val="auto"/>
          <w:sz w:val="28"/>
          <w:szCs w:val="28"/>
        </w:rPr>
      </w:pPr>
      <w:r w:rsidRPr="004812A7">
        <w:rPr>
          <w:rFonts w:ascii="Times New Roman" w:hAnsi="Times New Roman"/>
          <w:b/>
          <w:bCs/>
          <w:i/>
          <w:color w:val="auto"/>
          <w:sz w:val="28"/>
          <w:szCs w:val="28"/>
        </w:rPr>
        <w:t>Растения и животные в разное время года</w:t>
      </w:r>
    </w:p>
    <w:p w:rsidR="005B5BE4" w:rsidRPr="004812A7" w:rsidRDefault="005B5BE4" w:rsidP="004812A7">
      <w:pPr>
        <w:pStyle w:val="af4"/>
        <w:spacing w:after="0" w:line="240" w:lineRule="auto"/>
        <w:ind w:firstLine="709"/>
        <w:jc w:val="both"/>
        <w:rPr>
          <w:rFonts w:ascii="Times New Roman" w:hAnsi="Times New Roman"/>
          <w:bCs/>
          <w:color w:val="auto"/>
          <w:sz w:val="28"/>
          <w:szCs w:val="28"/>
        </w:rPr>
      </w:pPr>
      <w:r w:rsidRPr="004812A7">
        <w:rPr>
          <w:rFonts w:ascii="Times New Roman" w:hAnsi="Times New Roman"/>
          <w:bCs/>
          <w:color w:val="auto"/>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rsidR="005B5BE4" w:rsidRPr="004812A7" w:rsidRDefault="005B5BE4" w:rsidP="004812A7">
      <w:pPr>
        <w:pStyle w:val="af4"/>
        <w:spacing w:after="0" w:line="240" w:lineRule="auto"/>
        <w:ind w:firstLine="709"/>
        <w:jc w:val="both"/>
        <w:rPr>
          <w:rFonts w:ascii="Times New Roman" w:hAnsi="Times New Roman"/>
          <w:b/>
          <w:bCs/>
          <w:i/>
          <w:color w:val="auto"/>
          <w:sz w:val="28"/>
          <w:szCs w:val="28"/>
        </w:rPr>
      </w:pPr>
      <w:r w:rsidRPr="004812A7">
        <w:rPr>
          <w:rFonts w:ascii="Times New Roman" w:hAnsi="Times New Roman"/>
          <w:bCs/>
          <w:color w:val="auto"/>
          <w:sz w:val="28"/>
          <w:szCs w:val="28"/>
        </w:rPr>
        <w:t>Сад, огород. Поле, лес в разное время года. Домашние и дикие животные в разное время года.</w:t>
      </w:r>
    </w:p>
    <w:p w:rsidR="005B5BE4" w:rsidRPr="004812A7" w:rsidRDefault="005B5BE4" w:rsidP="00655217">
      <w:pPr>
        <w:pStyle w:val="af4"/>
        <w:spacing w:after="0" w:line="240" w:lineRule="auto"/>
        <w:jc w:val="both"/>
        <w:rPr>
          <w:rFonts w:ascii="Times New Roman" w:hAnsi="Times New Roman"/>
          <w:bCs/>
          <w:color w:val="auto"/>
          <w:sz w:val="28"/>
          <w:szCs w:val="28"/>
        </w:rPr>
      </w:pPr>
      <w:r w:rsidRPr="004812A7">
        <w:rPr>
          <w:rFonts w:ascii="Times New Roman" w:hAnsi="Times New Roman"/>
          <w:b/>
          <w:bCs/>
          <w:i/>
          <w:color w:val="auto"/>
          <w:sz w:val="28"/>
          <w:szCs w:val="28"/>
        </w:rPr>
        <w:t>Одежда людей, игры детей, труд людей в разное время года</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bCs/>
          <w:color w:val="auto"/>
          <w:sz w:val="28"/>
          <w:szCs w:val="28"/>
        </w:rPr>
        <w:t xml:space="preserve">Одежда людей в разное время года. </w:t>
      </w:r>
      <w:r w:rsidRPr="004812A7">
        <w:rPr>
          <w:rFonts w:ascii="Times New Roman" w:hAnsi="Times New Roman" w:cs="Times New Roman"/>
          <w:color w:val="auto"/>
          <w:sz w:val="28"/>
          <w:szCs w:val="28"/>
        </w:rPr>
        <w:t>Одевание на прогулку. Учет времени года, погоды, предполагаемых занятий (игры, наблюдения, спортивные занятия).</w:t>
      </w:r>
    </w:p>
    <w:p w:rsidR="005B5BE4" w:rsidRPr="004812A7" w:rsidRDefault="005B5BE4" w:rsidP="004812A7">
      <w:pPr>
        <w:spacing w:after="0" w:line="240" w:lineRule="auto"/>
        <w:ind w:firstLine="709"/>
        <w:jc w:val="both"/>
        <w:rPr>
          <w:rFonts w:ascii="Times New Roman" w:hAnsi="Times New Roman" w:cs="Times New Roman"/>
          <w:bCs/>
          <w:color w:val="auto"/>
          <w:sz w:val="28"/>
          <w:szCs w:val="28"/>
        </w:rPr>
      </w:pPr>
      <w:r w:rsidRPr="004812A7">
        <w:rPr>
          <w:rFonts w:ascii="Times New Roman" w:hAnsi="Times New Roman" w:cs="Times New Roman"/>
          <w:color w:val="auto"/>
          <w:sz w:val="28"/>
          <w:szCs w:val="28"/>
        </w:rPr>
        <w:t>Игры детей в разные сезоны года.</w:t>
      </w:r>
    </w:p>
    <w:p w:rsidR="005B5BE4" w:rsidRPr="004812A7" w:rsidRDefault="005B5BE4" w:rsidP="004812A7">
      <w:pPr>
        <w:pStyle w:val="af4"/>
        <w:spacing w:after="0" w:line="240" w:lineRule="auto"/>
        <w:ind w:firstLine="709"/>
        <w:jc w:val="both"/>
        <w:rPr>
          <w:rFonts w:ascii="Times New Roman" w:hAnsi="Times New Roman"/>
          <w:b/>
          <w:bCs/>
          <w:i/>
          <w:color w:val="auto"/>
          <w:sz w:val="28"/>
          <w:szCs w:val="28"/>
          <w:u w:val="single"/>
        </w:rPr>
      </w:pPr>
      <w:r w:rsidRPr="004812A7">
        <w:rPr>
          <w:rFonts w:ascii="Times New Roman" w:hAnsi="Times New Roman"/>
          <w:bCs/>
          <w:color w:val="auto"/>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rsidR="005B5BE4" w:rsidRPr="00655217" w:rsidRDefault="005B5BE4" w:rsidP="00655217">
      <w:pPr>
        <w:pStyle w:val="af4"/>
        <w:spacing w:after="0" w:line="240" w:lineRule="auto"/>
        <w:jc w:val="center"/>
        <w:rPr>
          <w:rFonts w:ascii="Times New Roman" w:hAnsi="Times New Roman"/>
          <w:iCs/>
          <w:color w:val="auto"/>
          <w:sz w:val="28"/>
          <w:szCs w:val="28"/>
        </w:rPr>
      </w:pPr>
      <w:r w:rsidRPr="00655217">
        <w:rPr>
          <w:rFonts w:ascii="Times New Roman" w:hAnsi="Times New Roman"/>
          <w:b/>
          <w:bCs/>
          <w:color w:val="auto"/>
          <w:sz w:val="28"/>
          <w:szCs w:val="28"/>
        </w:rPr>
        <w:t>Неживая природа</w:t>
      </w:r>
    </w:p>
    <w:p w:rsidR="005B5BE4" w:rsidRPr="004812A7" w:rsidRDefault="005B5BE4" w:rsidP="004812A7">
      <w:pPr>
        <w:pStyle w:val="af4"/>
        <w:spacing w:after="0" w:line="240" w:lineRule="auto"/>
        <w:ind w:firstLine="709"/>
        <w:jc w:val="both"/>
        <w:rPr>
          <w:rFonts w:ascii="Times New Roman" w:hAnsi="Times New Roman"/>
          <w:b/>
          <w:i/>
          <w:color w:val="auto"/>
          <w:sz w:val="28"/>
          <w:szCs w:val="28"/>
          <w:u w:val="single"/>
        </w:rPr>
      </w:pPr>
      <w:r w:rsidRPr="004812A7">
        <w:rPr>
          <w:rFonts w:ascii="Times New Roman" w:hAnsi="Times New Roman"/>
          <w:i/>
          <w:iCs/>
          <w:color w:val="auto"/>
          <w:sz w:val="28"/>
          <w:szCs w:val="28"/>
        </w:rPr>
        <w:t>Солнце, облака, луна, звезды. Воздух. Земля: песок, глина, камни</w:t>
      </w:r>
      <w:r w:rsidRPr="004812A7">
        <w:rPr>
          <w:rFonts w:ascii="Times New Roman" w:hAnsi="Times New Roman"/>
          <w:color w:val="auto"/>
          <w:sz w:val="28"/>
          <w:szCs w:val="28"/>
        </w:rPr>
        <w:t xml:space="preserve">. </w:t>
      </w:r>
      <w:r w:rsidRPr="004812A7">
        <w:rPr>
          <w:rFonts w:ascii="Times New Roman" w:hAnsi="Times New Roman"/>
          <w:i/>
          <w:color w:val="auto"/>
          <w:sz w:val="28"/>
          <w:szCs w:val="28"/>
        </w:rPr>
        <w:t xml:space="preserve">Почва. Вода. </w:t>
      </w:r>
      <w:r w:rsidRPr="004812A7">
        <w:rPr>
          <w:rFonts w:ascii="Times New Roman" w:hAnsi="Times New Roman"/>
          <w:color w:val="auto"/>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 звезде, вокруг которой в космосе двигается Земля.</w:t>
      </w:r>
    </w:p>
    <w:p w:rsidR="005B5BE4" w:rsidRPr="00655217" w:rsidRDefault="005B5BE4" w:rsidP="00655217">
      <w:pPr>
        <w:pStyle w:val="af4"/>
        <w:spacing w:after="0" w:line="240" w:lineRule="auto"/>
        <w:jc w:val="center"/>
        <w:rPr>
          <w:rFonts w:ascii="Times New Roman" w:hAnsi="Times New Roman"/>
          <w:b/>
          <w:bCs/>
          <w:color w:val="auto"/>
          <w:sz w:val="28"/>
          <w:szCs w:val="28"/>
        </w:rPr>
      </w:pPr>
      <w:r w:rsidRPr="00655217">
        <w:rPr>
          <w:rFonts w:ascii="Times New Roman" w:hAnsi="Times New Roman"/>
          <w:b/>
          <w:bCs/>
          <w:color w:val="auto"/>
          <w:sz w:val="28"/>
          <w:szCs w:val="28"/>
        </w:rPr>
        <w:t>Живая природа</w:t>
      </w:r>
    </w:p>
    <w:p w:rsidR="005B5BE4" w:rsidRPr="004812A7" w:rsidRDefault="005B5BE4" w:rsidP="00655217">
      <w:pPr>
        <w:spacing w:after="0" w:line="240" w:lineRule="auto"/>
        <w:jc w:val="both"/>
        <w:rPr>
          <w:rFonts w:ascii="Times New Roman" w:hAnsi="Times New Roman" w:cs="Times New Roman"/>
          <w:i/>
          <w:color w:val="auto"/>
          <w:sz w:val="28"/>
          <w:szCs w:val="28"/>
        </w:rPr>
      </w:pPr>
      <w:r w:rsidRPr="004812A7">
        <w:rPr>
          <w:rFonts w:ascii="Times New Roman" w:hAnsi="Times New Roman" w:cs="Times New Roman"/>
          <w:b/>
          <w:i/>
          <w:color w:val="auto"/>
          <w:sz w:val="28"/>
          <w:szCs w:val="28"/>
        </w:rPr>
        <w:t>Растения</w:t>
      </w:r>
    </w:p>
    <w:p w:rsidR="005B5BE4" w:rsidRPr="004812A7" w:rsidRDefault="005B5BE4" w:rsidP="004812A7">
      <w:pPr>
        <w:pStyle w:val="af4"/>
        <w:spacing w:after="0" w:line="240" w:lineRule="auto"/>
        <w:ind w:firstLine="709"/>
        <w:jc w:val="both"/>
        <w:rPr>
          <w:rFonts w:ascii="Times New Roman" w:hAnsi="Times New Roman"/>
          <w:i/>
          <w:iCs/>
          <w:color w:val="auto"/>
          <w:sz w:val="28"/>
          <w:szCs w:val="28"/>
        </w:rPr>
      </w:pPr>
      <w:r w:rsidRPr="004812A7">
        <w:rPr>
          <w:rFonts w:ascii="Times New Roman" w:hAnsi="Times New Roman"/>
          <w:i/>
          <w:color w:val="auto"/>
          <w:sz w:val="28"/>
          <w:szCs w:val="28"/>
        </w:rPr>
        <w:t xml:space="preserve">Растения культурные. </w:t>
      </w:r>
      <w:r w:rsidRPr="004812A7">
        <w:rPr>
          <w:rFonts w:ascii="Times New Roman" w:hAnsi="Times New Roman"/>
          <w:color w:val="auto"/>
          <w:sz w:val="28"/>
          <w:szCs w:val="28"/>
        </w:rPr>
        <w:t>Овощи. Фрукты.</w:t>
      </w:r>
      <w:r w:rsidR="00663C5D">
        <w:rPr>
          <w:rFonts w:ascii="Times New Roman" w:hAnsi="Times New Roman"/>
          <w:color w:val="auto"/>
          <w:sz w:val="28"/>
          <w:szCs w:val="28"/>
        </w:rPr>
        <w:t xml:space="preserve"> </w:t>
      </w:r>
      <w:r w:rsidRPr="004812A7">
        <w:rPr>
          <w:rFonts w:ascii="Times New Roman" w:hAnsi="Times New Roman"/>
          <w:iCs/>
          <w:color w:val="auto"/>
          <w:sz w:val="28"/>
          <w:szCs w:val="28"/>
        </w:rPr>
        <w:t>Ягоды</w:t>
      </w:r>
      <w:r w:rsidRPr="004812A7">
        <w:rPr>
          <w:rFonts w:ascii="Times New Roman" w:hAnsi="Times New Roman"/>
          <w:bCs/>
          <w:color w:val="auto"/>
          <w:sz w:val="28"/>
          <w:szCs w:val="28"/>
        </w:rPr>
        <w:t xml:space="preserve">. Арбуз, дыня, тыква. Зерновые культуры. Внешний вид, место произрастания, использование. Значение для жизни человека. Употребление в пищу. </w:t>
      </w:r>
    </w:p>
    <w:p w:rsidR="005B5BE4" w:rsidRPr="004812A7" w:rsidRDefault="005B5BE4" w:rsidP="004812A7">
      <w:pPr>
        <w:pStyle w:val="af4"/>
        <w:spacing w:after="0" w:line="240" w:lineRule="auto"/>
        <w:ind w:firstLine="709"/>
        <w:jc w:val="both"/>
        <w:rPr>
          <w:rFonts w:ascii="Times New Roman" w:hAnsi="Times New Roman"/>
          <w:b/>
          <w:i/>
          <w:iCs/>
          <w:color w:val="auto"/>
          <w:sz w:val="28"/>
          <w:szCs w:val="28"/>
        </w:rPr>
      </w:pPr>
      <w:r w:rsidRPr="004812A7">
        <w:rPr>
          <w:rFonts w:ascii="Times New Roman" w:hAnsi="Times New Roman"/>
          <w:i/>
          <w:iCs/>
          <w:color w:val="auto"/>
          <w:sz w:val="28"/>
          <w:szCs w:val="28"/>
        </w:rPr>
        <w:t xml:space="preserve">Растения комнатные. </w:t>
      </w:r>
      <w:r w:rsidRPr="004812A7">
        <w:rPr>
          <w:rFonts w:ascii="Times New Roman" w:hAnsi="Times New Roman"/>
          <w:color w:val="auto"/>
          <w:sz w:val="28"/>
          <w:szCs w:val="28"/>
        </w:rPr>
        <w:t xml:space="preserve">Название. Внешнее строение (корень, стебель, лист). Уход. </w:t>
      </w:r>
      <w:r w:rsidRPr="004812A7">
        <w:rPr>
          <w:rFonts w:ascii="Times New Roman" w:hAnsi="Times New Roman"/>
          <w:i/>
          <w:color w:val="auto"/>
          <w:sz w:val="28"/>
          <w:szCs w:val="28"/>
        </w:rPr>
        <w:t>Растения дикорастущие.</w:t>
      </w:r>
      <w:r w:rsidR="00663C5D">
        <w:rPr>
          <w:rFonts w:ascii="Times New Roman" w:hAnsi="Times New Roman"/>
          <w:i/>
          <w:color w:val="auto"/>
          <w:sz w:val="28"/>
          <w:szCs w:val="28"/>
        </w:rPr>
        <w:t xml:space="preserve"> </w:t>
      </w:r>
      <w:r w:rsidRPr="004812A7">
        <w:rPr>
          <w:rFonts w:ascii="Times New Roman" w:hAnsi="Times New Roman"/>
          <w:iCs/>
          <w:color w:val="auto"/>
          <w:sz w:val="28"/>
          <w:szCs w:val="28"/>
        </w:rPr>
        <w:t>Деревья. Кустарники. Травянистые растения. К</w:t>
      </w:r>
      <w:r w:rsidRPr="004812A7">
        <w:rPr>
          <w:rFonts w:ascii="Times New Roman" w:hAnsi="Times New Roman"/>
          <w:color w:val="auto"/>
          <w:sz w:val="28"/>
          <w:szCs w:val="28"/>
        </w:rPr>
        <w:t xml:space="preserve">орень, стебель, лист, цветок, плод и семена.  Первичные </w:t>
      </w:r>
      <w:r w:rsidRPr="004812A7">
        <w:rPr>
          <w:rFonts w:ascii="Times New Roman" w:hAnsi="Times New Roman"/>
          <w:color w:val="auto"/>
          <w:sz w:val="28"/>
          <w:szCs w:val="28"/>
        </w:rPr>
        <w:lastRenderedPageBreak/>
        <w:t>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rsidR="005B5BE4" w:rsidRPr="004812A7" w:rsidRDefault="005B5BE4" w:rsidP="00655217">
      <w:pPr>
        <w:spacing w:after="0" w:line="240" w:lineRule="auto"/>
        <w:jc w:val="both"/>
        <w:rPr>
          <w:rFonts w:ascii="Times New Roman" w:hAnsi="Times New Roman" w:cs="Times New Roman"/>
          <w:color w:val="auto"/>
          <w:sz w:val="28"/>
          <w:szCs w:val="28"/>
        </w:rPr>
      </w:pPr>
      <w:r w:rsidRPr="004812A7">
        <w:rPr>
          <w:rFonts w:ascii="Times New Roman" w:hAnsi="Times New Roman" w:cs="Times New Roman"/>
          <w:b/>
          <w:i/>
          <w:iCs/>
          <w:color w:val="auto"/>
          <w:sz w:val="28"/>
          <w:szCs w:val="28"/>
        </w:rPr>
        <w:t xml:space="preserve">Грибы </w:t>
      </w:r>
    </w:p>
    <w:p w:rsidR="005B5BE4" w:rsidRPr="004812A7" w:rsidRDefault="005B5BE4" w:rsidP="004812A7">
      <w:pPr>
        <w:spacing w:after="0" w:line="240" w:lineRule="auto"/>
        <w:ind w:firstLine="709"/>
        <w:jc w:val="both"/>
        <w:rPr>
          <w:rFonts w:ascii="Times New Roman" w:hAnsi="Times New Roman" w:cs="Times New Roman"/>
          <w:b/>
          <w:i/>
          <w:color w:val="auto"/>
          <w:sz w:val="28"/>
          <w:szCs w:val="28"/>
        </w:rPr>
      </w:pPr>
      <w:r w:rsidRPr="004812A7">
        <w:rPr>
          <w:rFonts w:ascii="Times New Roman" w:hAnsi="Times New Roman" w:cs="Times New Roman"/>
          <w:color w:val="auto"/>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rsidR="005B5BE4" w:rsidRPr="004812A7" w:rsidRDefault="005B5BE4" w:rsidP="00655217">
      <w:pPr>
        <w:spacing w:after="0" w:line="240" w:lineRule="auto"/>
        <w:jc w:val="both"/>
        <w:rPr>
          <w:rFonts w:ascii="Times New Roman" w:hAnsi="Times New Roman" w:cs="Times New Roman"/>
          <w:i/>
          <w:iCs/>
          <w:color w:val="auto"/>
          <w:sz w:val="28"/>
          <w:szCs w:val="28"/>
        </w:rPr>
      </w:pPr>
      <w:r w:rsidRPr="004812A7">
        <w:rPr>
          <w:rFonts w:ascii="Times New Roman" w:hAnsi="Times New Roman" w:cs="Times New Roman"/>
          <w:b/>
          <w:i/>
          <w:color w:val="auto"/>
          <w:sz w:val="28"/>
          <w:szCs w:val="28"/>
        </w:rPr>
        <w:t xml:space="preserve">Животные </w:t>
      </w:r>
    </w:p>
    <w:p w:rsidR="005B5BE4" w:rsidRPr="004812A7" w:rsidRDefault="005B5BE4" w:rsidP="004812A7">
      <w:pPr>
        <w:pStyle w:val="af4"/>
        <w:spacing w:after="0" w:line="240" w:lineRule="auto"/>
        <w:ind w:firstLine="709"/>
        <w:jc w:val="both"/>
        <w:rPr>
          <w:rFonts w:ascii="Times New Roman" w:hAnsi="Times New Roman"/>
          <w:i/>
          <w:color w:val="auto"/>
          <w:sz w:val="28"/>
          <w:szCs w:val="28"/>
        </w:rPr>
      </w:pPr>
      <w:r w:rsidRPr="004812A7">
        <w:rPr>
          <w:rFonts w:ascii="Times New Roman" w:hAnsi="Times New Roman"/>
          <w:i/>
          <w:iCs/>
          <w:color w:val="auto"/>
          <w:sz w:val="28"/>
          <w:szCs w:val="28"/>
        </w:rPr>
        <w:t xml:space="preserve">Животные домашние. </w:t>
      </w:r>
      <w:r w:rsidRPr="004812A7">
        <w:rPr>
          <w:rFonts w:ascii="Times New Roman" w:hAnsi="Times New Roman"/>
          <w:iCs/>
          <w:color w:val="auto"/>
          <w:sz w:val="28"/>
          <w:szCs w:val="28"/>
        </w:rPr>
        <w:t>Звери.</w:t>
      </w:r>
      <w:r w:rsidRPr="004812A7">
        <w:rPr>
          <w:rFonts w:ascii="Times New Roman" w:hAnsi="Times New Roman"/>
          <w:color w:val="auto"/>
          <w:sz w:val="28"/>
          <w:szCs w:val="28"/>
        </w:rPr>
        <w:t xml:space="preserve"> 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rsidR="005B5BE4" w:rsidRPr="004812A7" w:rsidRDefault="005B5BE4" w:rsidP="004812A7">
      <w:pPr>
        <w:pStyle w:val="af4"/>
        <w:spacing w:after="0" w:line="240" w:lineRule="auto"/>
        <w:ind w:firstLine="709"/>
        <w:jc w:val="both"/>
        <w:rPr>
          <w:rFonts w:ascii="Times New Roman" w:hAnsi="Times New Roman"/>
          <w:i/>
          <w:color w:val="auto"/>
          <w:sz w:val="28"/>
          <w:szCs w:val="28"/>
        </w:rPr>
      </w:pPr>
      <w:r w:rsidRPr="004812A7">
        <w:rPr>
          <w:rFonts w:ascii="Times New Roman" w:hAnsi="Times New Roman"/>
          <w:i/>
          <w:color w:val="auto"/>
          <w:sz w:val="28"/>
          <w:szCs w:val="28"/>
        </w:rPr>
        <w:t xml:space="preserve">Животные дикие. </w:t>
      </w:r>
      <w:r w:rsidRPr="004812A7">
        <w:rPr>
          <w:rFonts w:ascii="Times New Roman" w:hAnsi="Times New Roman"/>
          <w:color w:val="auto"/>
          <w:sz w:val="28"/>
          <w:szCs w:val="28"/>
        </w:rPr>
        <w:t xml:space="preserve">Звери. </w:t>
      </w:r>
      <w:r w:rsidRPr="004812A7">
        <w:rPr>
          <w:rFonts w:ascii="Times New Roman" w:hAnsi="Times New Roman"/>
          <w:iCs/>
          <w:color w:val="auto"/>
          <w:sz w:val="28"/>
          <w:szCs w:val="28"/>
        </w:rPr>
        <w:t>Птицы.</w:t>
      </w:r>
      <w:r w:rsidR="00663C5D">
        <w:rPr>
          <w:rFonts w:ascii="Times New Roman" w:hAnsi="Times New Roman"/>
          <w:iCs/>
          <w:color w:val="auto"/>
          <w:sz w:val="28"/>
          <w:szCs w:val="28"/>
        </w:rPr>
        <w:t xml:space="preserve"> </w:t>
      </w:r>
      <w:r w:rsidRPr="004812A7">
        <w:rPr>
          <w:rFonts w:ascii="Times New Roman" w:hAnsi="Times New Roman"/>
          <w:iCs/>
          <w:color w:val="auto"/>
          <w:sz w:val="28"/>
          <w:szCs w:val="28"/>
        </w:rPr>
        <w:t>Змеи</w:t>
      </w:r>
      <w:r w:rsidRPr="004812A7">
        <w:rPr>
          <w:rFonts w:ascii="Times New Roman" w:hAnsi="Times New Roman"/>
          <w:color w:val="auto"/>
          <w:sz w:val="28"/>
          <w:szCs w:val="28"/>
        </w:rPr>
        <w:t xml:space="preserve">. Лягушка. </w:t>
      </w:r>
      <w:r w:rsidRPr="004812A7">
        <w:rPr>
          <w:rFonts w:ascii="Times New Roman" w:hAnsi="Times New Roman"/>
          <w:bCs/>
          <w:iCs/>
          <w:color w:val="auto"/>
          <w:sz w:val="28"/>
          <w:szCs w:val="28"/>
        </w:rPr>
        <w:t>Рыбы. Насекомые</w:t>
      </w:r>
      <w:r w:rsidRPr="004812A7">
        <w:rPr>
          <w:rFonts w:ascii="Times New Roman" w:hAnsi="Times New Roman"/>
          <w:bCs/>
          <w:color w:val="auto"/>
          <w:sz w:val="28"/>
          <w:szCs w:val="28"/>
        </w:rPr>
        <w:t xml:space="preserve">. Названия. </w:t>
      </w:r>
      <w:r w:rsidRPr="004812A7">
        <w:rPr>
          <w:rFonts w:ascii="Times New Roman" w:hAnsi="Times New Roman"/>
          <w:color w:val="auto"/>
          <w:sz w:val="28"/>
          <w:szCs w:val="28"/>
        </w:rPr>
        <w:t>Внешнее строение: названия частей тела. Место обитания, питание</w:t>
      </w:r>
      <w:r w:rsidRPr="004812A7">
        <w:rPr>
          <w:rFonts w:ascii="Times New Roman" w:hAnsi="Times New Roman"/>
          <w:bCs/>
          <w:color w:val="auto"/>
          <w:sz w:val="28"/>
          <w:szCs w:val="28"/>
        </w:rPr>
        <w:t>, образ жизни</w:t>
      </w:r>
      <w:r w:rsidRPr="004812A7">
        <w:rPr>
          <w:rFonts w:ascii="Times New Roman" w:hAnsi="Times New Roman"/>
          <w:color w:val="auto"/>
          <w:sz w:val="28"/>
          <w:szCs w:val="28"/>
        </w:rPr>
        <w:t>. Роль в при</w:t>
      </w:r>
      <w:r w:rsidRPr="004812A7">
        <w:rPr>
          <w:rFonts w:ascii="Times New Roman" w:hAnsi="Times New Roman"/>
          <w:color w:val="auto"/>
          <w:sz w:val="28"/>
          <w:szCs w:val="28"/>
        </w:rPr>
        <w:softHyphen/>
        <w:t xml:space="preserve">роде. </w:t>
      </w:r>
      <w:r w:rsidRPr="004812A7">
        <w:rPr>
          <w:rFonts w:ascii="Times New Roman" w:hAnsi="Times New Roman"/>
          <w:bCs/>
          <w:color w:val="auto"/>
          <w:sz w:val="28"/>
          <w:szCs w:val="28"/>
        </w:rPr>
        <w:t>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rsidR="005B5BE4" w:rsidRPr="004812A7" w:rsidRDefault="005B5BE4" w:rsidP="004812A7">
      <w:pPr>
        <w:spacing w:after="0" w:line="240" w:lineRule="auto"/>
        <w:ind w:firstLine="709"/>
        <w:jc w:val="both"/>
        <w:rPr>
          <w:rFonts w:ascii="Times New Roman" w:hAnsi="Times New Roman" w:cs="Times New Roman"/>
          <w:b/>
          <w:i/>
          <w:color w:val="auto"/>
          <w:sz w:val="28"/>
          <w:szCs w:val="28"/>
        </w:rPr>
      </w:pPr>
      <w:r w:rsidRPr="004812A7">
        <w:rPr>
          <w:rFonts w:ascii="Times New Roman" w:hAnsi="Times New Roman" w:cs="Times New Roman"/>
          <w:i/>
          <w:color w:val="auto"/>
          <w:sz w:val="28"/>
          <w:szCs w:val="28"/>
        </w:rPr>
        <w:t xml:space="preserve">Охрана природы: </w:t>
      </w:r>
      <w:r w:rsidRPr="004812A7">
        <w:rPr>
          <w:rFonts w:ascii="Times New Roman" w:hAnsi="Times New Roman" w:cs="Times New Roman"/>
          <w:color w:val="auto"/>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rsidR="005B5BE4" w:rsidRPr="004812A7" w:rsidRDefault="005B5BE4" w:rsidP="00655217">
      <w:pPr>
        <w:spacing w:after="0" w:line="240" w:lineRule="auto"/>
        <w:jc w:val="both"/>
        <w:rPr>
          <w:rFonts w:ascii="Times New Roman" w:hAnsi="Times New Roman" w:cs="Times New Roman"/>
          <w:color w:val="auto"/>
          <w:sz w:val="28"/>
          <w:szCs w:val="28"/>
        </w:rPr>
      </w:pPr>
      <w:r w:rsidRPr="004812A7">
        <w:rPr>
          <w:rFonts w:ascii="Times New Roman" w:hAnsi="Times New Roman" w:cs="Times New Roman"/>
          <w:b/>
          <w:i/>
          <w:color w:val="auto"/>
          <w:sz w:val="28"/>
          <w:szCs w:val="28"/>
        </w:rPr>
        <w:t>Человек</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Мальчик и девочка. Возрастные группы (малыш, школьник, молодой человек, взрослый, пожилой).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 Строение тела человека (голова, туловище, ноги и руки (конечности). Ориенти</w:t>
      </w:r>
      <w:r w:rsidRPr="004812A7">
        <w:rPr>
          <w:rFonts w:ascii="Times New Roman" w:hAnsi="Times New Roman" w:cs="Times New Roman"/>
          <w:color w:val="auto"/>
          <w:sz w:val="28"/>
          <w:szCs w:val="28"/>
        </w:rPr>
        <w:softHyphen/>
        <w:t xml:space="preserve">ровка в схеме тела на картинке и на себе. Голова, лицо: глаза, нос, рот, уши. Покровы тела: кожа, ногти, волосы.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Гигиена кожи, ногтей, волос (мытье, расчесыван</w:t>
      </w:r>
      <w:r w:rsidR="00655217">
        <w:rPr>
          <w:rFonts w:ascii="Times New Roman" w:hAnsi="Times New Roman" w:cs="Times New Roman"/>
          <w:color w:val="auto"/>
          <w:sz w:val="28"/>
          <w:szCs w:val="28"/>
        </w:rPr>
        <w:t>ие, обстригание). Зубы. Гигиена</w:t>
      </w:r>
      <w:r w:rsidRPr="004812A7">
        <w:rPr>
          <w:rFonts w:ascii="Times New Roman" w:hAnsi="Times New Roman" w:cs="Times New Roman"/>
          <w:color w:val="auto"/>
          <w:sz w:val="28"/>
          <w:szCs w:val="28"/>
        </w:rPr>
        <w:t xml:space="preserve"> полости рта (чистка зубов, полоскание). Гигиена рук (мытье). Органы чувств человека</w:t>
      </w:r>
      <w:r w:rsidR="00655217">
        <w:rPr>
          <w:rFonts w:ascii="Times New Roman" w:hAnsi="Times New Roman" w:cs="Times New Roman"/>
          <w:color w:val="auto"/>
          <w:sz w:val="28"/>
          <w:szCs w:val="28"/>
        </w:rPr>
        <w:t xml:space="preserve"> (глаза, уши, нос, язык, кожа).</w:t>
      </w:r>
      <w:r w:rsidRPr="004812A7">
        <w:rPr>
          <w:rFonts w:ascii="Times New Roman" w:hAnsi="Times New Roman" w:cs="Times New Roman"/>
          <w:color w:val="auto"/>
          <w:sz w:val="28"/>
          <w:szCs w:val="28"/>
        </w:rPr>
        <w:t xml:space="preserve">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w:t>
      </w:r>
      <w:r w:rsidR="00655217">
        <w:rPr>
          <w:rFonts w:ascii="Times New Roman" w:hAnsi="Times New Roman" w:cs="Times New Roman"/>
          <w:color w:val="auto"/>
          <w:sz w:val="28"/>
          <w:szCs w:val="28"/>
        </w:rPr>
        <w:t>ой), прогулки и занятия спортом</w:t>
      </w:r>
      <w:r w:rsidRPr="004812A7">
        <w:rPr>
          <w:rFonts w:ascii="Times New Roman" w:hAnsi="Times New Roman" w:cs="Times New Roman"/>
          <w:color w:val="auto"/>
          <w:sz w:val="28"/>
          <w:szCs w:val="28"/>
        </w:rPr>
        <w:t>.</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Человек – член общества:</w:t>
      </w:r>
      <w:r w:rsidR="00663C5D">
        <w:rPr>
          <w:rFonts w:ascii="Times New Roman" w:hAnsi="Times New Roman"/>
          <w:color w:val="auto"/>
          <w:sz w:val="28"/>
          <w:szCs w:val="28"/>
        </w:rPr>
        <w:t xml:space="preserve"> </w:t>
      </w:r>
      <w:r w:rsidRPr="004812A7">
        <w:rPr>
          <w:rFonts w:ascii="Times New Roman" w:hAnsi="Times New Roman"/>
          <w:color w:val="auto"/>
          <w:sz w:val="28"/>
          <w:szCs w:val="28"/>
        </w:rPr>
        <w:t>член семьи,</w:t>
      </w:r>
      <w:r w:rsidRPr="004812A7">
        <w:rPr>
          <w:rFonts w:ascii="Times New Roman" w:hAnsi="Times New Roman"/>
          <w:iCs/>
          <w:color w:val="auto"/>
          <w:sz w:val="28"/>
          <w:szCs w:val="28"/>
        </w:rPr>
        <w:t xml:space="preserve"> ученик, одноклассник, друг.. Личные вещи ребенка:</w:t>
      </w:r>
      <w:r w:rsidRPr="004812A7">
        <w:rPr>
          <w:rFonts w:ascii="Times New Roman" w:hAnsi="Times New Roman"/>
          <w:color w:val="auto"/>
          <w:sz w:val="28"/>
          <w:szCs w:val="28"/>
        </w:rPr>
        <w:t xml:space="preserve"> гигиенические принадлежности, и</w:t>
      </w:r>
      <w:r w:rsidRPr="004812A7">
        <w:rPr>
          <w:rFonts w:ascii="Times New Roman" w:hAnsi="Times New Roman"/>
          <w:bCs/>
          <w:iCs/>
          <w:color w:val="auto"/>
          <w:sz w:val="28"/>
          <w:szCs w:val="28"/>
        </w:rPr>
        <w:t>грушки, учебные вещи, о</w:t>
      </w:r>
      <w:r w:rsidRPr="004812A7">
        <w:rPr>
          <w:rFonts w:ascii="Times New Roman" w:hAnsi="Times New Roman"/>
          <w:bCs/>
          <w:color w:val="auto"/>
          <w:sz w:val="28"/>
          <w:szCs w:val="28"/>
        </w:rPr>
        <w:t>дежда, о</w:t>
      </w:r>
      <w:r w:rsidR="00655217">
        <w:rPr>
          <w:rFonts w:ascii="Times New Roman" w:hAnsi="Times New Roman"/>
          <w:bCs/>
          <w:color w:val="auto"/>
          <w:sz w:val="28"/>
          <w:szCs w:val="28"/>
        </w:rPr>
        <w:t>бувь. Вещи мальчиков и девочек.</w:t>
      </w:r>
      <w:r w:rsidR="00663C5D">
        <w:rPr>
          <w:rFonts w:ascii="Times New Roman" w:hAnsi="Times New Roman"/>
          <w:bCs/>
          <w:color w:val="auto"/>
          <w:sz w:val="28"/>
          <w:szCs w:val="28"/>
        </w:rPr>
        <w:t xml:space="preserve"> </w:t>
      </w:r>
      <w:r w:rsidRPr="004812A7">
        <w:rPr>
          <w:rFonts w:ascii="Times New Roman" w:hAnsi="Times New Roman"/>
          <w:iCs/>
          <w:color w:val="auto"/>
          <w:sz w:val="28"/>
          <w:szCs w:val="28"/>
        </w:rPr>
        <w:t>Профессии людей ближайшего окружения ребенка</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 xml:space="preserve">Магазины («овощи-фрукты», продуктовый, промтоварный (одежда, обувь, бытовая техника или др.), книжный). Зоопарк  или краеведческий </w:t>
      </w:r>
      <w:r w:rsidRPr="004812A7">
        <w:rPr>
          <w:rFonts w:ascii="Times New Roman" w:hAnsi="Times New Roman"/>
          <w:color w:val="auto"/>
          <w:sz w:val="28"/>
          <w:szCs w:val="28"/>
        </w:rPr>
        <w:lastRenderedPageBreak/>
        <w:t xml:space="preserve">музей. Почта. Больница. Поликлиника. Аптека. Назначение учреждения. Основные профессии людей, работающих  в учреждении. Правила поведения в магазине. </w:t>
      </w:r>
    </w:p>
    <w:p w:rsidR="005B5BE4" w:rsidRPr="004812A7" w:rsidRDefault="005B5BE4" w:rsidP="004812A7">
      <w:pPr>
        <w:pStyle w:val="af4"/>
        <w:spacing w:after="0" w:line="240" w:lineRule="auto"/>
        <w:ind w:firstLine="709"/>
        <w:jc w:val="both"/>
        <w:rPr>
          <w:rFonts w:ascii="Times New Roman" w:hAnsi="Times New Roman"/>
          <w:iCs/>
          <w:color w:val="auto"/>
          <w:sz w:val="28"/>
          <w:szCs w:val="28"/>
        </w:rPr>
      </w:pPr>
      <w:r w:rsidRPr="004812A7">
        <w:rPr>
          <w:rFonts w:ascii="Times New Roman" w:hAnsi="Times New Roman"/>
          <w:color w:val="auto"/>
          <w:sz w:val="28"/>
          <w:szCs w:val="28"/>
        </w:rPr>
        <w:t>Транспорт. Назначение. Называние отдельных видов транспорта (машины легковые и грузовые, метро, маршрутные такси, трамваи, троллейбусы, автобусы). Гор</w:t>
      </w:r>
      <w:r w:rsidR="00655217">
        <w:rPr>
          <w:rFonts w:ascii="Times New Roman" w:hAnsi="Times New Roman"/>
          <w:color w:val="auto"/>
          <w:sz w:val="28"/>
          <w:szCs w:val="28"/>
        </w:rPr>
        <w:t>одской пассажирский транспорт.</w:t>
      </w:r>
      <w:r w:rsidRPr="004812A7">
        <w:rPr>
          <w:rFonts w:ascii="Times New Roman" w:hAnsi="Times New Roman"/>
          <w:color w:val="auto"/>
          <w:sz w:val="28"/>
          <w:szCs w:val="28"/>
        </w:rPr>
        <w:t xml:space="preserve"> Транспорт междугородний.  Вокзалы и аэропорты.  Правила поведения. </w:t>
      </w:r>
    </w:p>
    <w:p w:rsidR="005B5BE4" w:rsidRPr="004812A7" w:rsidRDefault="005B5BE4" w:rsidP="004812A7">
      <w:pPr>
        <w:pStyle w:val="af4"/>
        <w:spacing w:after="0" w:line="240" w:lineRule="auto"/>
        <w:ind w:firstLine="709"/>
        <w:jc w:val="both"/>
        <w:rPr>
          <w:rFonts w:ascii="Times New Roman" w:hAnsi="Times New Roman"/>
          <w:b/>
          <w:color w:val="auto"/>
          <w:sz w:val="28"/>
          <w:szCs w:val="28"/>
          <w:u w:val="single"/>
        </w:rPr>
      </w:pPr>
      <w:r w:rsidRPr="004812A7">
        <w:rPr>
          <w:rFonts w:ascii="Times New Roman" w:hAnsi="Times New Roman"/>
          <w:iCs/>
          <w:color w:val="auto"/>
          <w:sz w:val="28"/>
          <w:szCs w:val="28"/>
        </w:rPr>
        <w:t xml:space="preserve">Наша Родина </w:t>
      </w:r>
      <w:r w:rsidR="00655217">
        <w:rPr>
          <w:rFonts w:ascii="Times New Roman" w:hAnsi="Times New Roman"/>
          <w:iCs/>
          <w:color w:val="auto"/>
          <w:sz w:val="28"/>
          <w:szCs w:val="28"/>
        </w:rPr>
        <w:t>–</w:t>
      </w:r>
      <w:r w:rsidRPr="004812A7">
        <w:rPr>
          <w:rFonts w:ascii="Times New Roman" w:hAnsi="Times New Roman"/>
          <w:iCs/>
          <w:color w:val="auto"/>
          <w:sz w:val="28"/>
          <w:szCs w:val="28"/>
        </w:rPr>
        <w:t xml:space="preserve"> Россия.</w:t>
      </w:r>
      <w:r w:rsidRPr="004812A7">
        <w:rPr>
          <w:rFonts w:ascii="Times New Roman" w:hAnsi="Times New Roman"/>
          <w:bCs/>
          <w:color w:val="auto"/>
          <w:sz w:val="28"/>
          <w:szCs w:val="28"/>
        </w:rPr>
        <w:t xml:space="preserve"> Наш город. </w:t>
      </w:r>
      <w:r w:rsidRPr="004812A7">
        <w:rPr>
          <w:rFonts w:ascii="Times New Roman" w:hAnsi="Times New Roman"/>
          <w:iCs/>
          <w:color w:val="auto"/>
          <w:sz w:val="28"/>
          <w:szCs w:val="28"/>
        </w:rPr>
        <w:t xml:space="preserve">Населенные пункты. Столица. </w:t>
      </w:r>
      <w:r w:rsidRPr="004812A7">
        <w:rPr>
          <w:rFonts w:ascii="Times New Roman" w:hAnsi="Times New Roman"/>
          <w:color w:val="auto"/>
          <w:sz w:val="28"/>
          <w:szCs w:val="28"/>
        </w:rPr>
        <w:t xml:space="preserve">Флаг, Герб, Гимн России. Президент России. Наша национальность. Некоторые другие национальности. Национальные костюмы. Россия – многонациональная страна. </w:t>
      </w:r>
      <w:r w:rsidR="00655217">
        <w:rPr>
          <w:rFonts w:ascii="Times New Roman" w:hAnsi="Times New Roman"/>
          <w:bCs/>
          <w:color w:val="auto"/>
          <w:sz w:val="28"/>
          <w:szCs w:val="28"/>
        </w:rPr>
        <w:t>Праздники нашей страны.</w:t>
      </w:r>
      <w:r w:rsidR="00663C5D">
        <w:rPr>
          <w:rFonts w:ascii="Times New Roman" w:hAnsi="Times New Roman"/>
          <w:bCs/>
          <w:color w:val="auto"/>
          <w:sz w:val="28"/>
          <w:szCs w:val="28"/>
        </w:rPr>
        <w:t xml:space="preserve"> </w:t>
      </w:r>
      <w:r w:rsidRPr="004812A7">
        <w:rPr>
          <w:rFonts w:ascii="Times New Roman" w:hAnsi="Times New Roman"/>
          <w:color w:val="auto"/>
          <w:sz w:val="28"/>
          <w:szCs w:val="28"/>
        </w:rPr>
        <w:t>Достижение нашей страны в науке и искусствах</w:t>
      </w:r>
      <w:r w:rsidR="00655217">
        <w:rPr>
          <w:rFonts w:ascii="Times New Roman" w:hAnsi="Times New Roman"/>
          <w:color w:val="auto"/>
          <w:sz w:val="28"/>
          <w:szCs w:val="28"/>
        </w:rPr>
        <w:t>. Великие люди страны или края.</w:t>
      </w:r>
      <w:r w:rsidRPr="004812A7">
        <w:rPr>
          <w:rFonts w:ascii="Times New Roman" w:hAnsi="Times New Roman"/>
          <w:color w:val="auto"/>
          <w:sz w:val="28"/>
          <w:szCs w:val="28"/>
        </w:rPr>
        <w:t xml:space="preserve"> Деньги нашей страны. Получение и расходование денег.</w:t>
      </w:r>
    </w:p>
    <w:p w:rsidR="005B5BE4" w:rsidRPr="00655217" w:rsidRDefault="005B5BE4" w:rsidP="00655217">
      <w:pPr>
        <w:spacing w:after="0" w:line="240" w:lineRule="auto"/>
        <w:jc w:val="center"/>
        <w:rPr>
          <w:rFonts w:ascii="Times New Roman" w:hAnsi="Times New Roman" w:cs="Times New Roman"/>
          <w:iCs/>
          <w:color w:val="auto"/>
          <w:sz w:val="28"/>
          <w:szCs w:val="28"/>
        </w:rPr>
      </w:pPr>
      <w:r w:rsidRPr="00655217">
        <w:rPr>
          <w:rFonts w:ascii="Times New Roman" w:hAnsi="Times New Roman" w:cs="Times New Roman"/>
          <w:b/>
          <w:color w:val="auto"/>
          <w:sz w:val="28"/>
          <w:szCs w:val="28"/>
        </w:rPr>
        <w:t>Безопасное поведение</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iCs/>
          <w:color w:val="auto"/>
          <w:sz w:val="28"/>
          <w:szCs w:val="28"/>
        </w:rPr>
        <w:t>Предупреждение заболеваний и травм.</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rsidR="005B5BE4" w:rsidRPr="004812A7" w:rsidRDefault="005B5BE4" w:rsidP="004812A7">
      <w:pPr>
        <w:spacing w:after="0" w:line="240" w:lineRule="auto"/>
        <w:ind w:firstLine="709"/>
        <w:jc w:val="both"/>
        <w:rPr>
          <w:rFonts w:ascii="Times New Roman" w:hAnsi="Times New Roman" w:cs="Times New Roman"/>
          <w:iCs/>
          <w:color w:val="auto"/>
          <w:sz w:val="28"/>
          <w:szCs w:val="28"/>
        </w:rPr>
      </w:pPr>
      <w:r w:rsidRPr="004812A7">
        <w:rPr>
          <w:rFonts w:ascii="Times New Roman" w:hAnsi="Times New Roman" w:cs="Times New Roman"/>
          <w:color w:val="auto"/>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iCs/>
          <w:color w:val="auto"/>
          <w:sz w:val="28"/>
          <w:szCs w:val="28"/>
        </w:rPr>
        <w:t>Безопасное поведение в природе.</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Правила поведения человека при контакте с домашним животны</w:t>
      </w:r>
      <w:r w:rsidR="00655217">
        <w:rPr>
          <w:rFonts w:ascii="Times New Roman" w:hAnsi="Times New Roman" w:cs="Times New Roman"/>
          <w:color w:val="auto"/>
          <w:sz w:val="28"/>
          <w:szCs w:val="28"/>
        </w:rPr>
        <w:t>м. Правила поведения человека с диким животным</w:t>
      </w:r>
      <w:r w:rsidRPr="004812A7">
        <w:rPr>
          <w:rFonts w:ascii="Times New Roman" w:hAnsi="Times New Roman" w:cs="Times New Roman"/>
          <w:color w:val="auto"/>
          <w:sz w:val="28"/>
          <w:szCs w:val="28"/>
        </w:rPr>
        <w:t xml:space="preserve"> в зоопарке, в природе.  </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Правила поведения с незнакомыми людьми, в незнакомом месте. </w:t>
      </w:r>
    </w:p>
    <w:p w:rsidR="005B5BE4" w:rsidRPr="004812A7" w:rsidRDefault="005B5BE4" w:rsidP="004812A7">
      <w:pPr>
        <w:pStyle w:val="af4"/>
        <w:spacing w:after="0" w:line="240" w:lineRule="auto"/>
        <w:ind w:firstLine="709"/>
        <w:jc w:val="both"/>
        <w:rPr>
          <w:rFonts w:ascii="Times New Roman" w:hAnsi="Times New Roman"/>
          <w:color w:val="auto"/>
          <w:sz w:val="28"/>
          <w:szCs w:val="28"/>
        </w:rPr>
      </w:pPr>
      <w:r w:rsidRPr="004812A7">
        <w:rPr>
          <w:rFonts w:ascii="Times New Roman" w:hAnsi="Times New Roman"/>
          <w:color w:val="auto"/>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 Правила безопасного поведения в общественном транспорте.</w:t>
      </w:r>
    </w:p>
    <w:p w:rsidR="005B5BE4" w:rsidRPr="004812A7" w:rsidRDefault="005B5BE4" w:rsidP="004812A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Правила безопасного использование учебных принадлежностей, инструментов для  практических работ и опытов, </w:t>
      </w:r>
      <w:r w:rsidR="00655217">
        <w:rPr>
          <w:rFonts w:ascii="Times New Roman" w:hAnsi="Times New Roman" w:cs="Times New Roman"/>
          <w:color w:val="auto"/>
          <w:sz w:val="28"/>
          <w:szCs w:val="28"/>
        </w:rPr>
        <w:t>с инвентарем для уборки класса.</w:t>
      </w:r>
      <w:r w:rsidRPr="004812A7">
        <w:rPr>
          <w:rFonts w:ascii="Times New Roman" w:hAnsi="Times New Roman" w:cs="Times New Roman"/>
          <w:color w:val="auto"/>
          <w:sz w:val="28"/>
          <w:szCs w:val="28"/>
        </w:rPr>
        <w:t xml:space="preserve"> Правила обращения с горячей водой (в кране, в чайнике), электричеством, газом (на кухне).</w:t>
      </w:r>
    </w:p>
    <w:p w:rsidR="00A72E75" w:rsidRDefault="005B5BE4" w:rsidP="00655217">
      <w:pPr>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Телефоны первой помощи. Звонок по телефону экстренных служб.</w:t>
      </w:r>
    </w:p>
    <w:p w:rsidR="00D8472D" w:rsidRDefault="00D8472D" w:rsidP="007A6DB7">
      <w:pPr>
        <w:pStyle w:val="aff2"/>
        <w:spacing w:after="0" w:line="240" w:lineRule="auto"/>
        <w:ind w:left="1429"/>
        <w:jc w:val="center"/>
        <w:rPr>
          <w:rFonts w:ascii="Times New Roman" w:hAnsi="Times New Roman"/>
          <w:b/>
          <w:sz w:val="28"/>
          <w:szCs w:val="28"/>
        </w:rPr>
      </w:pPr>
      <w:r w:rsidRPr="00D8472D">
        <w:rPr>
          <w:rFonts w:ascii="Times New Roman" w:hAnsi="Times New Roman"/>
          <w:b/>
          <w:sz w:val="28"/>
          <w:szCs w:val="28"/>
        </w:rPr>
        <w:lastRenderedPageBreak/>
        <w:t xml:space="preserve">Тематическое планирование с указанием количества часов, отводимых на освоение каждой темы. </w:t>
      </w:r>
    </w:p>
    <w:p w:rsidR="007A6DB7" w:rsidRPr="001F6836" w:rsidRDefault="007A6DB7" w:rsidP="007A6DB7">
      <w:pPr>
        <w:pStyle w:val="aff2"/>
        <w:spacing w:after="0" w:line="240" w:lineRule="auto"/>
        <w:ind w:left="1429"/>
        <w:jc w:val="center"/>
        <w:rPr>
          <w:rFonts w:ascii="Times New Roman" w:hAnsi="Times New Roman"/>
          <w:b/>
          <w:sz w:val="28"/>
          <w:szCs w:val="28"/>
        </w:rPr>
      </w:pPr>
      <w:r w:rsidRPr="001F6836">
        <w:rPr>
          <w:rFonts w:ascii="Times New Roman" w:hAnsi="Times New Roman"/>
          <w:b/>
          <w:sz w:val="28"/>
          <w:szCs w:val="28"/>
        </w:rPr>
        <w:t>(1 класс)</w:t>
      </w:r>
    </w:p>
    <w:tbl>
      <w:tblPr>
        <w:tblStyle w:val="afffb"/>
        <w:tblW w:w="0" w:type="auto"/>
        <w:tblLook w:val="04A0" w:firstRow="1" w:lastRow="0" w:firstColumn="1" w:lastColumn="0" w:noHBand="0" w:noVBand="1"/>
      </w:tblPr>
      <w:tblGrid>
        <w:gridCol w:w="1003"/>
        <w:gridCol w:w="7048"/>
        <w:gridCol w:w="1520"/>
      </w:tblGrid>
      <w:tr w:rsidR="007A6DB7" w:rsidTr="00543C7B">
        <w:tc>
          <w:tcPr>
            <w:tcW w:w="959"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7A6DB7" w:rsidRPr="00A906F8" w:rsidRDefault="007A6DB7" w:rsidP="00543C7B">
            <w:pPr>
              <w:spacing w:after="0" w:line="240" w:lineRule="auto"/>
              <w:rPr>
                <w:rFonts w:ascii="Times New Roman" w:hAnsi="Times New Roman" w:cs="Times New Roman"/>
                <w:color w:val="auto"/>
                <w:sz w:val="28"/>
                <w:szCs w:val="28"/>
              </w:rPr>
            </w:pPr>
            <w:r w:rsidRPr="007A6DB7">
              <w:rPr>
                <w:rFonts w:ascii="Times New Roman" w:hAnsi="Times New Roman" w:cs="Times New Roman"/>
                <w:color w:val="auto"/>
                <w:sz w:val="28"/>
                <w:szCs w:val="28"/>
              </w:rPr>
              <w:t>Сезонные изменения в природе</w:t>
            </w:r>
          </w:p>
        </w:tc>
        <w:tc>
          <w:tcPr>
            <w:tcW w:w="1525"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r>
              <w:rPr>
                <w:rFonts w:ascii="Times New Roman" w:hAnsi="Times New Roman" w:cs="Times New Roman"/>
                <w:color w:val="auto"/>
                <w:sz w:val="28"/>
                <w:szCs w:val="28"/>
              </w:rPr>
              <w:t>6</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7A6DB7" w:rsidRPr="00A906F8" w:rsidRDefault="007A6DB7" w:rsidP="00543C7B">
            <w:pPr>
              <w:spacing w:after="0" w:line="240" w:lineRule="auto"/>
              <w:rPr>
                <w:rFonts w:ascii="Times New Roman" w:hAnsi="Times New Roman" w:cs="Times New Roman"/>
                <w:color w:val="auto"/>
                <w:sz w:val="28"/>
                <w:szCs w:val="28"/>
              </w:rPr>
            </w:pPr>
            <w:r w:rsidRPr="007A6DB7">
              <w:rPr>
                <w:rFonts w:ascii="Times New Roman" w:hAnsi="Times New Roman" w:cs="Times New Roman"/>
                <w:color w:val="auto"/>
                <w:sz w:val="28"/>
                <w:szCs w:val="28"/>
              </w:rPr>
              <w:t>Неживая природа</w:t>
            </w:r>
          </w:p>
        </w:tc>
        <w:tc>
          <w:tcPr>
            <w:tcW w:w="1525"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14</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7A6DB7" w:rsidRPr="00A906F8" w:rsidRDefault="007A6DB7" w:rsidP="00543C7B">
            <w:pPr>
              <w:spacing w:after="0" w:line="240" w:lineRule="auto"/>
              <w:rPr>
                <w:rFonts w:ascii="Times New Roman" w:hAnsi="Times New Roman" w:cs="Times New Roman"/>
                <w:color w:val="auto"/>
                <w:sz w:val="28"/>
                <w:szCs w:val="28"/>
              </w:rPr>
            </w:pPr>
            <w:r w:rsidRPr="007A6DB7">
              <w:rPr>
                <w:rFonts w:ascii="Times New Roman" w:hAnsi="Times New Roman" w:cs="Times New Roman"/>
                <w:color w:val="auto"/>
                <w:sz w:val="28"/>
                <w:szCs w:val="28"/>
              </w:rPr>
              <w:t>Живая природа - Животные</w:t>
            </w:r>
          </w:p>
        </w:tc>
        <w:tc>
          <w:tcPr>
            <w:tcW w:w="1525"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7A6DB7" w:rsidRPr="00A906F8" w:rsidRDefault="007A6DB7" w:rsidP="00543C7B">
            <w:pPr>
              <w:spacing w:after="0" w:line="240" w:lineRule="auto"/>
              <w:rPr>
                <w:rFonts w:ascii="Times New Roman" w:hAnsi="Times New Roman" w:cs="Times New Roman"/>
                <w:color w:val="auto"/>
                <w:sz w:val="28"/>
                <w:szCs w:val="28"/>
              </w:rPr>
            </w:pPr>
            <w:r w:rsidRPr="007A6DB7">
              <w:rPr>
                <w:rFonts w:ascii="Times New Roman" w:hAnsi="Times New Roman" w:cs="Times New Roman"/>
                <w:color w:val="auto"/>
                <w:sz w:val="28"/>
                <w:szCs w:val="28"/>
              </w:rPr>
              <w:t>Живая природа - Растения</w:t>
            </w:r>
          </w:p>
        </w:tc>
        <w:tc>
          <w:tcPr>
            <w:tcW w:w="1525"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87" w:type="dxa"/>
          </w:tcPr>
          <w:p w:rsidR="007A6DB7" w:rsidRPr="00A70826" w:rsidRDefault="007A6DB7" w:rsidP="00543C7B">
            <w:pPr>
              <w:spacing w:after="0" w:line="240" w:lineRule="auto"/>
              <w:rPr>
                <w:rFonts w:ascii="Times New Roman" w:hAnsi="Times New Roman" w:cs="Times New Roman"/>
                <w:color w:val="auto"/>
                <w:sz w:val="28"/>
                <w:szCs w:val="28"/>
              </w:rPr>
            </w:pPr>
            <w:r w:rsidRPr="007A6DB7">
              <w:rPr>
                <w:rFonts w:ascii="Times New Roman" w:hAnsi="Times New Roman" w:cs="Times New Roman"/>
                <w:color w:val="auto"/>
                <w:sz w:val="28"/>
                <w:szCs w:val="28"/>
              </w:rPr>
              <w:t>Человек</w:t>
            </w:r>
          </w:p>
        </w:tc>
        <w:tc>
          <w:tcPr>
            <w:tcW w:w="1525" w:type="dxa"/>
          </w:tcPr>
          <w:p w:rsidR="007A6DB7"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7A6DB7" w:rsidTr="00543C7B">
        <w:tc>
          <w:tcPr>
            <w:tcW w:w="959" w:type="dxa"/>
          </w:tcPr>
          <w:p w:rsidR="007A6DB7"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7087" w:type="dxa"/>
          </w:tcPr>
          <w:p w:rsidR="007A6DB7" w:rsidRPr="007A6DB7" w:rsidRDefault="007A6DB7" w:rsidP="00543C7B">
            <w:pPr>
              <w:spacing w:after="0" w:line="240" w:lineRule="auto"/>
              <w:rPr>
                <w:rFonts w:ascii="Times New Roman" w:hAnsi="Times New Roman" w:cs="Times New Roman"/>
                <w:color w:val="auto"/>
                <w:sz w:val="28"/>
                <w:szCs w:val="28"/>
              </w:rPr>
            </w:pPr>
          </w:p>
        </w:tc>
        <w:tc>
          <w:tcPr>
            <w:tcW w:w="1525" w:type="dxa"/>
          </w:tcPr>
          <w:p w:rsidR="007A6DB7"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66</w:t>
            </w:r>
          </w:p>
        </w:tc>
      </w:tr>
    </w:tbl>
    <w:p w:rsidR="007A6DB7" w:rsidRDefault="007A6DB7" w:rsidP="004812A7">
      <w:pPr>
        <w:spacing w:after="0" w:line="240" w:lineRule="auto"/>
        <w:ind w:firstLine="709"/>
        <w:jc w:val="center"/>
        <w:rPr>
          <w:rFonts w:ascii="Times New Roman" w:hAnsi="Times New Roman" w:cs="Times New Roman"/>
          <w:b/>
          <w:color w:val="auto"/>
          <w:sz w:val="28"/>
          <w:szCs w:val="28"/>
        </w:rPr>
      </w:pPr>
    </w:p>
    <w:p w:rsidR="005B5BE4" w:rsidRPr="004812A7" w:rsidRDefault="005B5BE4" w:rsidP="004812A7">
      <w:pPr>
        <w:spacing w:after="0" w:line="240" w:lineRule="auto"/>
        <w:ind w:firstLine="709"/>
        <w:jc w:val="center"/>
        <w:rPr>
          <w:rFonts w:ascii="Times New Roman" w:hAnsi="Times New Roman" w:cs="Times New Roman"/>
          <w:b/>
          <w:color w:val="auto"/>
          <w:sz w:val="28"/>
          <w:szCs w:val="28"/>
        </w:rPr>
      </w:pPr>
      <w:r w:rsidRPr="004812A7">
        <w:rPr>
          <w:rFonts w:ascii="Times New Roman" w:hAnsi="Times New Roman" w:cs="Times New Roman"/>
          <w:b/>
          <w:color w:val="auto"/>
          <w:sz w:val="28"/>
          <w:szCs w:val="28"/>
        </w:rPr>
        <w:t xml:space="preserve">МУЗЫКА </w:t>
      </w:r>
    </w:p>
    <w:p w:rsidR="005B5BE4" w:rsidRPr="004812A7" w:rsidRDefault="005B5BE4" w:rsidP="004812A7">
      <w:pPr>
        <w:spacing w:after="0" w:line="240" w:lineRule="auto"/>
        <w:ind w:firstLine="709"/>
        <w:jc w:val="center"/>
        <w:rPr>
          <w:rStyle w:val="apple-style-span"/>
          <w:rFonts w:ascii="Times New Roman" w:hAnsi="Times New Roman" w:cs="Times New Roman"/>
          <w:sz w:val="28"/>
          <w:szCs w:val="28"/>
        </w:rPr>
      </w:pPr>
      <w:r w:rsidRPr="004812A7">
        <w:rPr>
          <w:rFonts w:ascii="Times New Roman" w:hAnsi="Times New Roman" w:cs="Times New Roman"/>
          <w:b/>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Style w:val="apple-style-span"/>
          <w:rFonts w:ascii="Times New Roman" w:hAnsi="Times New Roman" w:cs="Times New Roman"/>
          <w:sz w:val="28"/>
          <w:szCs w:val="28"/>
        </w:rPr>
        <w:t xml:space="preserve">«Музыка» </w:t>
      </w:r>
      <w:r w:rsidR="00D0518D">
        <w:rPr>
          <w:rStyle w:val="apple-style-span"/>
          <w:rFonts w:ascii="Times New Roman" w:hAnsi="Times New Roman" w:cs="Times New Roman"/>
          <w:sz w:val="28"/>
          <w:szCs w:val="28"/>
        </w:rPr>
        <w:t>–</w:t>
      </w:r>
      <w:r w:rsidRPr="004812A7">
        <w:rPr>
          <w:rStyle w:val="apple-style-span"/>
          <w:rFonts w:ascii="Times New Roman" w:hAnsi="Times New Roman" w:cs="Times New Roman"/>
          <w:sz w:val="28"/>
          <w:szCs w:val="28"/>
        </w:rPr>
        <w:t xml:space="preserve"> учебный предмет, предназначенный для формирования у обу</w:t>
      </w:r>
      <w:r w:rsidRPr="004812A7">
        <w:rPr>
          <w:rStyle w:val="apple-style-span"/>
          <w:rFonts w:ascii="Times New Roman" w:hAnsi="Times New Roman" w:cs="Times New Roman"/>
          <w:sz w:val="28"/>
          <w:szCs w:val="28"/>
        </w:rPr>
        <w:softHyphen/>
        <w:t>ча</w:t>
      </w:r>
      <w:r w:rsidRPr="004812A7">
        <w:rPr>
          <w:rStyle w:val="apple-style-span"/>
          <w:rFonts w:ascii="Times New Roman" w:hAnsi="Times New Roman" w:cs="Times New Roman"/>
          <w:sz w:val="28"/>
          <w:szCs w:val="28"/>
        </w:rPr>
        <w:softHyphen/>
        <w:t>ю</w:t>
      </w:r>
      <w:r w:rsidRPr="004812A7">
        <w:rPr>
          <w:rStyle w:val="apple-style-span"/>
          <w:rFonts w:ascii="Times New Roman" w:hAnsi="Times New Roman" w:cs="Times New Roman"/>
          <w:sz w:val="28"/>
          <w:szCs w:val="28"/>
        </w:rPr>
        <w:softHyphen/>
        <w:t>щи</w:t>
      </w:r>
      <w:r w:rsidRPr="004812A7">
        <w:rPr>
          <w:rStyle w:val="apple-style-span"/>
          <w:rFonts w:ascii="Times New Roman" w:hAnsi="Times New Roman" w:cs="Times New Roman"/>
          <w:sz w:val="28"/>
          <w:szCs w:val="28"/>
        </w:rPr>
        <w:softHyphen/>
        <w:t>х</w:t>
      </w:r>
      <w:r w:rsidRPr="004812A7">
        <w:rPr>
          <w:rStyle w:val="apple-style-span"/>
          <w:rFonts w:ascii="Times New Roman" w:hAnsi="Times New Roman" w:cs="Times New Roman"/>
          <w:sz w:val="28"/>
          <w:szCs w:val="28"/>
        </w:rPr>
        <w:softHyphen/>
        <w:t>ся с умственной отсталостью (интеллектуальными нарушениями) элементарных знаний, уме</w:t>
      </w:r>
      <w:r w:rsidRPr="004812A7">
        <w:rPr>
          <w:rStyle w:val="apple-style-span"/>
          <w:rFonts w:ascii="Times New Roman" w:hAnsi="Times New Roman" w:cs="Times New Roman"/>
          <w:sz w:val="28"/>
          <w:szCs w:val="28"/>
        </w:rPr>
        <w:softHyphen/>
        <w:t>ний и навыков в области музыкального искусства, развития их музыкальных спо</w:t>
      </w:r>
      <w:r w:rsidRPr="004812A7">
        <w:rPr>
          <w:rStyle w:val="apple-style-span"/>
          <w:rFonts w:ascii="Times New Roman" w:hAnsi="Times New Roman" w:cs="Times New Roman"/>
          <w:sz w:val="28"/>
          <w:szCs w:val="28"/>
        </w:rPr>
        <w:softHyphen/>
        <w:t>собностей, мотивации к музыкальной деятельности</w:t>
      </w:r>
      <w:r w:rsidRPr="004812A7">
        <w:rPr>
          <w:rFonts w:ascii="Times New Roman" w:hAnsi="Times New Roman" w:cs="Times New Roman"/>
          <w:color w:val="000000"/>
          <w:sz w:val="28"/>
          <w:szCs w:val="28"/>
        </w:rPr>
        <w:t>.</w:t>
      </w:r>
    </w:p>
    <w:p w:rsidR="005B5BE4" w:rsidRPr="004812A7" w:rsidRDefault="005B5BE4" w:rsidP="004812A7">
      <w:pPr>
        <w:spacing w:after="0" w:line="240" w:lineRule="auto"/>
        <w:ind w:firstLine="709"/>
        <w:jc w:val="both"/>
        <w:rPr>
          <w:rStyle w:val="apple-style-span"/>
          <w:rFonts w:ascii="Times New Roman" w:hAnsi="Times New Roman" w:cs="Times New Roman"/>
          <w:sz w:val="28"/>
          <w:szCs w:val="28"/>
        </w:rPr>
      </w:pPr>
      <w:r w:rsidRPr="00D0518D">
        <w:rPr>
          <w:rFonts w:ascii="Times New Roman" w:hAnsi="Times New Roman" w:cs="Times New Roman"/>
          <w:sz w:val="28"/>
          <w:szCs w:val="28"/>
        </w:rPr>
        <w:t>Цель</w:t>
      </w:r>
      <w:r w:rsidR="00D0518D" w:rsidRPr="00D0518D">
        <w:rPr>
          <w:rFonts w:ascii="Times New Roman" w:hAnsi="Times New Roman" w:cs="Times New Roman"/>
          <w:sz w:val="28"/>
          <w:szCs w:val="28"/>
        </w:rPr>
        <w:t>:</w:t>
      </w:r>
      <w:r w:rsidR="00663C5D">
        <w:rPr>
          <w:rFonts w:ascii="Times New Roman" w:hAnsi="Times New Roman" w:cs="Times New Roman"/>
          <w:sz w:val="28"/>
          <w:szCs w:val="28"/>
        </w:rPr>
        <w:t xml:space="preserve"> </w:t>
      </w:r>
      <w:r w:rsidRPr="004812A7">
        <w:rPr>
          <w:rFonts w:ascii="Times New Roman" w:hAnsi="Times New Roman" w:cs="Times New Roman"/>
          <w:sz w:val="28"/>
          <w:szCs w:val="28"/>
        </w:rPr>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5B5BE4" w:rsidRPr="004812A7" w:rsidRDefault="005B5BE4" w:rsidP="004812A7">
      <w:pPr>
        <w:spacing w:after="0" w:line="240" w:lineRule="auto"/>
        <w:ind w:firstLine="709"/>
        <w:jc w:val="both"/>
        <w:rPr>
          <w:rStyle w:val="apple-style-span"/>
          <w:rFonts w:ascii="Times New Roman" w:hAnsi="Times New Roman" w:cs="Times New Roman"/>
          <w:sz w:val="28"/>
          <w:szCs w:val="28"/>
        </w:rPr>
      </w:pPr>
      <w:r w:rsidRPr="004812A7">
        <w:rPr>
          <w:rStyle w:val="apple-style-span"/>
          <w:rFonts w:ascii="Times New Roman" w:hAnsi="Times New Roman" w:cs="Times New Roman"/>
          <w:sz w:val="28"/>
          <w:szCs w:val="28"/>
        </w:rPr>
        <w:t>Задачи учебного предмета «Музыка»:</w:t>
      </w:r>
    </w:p>
    <w:p w:rsidR="005B5BE4" w:rsidRPr="004812A7" w:rsidRDefault="005B5BE4" w:rsidP="000C6AC1">
      <w:pPr>
        <w:pStyle w:val="aff2"/>
        <w:numPr>
          <w:ilvl w:val="0"/>
          <w:numId w:val="23"/>
        </w:numPr>
        <w:spacing w:after="0" w:line="240" w:lineRule="auto"/>
        <w:ind w:left="426"/>
        <w:jc w:val="both"/>
        <w:rPr>
          <w:rStyle w:val="apple-style-span"/>
          <w:rFonts w:ascii="Times New Roman" w:hAnsi="Times New Roman"/>
          <w:sz w:val="28"/>
          <w:szCs w:val="28"/>
        </w:rPr>
      </w:pPr>
      <w:r w:rsidRPr="004812A7">
        <w:rPr>
          <w:rStyle w:val="apple-style-span"/>
          <w:rFonts w:ascii="Times New Roman" w:hAnsi="Times New Roman"/>
          <w:sz w:val="28"/>
          <w:szCs w:val="28"/>
        </w:rPr>
        <w:t>н</w:t>
      </w:r>
      <w:r w:rsidRPr="004812A7">
        <w:rPr>
          <w:rFonts w:ascii="Times New Roman" w:hAnsi="Times New Roman"/>
          <w:sz w:val="28"/>
          <w:szCs w:val="28"/>
        </w:rPr>
        <w:t>акопление первоначальных впечатлений от музыкального искусства и получение доступного опыта (</w:t>
      </w:r>
      <w:r w:rsidRPr="004812A7">
        <w:rPr>
          <w:rStyle w:val="apple-style-span"/>
          <w:rFonts w:ascii="Times New Roman" w:hAnsi="Times New Roman"/>
          <w:sz w:val="28"/>
          <w:szCs w:val="28"/>
        </w:rPr>
        <w:t>овладение элементарными музыкальными знаниями, слушательскими и доступными исполнительскими умениями)</w:t>
      </w:r>
      <w:r w:rsidRPr="004812A7">
        <w:rPr>
          <w:rFonts w:ascii="Times New Roman" w:hAnsi="Times New Roman"/>
          <w:sz w:val="28"/>
          <w:szCs w:val="28"/>
        </w:rPr>
        <w:t>.</w:t>
      </w:r>
    </w:p>
    <w:p w:rsidR="005B5BE4" w:rsidRPr="004812A7" w:rsidRDefault="005B5BE4" w:rsidP="000C6AC1">
      <w:pPr>
        <w:pStyle w:val="aff2"/>
        <w:numPr>
          <w:ilvl w:val="0"/>
          <w:numId w:val="23"/>
        </w:numPr>
        <w:spacing w:after="0" w:line="240" w:lineRule="auto"/>
        <w:ind w:left="426"/>
        <w:jc w:val="both"/>
        <w:rPr>
          <w:rStyle w:val="apple-style-span"/>
          <w:rFonts w:ascii="Times New Roman" w:hAnsi="Times New Roman"/>
          <w:sz w:val="28"/>
          <w:szCs w:val="28"/>
        </w:rPr>
      </w:pPr>
      <w:r w:rsidRPr="004812A7">
        <w:rPr>
          <w:rStyle w:val="apple-style-span"/>
          <w:rFonts w:ascii="Times New Roman" w:hAnsi="Times New Roman"/>
          <w:sz w:val="28"/>
          <w:szCs w:val="28"/>
        </w:rPr>
        <w:t>п</w:t>
      </w:r>
      <w:r w:rsidRPr="004812A7">
        <w:rPr>
          <w:rFonts w:ascii="Times New Roman" w:hAnsi="Times New Roman"/>
          <w:sz w:val="28"/>
          <w:szCs w:val="28"/>
        </w:rPr>
        <w:t xml:space="preserve">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w:t>
      </w:r>
      <w:r w:rsidRPr="004812A7">
        <w:rPr>
          <w:rStyle w:val="apple-style-span"/>
          <w:rFonts w:ascii="Times New Roman" w:hAnsi="Times New Roman"/>
          <w:sz w:val="28"/>
          <w:szCs w:val="28"/>
        </w:rPr>
        <w:t>самостоятельной музыкальной деятельности</w:t>
      </w:r>
      <w:r w:rsidRPr="004812A7">
        <w:rPr>
          <w:rFonts w:ascii="Times New Roman" w:hAnsi="Times New Roman"/>
          <w:sz w:val="28"/>
          <w:szCs w:val="28"/>
        </w:rPr>
        <w:t xml:space="preserve"> и др.</w:t>
      </w:r>
    </w:p>
    <w:p w:rsidR="005B5BE4" w:rsidRPr="004812A7" w:rsidRDefault="005B5BE4" w:rsidP="000C6AC1">
      <w:pPr>
        <w:pStyle w:val="aff2"/>
        <w:numPr>
          <w:ilvl w:val="0"/>
          <w:numId w:val="23"/>
        </w:numPr>
        <w:spacing w:after="0" w:line="240" w:lineRule="auto"/>
        <w:ind w:left="426"/>
        <w:jc w:val="both"/>
        <w:rPr>
          <w:rStyle w:val="apple-style-span"/>
          <w:rFonts w:ascii="Times New Roman" w:hAnsi="Times New Roman"/>
          <w:sz w:val="28"/>
          <w:szCs w:val="28"/>
        </w:rPr>
      </w:pPr>
      <w:r w:rsidRPr="004812A7">
        <w:rPr>
          <w:rStyle w:val="apple-style-span"/>
          <w:rFonts w:ascii="Times New Roman" w:hAnsi="Times New Roman"/>
          <w:sz w:val="28"/>
          <w:szCs w:val="28"/>
        </w:rPr>
        <w:t>р</w:t>
      </w:r>
      <w:r w:rsidRPr="004812A7">
        <w:rPr>
          <w:rFonts w:ascii="Times New Roman" w:hAnsi="Times New Roman"/>
          <w:sz w:val="28"/>
          <w:szCs w:val="28"/>
        </w:rPr>
        <w:t>азвитие способности получать удовольствие от музыкальных произведений, выделение собственных предпочтений в восприятии музыки,</w:t>
      </w:r>
      <w:r w:rsidRPr="004812A7">
        <w:rPr>
          <w:rStyle w:val="apple-style-span"/>
          <w:rFonts w:ascii="Times New Roman" w:hAnsi="Times New Roman"/>
          <w:sz w:val="28"/>
          <w:szCs w:val="28"/>
        </w:rPr>
        <w:t xml:space="preserve"> приобретение опыта самостоятельной музыкально деятельности</w:t>
      </w:r>
      <w:r w:rsidRPr="004812A7">
        <w:rPr>
          <w:rFonts w:ascii="Times New Roman" w:hAnsi="Times New Roman"/>
          <w:sz w:val="28"/>
          <w:szCs w:val="28"/>
        </w:rPr>
        <w:t>.</w:t>
      </w:r>
    </w:p>
    <w:p w:rsidR="005B5BE4" w:rsidRPr="004812A7" w:rsidRDefault="005B5BE4" w:rsidP="000C6AC1">
      <w:pPr>
        <w:pStyle w:val="aff2"/>
        <w:numPr>
          <w:ilvl w:val="0"/>
          <w:numId w:val="23"/>
        </w:numPr>
        <w:spacing w:after="0" w:line="240" w:lineRule="auto"/>
        <w:ind w:left="426"/>
        <w:jc w:val="both"/>
        <w:rPr>
          <w:rStyle w:val="apple-style-span"/>
          <w:rFonts w:ascii="Times New Roman" w:hAnsi="Times New Roman"/>
          <w:sz w:val="28"/>
          <w:szCs w:val="28"/>
        </w:rPr>
      </w:pPr>
      <w:r w:rsidRPr="004812A7">
        <w:rPr>
          <w:rStyle w:val="apple-style-span"/>
          <w:rFonts w:ascii="Times New Roman" w:hAnsi="Times New Roman"/>
          <w:sz w:val="28"/>
          <w:szCs w:val="28"/>
        </w:rPr>
        <w:t>ф</w:t>
      </w:r>
      <w:r w:rsidRPr="004812A7">
        <w:rPr>
          <w:rFonts w:ascii="Times New Roman" w:hAnsi="Times New Roman"/>
          <w:sz w:val="28"/>
          <w:szCs w:val="28"/>
        </w:rPr>
        <w:t>ормирование простейших эстетических ориентиров и их использование в организации обыденной жизни и праздника.</w:t>
      </w:r>
    </w:p>
    <w:p w:rsidR="005B5BE4" w:rsidRPr="004812A7" w:rsidRDefault="005B5BE4" w:rsidP="000C6AC1">
      <w:pPr>
        <w:pStyle w:val="aff2"/>
        <w:numPr>
          <w:ilvl w:val="0"/>
          <w:numId w:val="23"/>
        </w:numPr>
        <w:spacing w:after="0" w:line="240" w:lineRule="auto"/>
        <w:ind w:left="426"/>
        <w:jc w:val="both"/>
        <w:rPr>
          <w:rFonts w:ascii="Times New Roman" w:hAnsi="Times New Roman"/>
          <w:sz w:val="28"/>
          <w:szCs w:val="28"/>
        </w:rPr>
      </w:pPr>
      <w:r w:rsidRPr="004812A7">
        <w:rPr>
          <w:rStyle w:val="apple-style-span"/>
          <w:rFonts w:ascii="Times New Roman" w:hAnsi="Times New Roman"/>
          <w:sz w:val="28"/>
          <w:szCs w:val="28"/>
        </w:rPr>
        <w:t>развитие восприятия, в том числе восприятия музыки, мыслительных процессов, певческого голоса, творческих способностей обучающихся.</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w:t>
      </w:r>
      <w:r w:rsidRPr="004812A7">
        <w:rPr>
          <w:rFonts w:ascii="Times New Roman" w:hAnsi="Times New Roman" w:cs="Times New Roman"/>
          <w:color w:val="000000"/>
          <w:sz w:val="28"/>
          <w:szCs w:val="28"/>
        </w:rPr>
        <w:t xml:space="preserve">узыкально-образовательный процесс </w:t>
      </w:r>
      <w:r w:rsidR="00A72E75" w:rsidRPr="004812A7">
        <w:rPr>
          <w:rFonts w:ascii="Times New Roman" w:hAnsi="Times New Roman" w:cs="Times New Roman"/>
          <w:color w:val="000000"/>
          <w:sz w:val="28"/>
          <w:szCs w:val="28"/>
        </w:rPr>
        <w:t>основан на принципе</w:t>
      </w:r>
      <w:r w:rsidRPr="004812A7">
        <w:rPr>
          <w:rFonts w:ascii="Times New Roman" w:hAnsi="Times New Roman" w:cs="Times New Roman"/>
          <w:color w:val="000000"/>
          <w:sz w:val="28"/>
          <w:szCs w:val="28"/>
        </w:rPr>
        <w:t xml:space="preserve">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5B5BE4" w:rsidRPr="004812A7" w:rsidRDefault="005B5BE4" w:rsidP="00D0518D">
      <w:pPr>
        <w:spacing w:after="0" w:line="240" w:lineRule="auto"/>
        <w:ind w:firstLine="709"/>
        <w:jc w:val="center"/>
        <w:rPr>
          <w:rFonts w:ascii="Times New Roman" w:hAnsi="Times New Roman" w:cs="Times New Roman"/>
          <w:sz w:val="28"/>
          <w:szCs w:val="28"/>
        </w:rPr>
      </w:pPr>
      <w:r w:rsidRPr="004812A7">
        <w:rPr>
          <w:rFonts w:ascii="Times New Roman" w:hAnsi="Times New Roman" w:cs="Times New Roman"/>
          <w:b/>
          <w:sz w:val="28"/>
          <w:szCs w:val="28"/>
        </w:rPr>
        <w:t>Содержание учебного предмета</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lastRenderedPageBreak/>
        <w:t>В содержание программы входит овладение обучающимися с умственной от</w:t>
      </w:r>
      <w:r w:rsidRPr="004812A7">
        <w:rPr>
          <w:rFonts w:ascii="Times New Roman" w:hAnsi="Times New Roman" w:cs="Times New Roman"/>
          <w:sz w:val="28"/>
          <w:szCs w:val="28"/>
        </w:rPr>
        <w:softHyphen/>
        <w:t>с</w:t>
      </w:r>
      <w:r w:rsidRPr="004812A7">
        <w:rPr>
          <w:rFonts w:ascii="Times New Roman" w:hAnsi="Times New Roman" w:cs="Times New Roman"/>
          <w:sz w:val="28"/>
          <w:szCs w:val="28"/>
        </w:rPr>
        <w:softHyphen/>
        <w:t>та</w:t>
      </w:r>
      <w:r w:rsidRPr="004812A7">
        <w:rPr>
          <w:rFonts w:ascii="Times New Roman" w:hAnsi="Times New Roman" w:cs="Times New Roman"/>
          <w:sz w:val="28"/>
          <w:szCs w:val="28"/>
        </w:rPr>
        <w:softHyphen/>
        <w:t>ло</w:t>
      </w:r>
      <w:r w:rsidRPr="004812A7">
        <w:rPr>
          <w:rFonts w:ascii="Times New Roman" w:hAnsi="Times New Roman" w:cs="Times New Roman"/>
          <w:sz w:val="28"/>
          <w:szCs w:val="28"/>
        </w:rPr>
        <w:softHyphen/>
        <w:t>с</w:t>
      </w:r>
      <w:r w:rsidRPr="004812A7">
        <w:rPr>
          <w:rFonts w:ascii="Times New Roman" w:hAnsi="Times New Roman" w:cs="Times New Roman"/>
          <w:sz w:val="28"/>
          <w:szCs w:val="28"/>
        </w:rPr>
        <w:softHyphen/>
        <w:t>тью (интеллектуальными нарушениями) в до</w:t>
      </w:r>
      <w:r w:rsidRPr="004812A7">
        <w:rPr>
          <w:rFonts w:ascii="Times New Roman" w:hAnsi="Times New Roman" w:cs="Times New Roman"/>
          <w:sz w:val="28"/>
          <w:szCs w:val="28"/>
        </w:rPr>
        <w:softHyphen/>
        <w:t>ступной для них форме и объеме сле</w:t>
      </w:r>
      <w:r w:rsidRPr="004812A7">
        <w:rPr>
          <w:rFonts w:ascii="Times New Roman" w:hAnsi="Times New Roman" w:cs="Times New Roman"/>
          <w:sz w:val="28"/>
          <w:szCs w:val="28"/>
        </w:rPr>
        <w:softHyphen/>
        <w:t>ду</w:t>
      </w:r>
      <w:r w:rsidRPr="004812A7">
        <w:rPr>
          <w:rFonts w:ascii="Times New Roman" w:hAnsi="Times New Roman" w:cs="Times New Roman"/>
          <w:sz w:val="28"/>
          <w:szCs w:val="28"/>
        </w:rPr>
        <w:softHyphen/>
        <w:t>ю</w:t>
      </w:r>
      <w:r w:rsidRPr="004812A7">
        <w:rPr>
          <w:rFonts w:ascii="Times New Roman" w:hAnsi="Times New Roman" w:cs="Times New Roman"/>
          <w:sz w:val="28"/>
          <w:szCs w:val="28"/>
        </w:rPr>
        <w:softHyphen/>
        <w:t>щи</w:t>
      </w:r>
      <w:r w:rsidRPr="004812A7">
        <w:rPr>
          <w:rFonts w:ascii="Times New Roman" w:hAnsi="Times New Roman" w:cs="Times New Roman"/>
          <w:sz w:val="28"/>
          <w:szCs w:val="28"/>
        </w:rPr>
        <w:softHyphen/>
        <w:t>ми видами музыкальной деятельности: восприятие музыки, хоровое пение, эле</w:t>
      </w:r>
      <w:r w:rsidRPr="004812A7">
        <w:rPr>
          <w:rFonts w:ascii="Times New Roman" w:hAnsi="Times New Roman" w:cs="Times New Roman"/>
          <w:sz w:val="28"/>
          <w:szCs w:val="28"/>
        </w:rPr>
        <w:softHyphen/>
        <w:t>ме</w:t>
      </w:r>
      <w:r w:rsidRPr="004812A7">
        <w:rPr>
          <w:rFonts w:ascii="Times New Roman" w:hAnsi="Times New Roman" w:cs="Times New Roman"/>
          <w:sz w:val="28"/>
          <w:szCs w:val="28"/>
        </w:rPr>
        <w:softHyphen/>
        <w:t>нты му</w:t>
      </w:r>
      <w:r w:rsidRPr="004812A7">
        <w:rPr>
          <w:rFonts w:ascii="Times New Roman" w:hAnsi="Times New Roman" w:cs="Times New Roman"/>
          <w:sz w:val="28"/>
          <w:szCs w:val="28"/>
        </w:rPr>
        <w:softHyphen/>
        <w:t>зы</w:t>
      </w:r>
      <w:r w:rsidRPr="004812A7">
        <w:rPr>
          <w:rFonts w:ascii="Times New Roman" w:hAnsi="Times New Roman" w:cs="Times New Roman"/>
          <w:sz w:val="28"/>
          <w:szCs w:val="28"/>
        </w:rPr>
        <w:softHyphen/>
        <w:t>кальной грамоты, игра на музыкальных инструментах детского оркестра.</w:t>
      </w:r>
      <w:r w:rsidRPr="004812A7">
        <w:rPr>
          <w:rFonts w:ascii="Times New Roman" w:hAnsi="Times New Roman" w:cs="Times New Roman"/>
          <w:color w:val="000000"/>
          <w:sz w:val="28"/>
          <w:szCs w:val="28"/>
        </w:rPr>
        <w:t xml:space="preserve"> Со</w:t>
      </w:r>
      <w:r w:rsidRPr="004812A7">
        <w:rPr>
          <w:rFonts w:ascii="Times New Roman" w:hAnsi="Times New Roman" w:cs="Times New Roman"/>
          <w:color w:val="000000"/>
          <w:sz w:val="28"/>
          <w:szCs w:val="28"/>
        </w:rPr>
        <w:softHyphen/>
        <w:t>де</w:t>
      </w:r>
      <w:r w:rsidRPr="004812A7">
        <w:rPr>
          <w:rFonts w:ascii="Times New Roman" w:hAnsi="Times New Roman" w:cs="Times New Roman"/>
          <w:color w:val="000000"/>
          <w:sz w:val="28"/>
          <w:szCs w:val="28"/>
        </w:rPr>
        <w:softHyphen/>
        <w:t>ржание про</w:t>
      </w:r>
      <w:r w:rsidRPr="004812A7">
        <w:rPr>
          <w:rFonts w:ascii="Times New Roman" w:hAnsi="Times New Roman" w:cs="Times New Roman"/>
          <w:color w:val="000000"/>
          <w:sz w:val="28"/>
          <w:szCs w:val="28"/>
        </w:rPr>
        <w:softHyphen/>
        <w:t>граммного материала уро</w:t>
      </w:r>
      <w:r w:rsidRPr="004812A7">
        <w:rPr>
          <w:rFonts w:ascii="Times New Roman" w:hAnsi="Times New Roman" w:cs="Times New Roman"/>
          <w:color w:val="000000"/>
          <w:sz w:val="28"/>
          <w:szCs w:val="28"/>
        </w:rPr>
        <w:softHyphen/>
        <w:t>ков состоит из элементарног</w:t>
      </w:r>
      <w:r w:rsidR="00A72E75" w:rsidRPr="004812A7">
        <w:rPr>
          <w:rFonts w:ascii="Times New Roman" w:hAnsi="Times New Roman" w:cs="Times New Roman"/>
          <w:color w:val="000000"/>
          <w:sz w:val="28"/>
          <w:szCs w:val="28"/>
        </w:rPr>
        <w:t>о теоретического ма</w:t>
      </w:r>
      <w:r w:rsidR="00A72E75" w:rsidRPr="004812A7">
        <w:rPr>
          <w:rFonts w:ascii="Times New Roman" w:hAnsi="Times New Roman" w:cs="Times New Roman"/>
          <w:color w:val="000000"/>
          <w:sz w:val="28"/>
          <w:szCs w:val="28"/>
        </w:rPr>
        <w:softHyphen/>
        <w:t>териала, до</w:t>
      </w:r>
      <w:r w:rsidRPr="004812A7">
        <w:rPr>
          <w:rFonts w:ascii="Times New Roman" w:hAnsi="Times New Roman" w:cs="Times New Roman"/>
          <w:color w:val="000000"/>
          <w:sz w:val="28"/>
          <w:szCs w:val="28"/>
        </w:rPr>
        <w:t>ступных видов му</w:t>
      </w:r>
      <w:r w:rsidRPr="004812A7">
        <w:rPr>
          <w:rFonts w:ascii="Times New Roman" w:hAnsi="Times New Roman" w:cs="Times New Roman"/>
          <w:color w:val="000000"/>
          <w:sz w:val="28"/>
          <w:szCs w:val="28"/>
        </w:rPr>
        <w:softHyphen/>
        <w:t>зы</w:t>
      </w:r>
      <w:r w:rsidRPr="004812A7">
        <w:rPr>
          <w:rFonts w:ascii="Times New Roman" w:hAnsi="Times New Roman" w:cs="Times New Roman"/>
          <w:color w:val="000000"/>
          <w:sz w:val="28"/>
          <w:szCs w:val="28"/>
        </w:rPr>
        <w:softHyphen/>
        <w:t>каль</w:t>
      </w:r>
      <w:r w:rsidRPr="004812A7">
        <w:rPr>
          <w:rFonts w:ascii="Times New Roman" w:hAnsi="Times New Roman" w:cs="Times New Roman"/>
          <w:color w:val="000000"/>
          <w:sz w:val="28"/>
          <w:szCs w:val="28"/>
        </w:rPr>
        <w:softHyphen/>
        <w:t>ной деятельности, музыкальных произведений для слу</w:t>
      </w:r>
      <w:r w:rsidRPr="004812A7">
        <w:rPr>
          <w:rFonts w:ascii="Times New Roman" w:hAnsi="Times New Roman" w:cs="Times New Roman"/>
          <w:color w:val="000000"/>
          <w:sz w:val="28"/>
          <w:szCs w:val="28"/>
        </w:rPr>
        <w:softHyphen/>
        <w:t>ша</w:t>
      </w:r>
      <w:r w:rsidRPr="004812A7">
        <w:rPr>
          <w:rFonts w:ascii="Times New Roman" w:hAnsi="Times New Roman" w:cs="Times New Roman"/>
          <w:color w:val="000000"/>
          <w:sz w:val="28"/>
          <w:szCs w:val="28"/>
        </w:rPr>
        <w:softHyphen/>
        <w:t>ния и исполнения, во</w:t>
      </w:r>
      <w:r w:rsidRPr="004812A7">
        <w:rPr>
          <w:rFonts w:ascii="Times New Roman" w:hAnsi="Times New Roman" w:cs="Times New Roman"/>
          <w:color w:val="000000"/>
          <w:sz w:val="28"/>
          <w:szCs w:val="28"/>
        </w:rPr>
        <w:softHyphen/>
        <w:t>каль</w:t>
      </w:r>
      <w:r w:rsidRPr="004812A7">
        <w:rPr>
          <w:rFonts w:ascii="Times New Roman" w:hAnsi="Times New Roman" w:cs="Times New Roman"/>
          <w:color w:val="000000"/>
          <w:sz w:val="28"/>
          <w:szCs w:val="28"/>
        </w:rPr>
        <w:softHyphen/>
        <w:t xml:space="preserve">ных упражнений. </w:t>
      </w:r>
    </w:p>
    <w:p w:rsidR="009C0001" w:rsidRDefault="009C0001" w:rsidP="00D0518D">
      <w:pPr>
        <w:spacing w:after="0" w:line="240" w:lineRule="auto"/>
        <w:jc w:val="both"/>
        <w:rPr>
          <w:rFonts w:ascii="Times New Roman" w:hAnsi="Times New Roman" w:cs="Times New Roman"/>
          <w:b/>
          <w:sz w:val="28"/>
          <w:szCs w:val="28"/>
        </w:rPr>
      </w:pPr>
    </w:p>
    <w:p w:rsidR="005B5BE4" w:rsidRPr="004812A7" w:rsidRDefault="005B5BE4" w:rsidP="00D0518D">
      <w:pPr>
        <w:spacing w:after="0" w:line="240" w:lineRule="auto"/>
        <w:jc w:val="both"/>
        <w:rPr>
          <w:rFonts w:ascii="Times New Roman" w:hAnsi="Times New Roman" w:cs="Times New Roman"/>
          <w:b/>
          <w:i/>
          <w:sz w:val="28"/>
          <w:szCs w:val="28"/>
        </w:rPr>
      </w:pPr>
      <w:r w:rsidRPr="004812A7">
        <w:rPr>
          <w:rFonts w:ascii="Times New Roman" w:hAnsi="Times New Roman" w:cs="Times New Roman"/>
          <w:b/>
          <w:sz w:val="28"/>
          <w:szCs w:val="28"/>
        </w:rPr>
        <w:t>Восприятие музыки</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Репертуар для слушания</w:t>
      </w:r>
      <w:r w:rsidRPr="00D0518D">
        <w:rPr>
          <w:rFonts w:ascii="Times New Roman" w:hAnsi="Times New Roman" w:cs="Times New Roman"/>
          <w:sz w:val="28"/>
          <w:szCs w:val="28"/>
        </w:rPr>
        <w:t>:</w:t>
      </w:r>
      <w:r w:rsidR="00663C5D">
        <w:rPr>
          <w:rFonts w:ascii="Times New Roman" w:hAnsi="Times New Roman" w:cs="Times New Roman"/>
          <w:sz w:val="28"/>
          <w:szCs w:val="28"/>
        </w:rPr>
        <w:t xml:space="preserve"> </w:t>
      </w:r>
      <w:r w:rsidRPr="004812A7">
        <w:rPr>
          <w:rFonts w:ascii="Times New Roman" w:hAnsi="Times New Roman" w:cs="Times New Roman"/>
          <w:color w:val="000000"/>
          <w:sz w:val="28"/>
          <w:szCs w:val="28"/>
        </w:rPr>
        <w:t>произведения отечественной музыкальной культуры; музыка народная и композиторская; детская, классическая, современная.</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Примерная тематика произведений:</w:t>
      </w:r>
      <w:r w:rsidRPr="004812A7">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Жанровое разнообразие</w:t>
      </w:r>
      <w:r w:rsidRPr="00D0518D">
        <w:rPr>
          <w:rFonts w:ascii="Times New Roman" w:hAnsi="Times New Roman" w:cs="Times New Roman"/>
          <w:sz w:val="28"/>
          <w:szCs w:val="28"/>
        </w:rPr>
        <w:t>:</w:t>
      </w:r>
      <w:r w:rsidRPr="004812A7">
        <w:rPr>
          <w:rFonts w:ascii="Times New Roman" w:hAnsi="Times New Roman" w:cs="Times New Roman"/>
          <w:sz w:val="28"/>
          <w:szCs w:val="28"/>
        </w:rPr>
        <w:t xml:space="preserve"> праздничная, маршевая, колыбельная песни и пр.</w:t>
      </w:r>
    </w:p>
    <w:p w:rsidR="005B5BE4" w:rsidRPr="00D0518D" w:rsidRDefault="005B5BE4" w:rsidP="004812A7">
      <w:pPr>
        <w:spacing w:after="0" w:line="240" w:lineRule="auto"/>
        <w:ind w:firstLine="709"/>
        <w:jc w:val="both"/>
        <w:rPr>
          <w:rStyle w:val="apple-style-span"/>
          <w:rFonts w:ascii="Times New Roman" w:hAnsi="Times New Roman" w:cs="Times New Roman"/>
          <w:sz w:val="28"/>
          <w:szCs w:val="28"/>
        </w:rPr>
      </w:pPr>
      <w:r w:rsidRPr="00D0518D">
        <w:rPr>
          <w:rFonts w:ascii="Times New Roman" w:hAnsi="Times New Roman" w:cs="Times New Roman"/>
          <w:i/>
          <w:sz w:val="28"/>
          <w:szCs w:val="28"/>
        </w:rPr>
        <w:t>Слушание музыки:</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развитие умения передавать словами внутреннее содержание музыкального произведения;</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развитие умения различать части песни (запев, припев, проигрыш, окончание);</w:t>
      </w:r>
    </w:p>
    <w:p w:rsidR="005B5BE4" w:rsidRPr="004812A7" w:rsidRDefault="005B5BE4" w:rsidP="000C6AC1">
      <w:pPr>
        <w:numPr>
          <w:ilvl w:val="0"/>
          <w:numId w:val="24"/>
        </w:numPr>
        <w:spacing w:after="0" w:line="240" w:lineRule="auto"/>
        <w:ind w:left="426"/>
        <w:jc w:val="both"/>
        <w:rPr>
          <w:rStyle w:val="apple-style-span"/>
          <w:rFonts w:ascii="Times New Roman" w:hAnsi="Times New Roman" w:cs="Times New Roman"/>
          <w:sz w:val="28"/>
          <w:szCs w:val="28"/>
        </w:rPr>
      </w:pPr>
      <w:r w:rsidRPr="004812A7">
        <w:rPr>
          <w:rFonts w:ascii="Times New Roman" w:hAnsi="Times New Roman" w:cs="Times New Roman"/>
          <w:sz w:val="28"/>
          <w:szCs w:val="28"/>
        </w:rPr>
        <w:t>ознакомление с пением соло и хором; формирование представлений о различных музыкальных коллективах (ансамбль, оркестр);</w:t>
      </w:r>
    </w:p>
    <w:p w:rsidR="005B5BE4" w:rsidRPr="004812A7" w:rsidRDefault="005B5BE4" w:rsidP="000C6AC1">
      <w:pPr>
        <w:numPr>
          <w:ilvl w:val="0"/>
          <w:numId w:val="24"/>
        </w:numPr>
        <w:spacing w:after="0" w:line="240" w:lineRule="auto"/>
        <w:ind w:left="426"/>
        <w:jc w:val="both"/>
        <w:rPr>
          <w:rFonts w:ascii="Times New Roman" w:hAnsi="Times New Roman" w:cs="Times New Roman"/>
          <w:b/>
          <w:sz w:val="28"/>
          <w:szCs w:val="28"/>
        </w:rPr>
      </w:pPr>
      <w:r w:rsidRPr="004812A7">
        <w:rPr>
          <w:rFonts w:ascii="Times New Roman" w:hAnsi="Times New Roman" w:cs="Times New Roman"/>
          <w:sz w:val="28"/>
          <w:szCs w:val="28"/>
        </w:rPr>
        <w:t>знакомство с музыкальными инструментами и их звучанием (фортепиано, барабан, скрипка и др.)</w:t>
      </w:r>
    </w:p>
    <w:p w:rsidR="005B5BE4" w:rsidRPr="004812A7" w:rsidRDefault="005B5BE4" w:rsidP="00D0518D">
      <w:pPr>
        <w:spacing w:after="0" w:line="240" w:lineRule="auto"/>
        <w:jc w:val="both"/>
        <w:rPr>
          <w:rFonts w:ascii="Times New Roman" w:hAnsi="Times New Roman" w:cs="Times New Roman"/>
          <w:b/>
          <w:i/>
          <w:sz w:val="28"/>
          <w:szCs w:val="28"/>
        </w:rPr>
      </w:pPr>
      <w:r w:rsidRPr="004812A7">
        <w:rPr>
          <w:rFonts w:ascii="Times New Roman" w:hAnsi="Times New Roman" w:cs="Times New Roman"/>
          <w:b/>
          <w:sz w:val="28"/>
          <w:szCs w:val="28"/>
        </w:rPr>
        <w:t>Хоровое пение</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Песенный репертуар</w:t>
      </w:r>
      <w:r w:rsidRPr="00D0518D">
        <w:rPr>
          <w:rFonts w:ascii="Times New Roman" w:hAnsi="Times New Roman" w:cs="Times New Roman"/>
          <w:sz w:val="28"/>
          <w:szCs w:val="28"/>
        </w:rPr>
        <w:t xml:space="preserve">: </w:t>
      </w:r>
      <w:r w:rsidRPr="004812A7">
        <w:rPr>
          <w:rFonts w:ascii="Times New Roman" w:hAnsi="Times New Roman" w:cs="Times New Roman"/>
          <w:color w:val="000000"/>
          <w:sz w:val="28"/>
          <w:szCs w:val="28"/>
        </w:rPr>
        <w:t>произведения отечественной музыкальной культуры; му</w:t>
      </w:r>
      <w:r w:rsidRPr="004812A7">
        <w:rPr>
          <w:rFonts w:ascii="Times New Roman" w:hAnsi="Times New Roman" w:cs="Times New Roman"/>
          <w:color w:val="000000"/>
          <w:sz w:val="28"/>
          <w:szCs w:val="28"/>
        </w:rPr>
        <w:softHyphen/>
        <w:t>зы</w:t>
      </w:r>
      <w:r w:rsidRPr="004812A7">
        <w:rPr>
          <w:rFonts w:ascii="Times New Roman" w:hAnsi="Times New Roman" w:cs="Times New Roman"/>
          <w:color w:val="000000"/>
          <w:sz w:val="28"/>
          <w:szCs w:val="28"/>
        </w:rPr>
        <w:softHyphen/>
        <w:t>ка народная и композиторская; детская, классическая, современная. Используемый пе</w:t>
      </w:r>
      <w:r w:rsidRPr="004812A7">
        <w:rPr>
          <w:rFonts w:ascii="Times New Roman" w:hAnsi="Times New Roman" w:cs="Times New Roman"/>
          <w:color w:val="000000"/>
          <w:sz w:val="28"/>
          <w:szCs w:val="28"/>
        </w:rPr>
        <w:softHyphen/>
        <w:t>сенный материал должен быть доступным по смыслу, отражать знакомые образы, со</w:t>
      </w:r>
      <w:r w:rsidRPr="004812A7">
        <w:rPr>
          <w:rFonts w:ascii="Times New Roman" w:hAnsi="Times New Roman" w:cs="Times New Roman"/>
          <w:color w:val="000000"/>
          <w:sz w:val="28"/>
          <w:szCs w:val="28"/>
        </w:rPr>
        <w:softHyphen/>
        <w:t>бытия и явления, иметь простой ритмический рисунок мелодии, короткие му</w:t>
      </w:r>
      <w:r w:rsidRPr="004812A7">
        <w:rPr>
          <w:rFonts w:ascii="Times New Roman" w:hAnsi="Times New Roman" w:cs="Times New Roman"/>
          <w:color w:val="000000"/>
          <w:sz w:val="28"/>
          <w:szCs w:val="28"/>
        </w:rPr>
        <w:softHyphen/>
        <w:t>зы</w:t>
      </w:r>
      <w:r w:rsidRPr="004812A7">
        <w:rPr>
          <w:rFonts w:ascii="Times New Roman" w:hAnsi="Times New Roman" w:cs="Times New Roman"/>
          <w:color w:val="000000"/>
          <w:sz w:val="28"/>
          <w:szCs w:val="28"/>
        </w:rPr>
        <w:softHyphen/>
        <w:t>каль</w:t>
      </w:r>
      <w:r w:rsidRPr="004812A7">
        <w:rPr>
          <w:rFonts w:ascii="Times New Roman" w:hAnsi="Times New Roman" w:cs="Times New Roman"/>
          <w:color w:val="000000"/>
          <w:sz w:val="28"/>
          <w:szCs w:val="28"/>
        </w:rPr>
        <w:softHyphen/>
        <w:t xml:space="preserve">ные фразы, </w:t>
      </w:r>
      <w:r w:rsidRPr="004812A7">
        <w:rPr>
          <w:rFonts w:ascii="Times New Roman" w:hAnsi="Times New Roman" w:cs="Times New Roman"/>
          <w:color w:val="000000"/>
          <w:sz w:val="28"/>
          <w:szCs w:val="28"/>
        </w:rPr>
        <w:lastRenderedPageBreak/>
        <w:t>соответствовать требованиям организации щадящего режима по от</w:t>
      </w:r>
      <w:r w:rsidRPr="004812A7">
        <w:rPr>
          <w:rFonts w:ascii="Times New Roman" w:hAnsi="Times New Roman" w:cs="Times New Roman"/>
          <w:color w:val="000000"/>
          <w:sz w:val="28"/>
          <w:szCs w:val="28"/>
        </w:rPr>
        <w:softHyphen/>
        <w:t>но</w:t>
      </w:r>
      <w:r w:rsidRPr="004812A7">
        <w:rPr>
          <w:rFonts w:ascii="Times New Roman" w:hAnsi="Times New Roman" w:cs="Times New Roman"/>
          <w:color w:val="000000"/>
          <w:sz w:val="28"/>
          <w:szCs w:val="28"/>
        </w:rPr>
        <w:softHyphen/>
        <w:t>ше</w:t>
      </w:r>
      <w:r w:rsidRPr="004812A7">
        <w:rPr>
          <w:rFonts w:ascii="Times New Roman" w:hAnsi="Times New Roman" w:cs="Times New Roman"/>
          <w:color w:val="000000"/>
          <w:sz w:val="28"/>
          <w:szCs w:val="28"/>
        </w:rPr>
        <w:softHyphen/>
        <w:t>нию к детскому голосу</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Примерная тематика произведений</w:t>
      </w:r>
      <w:r w:rsidRPr="00D0518D">
        <w:rPr>
          <w:rFonts w:ascii="Times New Roman" w:hAnsi="Times New Roman" w:cs="Times New Roman"/>
          <w:sz w:val="28"/>
          <w:szCs w:val="28"/>
        </w:rPr>
        <w:t>:</w:t>
      </w:r>
      <w:r w:rsidRPr="004812A7">
        <w:rPr>
          <w:rFonts w:ascii="Times New Roman" w:hAnsi="Times New Roman" w:cs="Times New Roman"/>
          <w:sz w:val="28"/>
          <w:szCs w:val="28"/>
        </w:rPr>
        <w:t xml:space="preserve"> о природе, труде, профессиях, общественных явлениях, детстве, школьной жизни и т.д. </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D0518D">
        <w:rPr>
          <w:rFonts w:ascii="Times New Roman" w:hAnsi="Times New Roman" w:cs="Times New Roman"/>
          <w:i/>
          <w:sz w:val="28"/>
          <w:szCs w:val="28"/>
        </w:rPr>
        <w:t>Жанровое разнообразие</w:t>
      </w:r>
      <w:r w:rsidRPr="00D0518D">
        <w:rPr>
          <w:rFonts w:ascii="Times New Roman" w:hAnsi="Times New Roman" w:cs="Times New Roman"/>
          <w:sz w:val="28"/>
          <w:szCs w:val="28"/>
        </w:rPr>
        <w:t>:</w:t>
      </w:r>
      <w:r w:rsidRPr="004812A7">
        <w:rPr>
          <w:rFonts w:ascii="Times New Roman" w:hAnsi="Times New Roman" w:cs="Times New Roman"/>
          <w:sz w:val="28"/>
          <w:szCs w:val="28"/>
        </w:rPr>
        <w:t xml:space="preserve"> игровые песни, песни-прибаутки, трудовые песни, колыбельные песни и пр.</w:t>
      </w:r>
    </w:p>
    <w:p w:rsidR="005B5BE4" w:rsidRPr="00D0518D" w:rsidRDefault="005B5BE4" w:rsidP="00D0518D">
      <w:pPr>
        <w:spacing w:after="0" w:line="240" w:lineRule="auto"/>
        <w:ind w:firstLine="709"/>
        <w:rPr>
          <w:rStyle w:val="apple-style-span"/>
          <w:rFonts w:ascii="Times New Roman" w:hAnsi="Times New Roman" w:cs="Times New Roman"/>
          <w:sz w:val="28"/>
          <w:szCs w:val="28"/>
        </w:rPr>
      </w:pPr>
      <w:r w:rsidRPr="00D0518D">
        <w:rPr>
          <w:rFonts w:ascii="Times New Roman" w:hAnsi="Times New Roman" w:cs="Times New Roman"/>
          <w:i/>
          <w:sz w:val="28"/>
          <w:szCs w:val="28"/>
        </w:rPr>
        <w:t>Навык пения</w:t>
      </w:r>
      <w:r w:rsidRPr="00D0518D">
        <w:rPr>
          <w:rFonts w:ascii="Times New Roman" w:hAnsi="Times New Roman" w:cs="Times New Roman"/>
          <w:sz w:val="28"/>
          <w:szCs w:val="28"/>
        </w:rPr>
        <w:t>:</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пение короткихпопевок на одном дыхании;</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 xml:space="preserve">развитие умения мягкого, напевного, легкого пения (работа над кантиленой </w:t>
      </w:r>
      <w:r w:rsidR="00D0518D">
        <w:rPr>
          <w:rFonts w:ascii="Times New Roman" w:hAnsi="Times New Roman" w:cs="Times New Roman"/>
          <w:sz w:val="28"/>
          <w:szCs w:val="28"/>
        </w:rPr>
        <w:t>–</w:t>
      </w:r>
      <w:r w:rsidRPr="00D0518D">
        <w:rPr>
          <w:rFonts w:ascii="Times New Roman" w:hAnsi="Times New Roman" w:cs="Times New Roman"/>
          <w:sz w:val="28"/>
          <w:szCs w:val="28"/>
        </w:rPr>
        <w:t xml:space="preserve"> способностью певческого голоса к напевному исполнению мелодии);</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 xml:space="preserve">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w:t>
      </w:r>
      <w:r w:rsidRPr="00D0518D">
        <w:rPr>
          <w:rFonts w:ascii="Times New Roman" w:hAnsi="Times New Roman" w:cs="Times New Roman"/>
          <w:sz w:val="28"/>
          <w:szCs w:val="28"/>
        </w:rPr>
        <w:lastRenderedPageBreak/>
        <w:t>мелодии (сверху вниз или снизу вверх); развитие умения определять сильную долю на слух;</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формирование понимания дирижерских жестов (внимание, вдох, начало и окончание пения);</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D0518D">
        <w:rPr>
          <w:rFonts w:ascii="Times New Roman" w:hAnsi="Times New Roman" w:cs="Times New Roman"/>
          <w:sz w:val="28"/>
          <w:szCs w:val="28"/>
        </w:rPr>
        <w:t>получение эстетического наслаждения от собственного пения.</w:t>
      </w:r>
    </w:p>
    <w:p w:rsidR="005B5BE4" w:rsidRPr="004812A7" w:rsidRDefault="005B5BE4" w:rsidP="00D0518D">
      <w:pPr>
        <w:spacing w:after="0" w:line="240" w:lineRule="auto"/>
        <w:jc w:val="both"/>
        <w:rPr>
          <w:rFonts w:ascii="Times New Roman" w:hAnsi="Times New Roman" w:cs="Times New Roman"/>
          <w:b/>
          <w:i/>
          <w:sz w:val="28"/>
          <w:szCs w:val="28"/>
        </w:rPr>
      </w:pPr>
      <w:r w:rsidRPr="004812A7">
        <w:rPr>
          <w:rFonts w:ascii="Times New Roman" w:hAnsi="Times New Roman" w:cs="Times New Roman"/>
          <w:b/>
          <w:sz w:val="28"/>
          <w:szCs w:val="28"/>
        </w:rPr>
        <w:t>Элементы музыкальной грамоты</w:t>
      </w:r>
    </w:p>
    <w:p w:rsidR="005B5BE4" w:rsidRPr="00D0518D" w:rsidRDefault="005B5BE4" w:rsidP="004812A7">
      <w:pPr>
        <w:spacing w:after="0" w:line="240" w:lineRule="auto"/>
        <w:ind w:firstLine="709"/>
        <w:jc w:val="both"/>
        <w:rPr>
          <w:rStyle w:val="apple-style-span"/>
          <w:rFonts w:ascii="Times New Roman" w:hAnsi="Times New Roman" w:cs="Times New Roman"/>
          <w:sz w:val="28"/>
          <w:szCs w:val="28"/>
        </w:rPr>
      </w:pPr>
      <w:r w:rsidRPr="00D0518D">
        <w:rPr>
          <w:rFonts w:ascii="Times New Roman" w:hAnsi="Times New Roman" w:cs="Times New Roman"/>
          <w:i/>
          <w:sz w:val="28"/>
          <w:szCs w:val="28"/>
        </w:rPr>
        <w:t>Содержание</w:t>
      </w:r>
      <w:r w:rsidRPr="00D0518D">
        <w:rPr>
          <w:rFonts w:ascii="Times New Roman" w:hAnsi="Times New Roman" w:cs="Times New Roman"/>
          <w:sz w:val="28"/>
          <w:szCs w:val="28"/>
        </w:rPr>
        <w:t xml:space="preserve">: </w:t>
      </w:r>
    </w:p>
    <w:p w:rsidR="005B5BE4" w:rsidRPr="00D0518D" w:rsidRDefault="005B5BE4" w:rsidP="000C6AC1">
      <w:pPr>
        <w:numPr>
          <w:ilvl w:val="0"/>
          <w:numId w:val="24"/>
        </w:numPr>
        <w:spacing w:after="0" w:line="240" w:lineRule="auto"/>
        <w:ind w:left="426"/>
        <w:jc w:val="both"/>
      </w:pPr>
      <w:r w:rsidRPr="004812A7">
        <w:rPr>
          <w:rFonts w:ascii="Times New Roman" w:hAnsi="Times New Roman" w:cs="Times New Roman"/>
          <w:sz w:val="28"/>
          <w:szCs w:val="28"/>
        </w:rPr>
        <w:t>ознакомление с высотой звука (высокие, средние, низкие);</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4812A7">
        <w:rPr>
          <w:rFonts w:ascii="Times New Roman" w:hAnsi="Times New Roman" w:cs="Times New Roman"/>
          <w:sz w:val="28"/>
          <w:szCs w:val="28"/>
        </w:rPr>
        <w:t xml:space="preserve">ознакомление с динамическими особенностями музыки (громкая </w:t>
      </w:r>
      <w:r w:rsidR="007F033A">
        <w:rPr>
          <w:rFonts w:ascii="Times New Roman" w:hAnsi="Times New Roman" w:cs="Times New Roman"/>
          <w:sz w:val="28"/>
          <w:szCs w:val="28"/>
        </w:rPr>
        <w:t>–</w:t>
      </w:r>
      <w:r w:rsidRPr="00D0518D">
        <w:rPr>
          <w:rFonts w:ascii="Times New Roman" w:hAnsi="Times New Roman" w:cs="Times New Roman"/>
          <w:sz w:val="28"/>
          <w:szCs w:val="28"/>
        </w:rPr>
        <w:t xml:space="preserve"> forte, тихая </w:t>
      </w:r>
      <w:r w:rsidR="007F033A">
        <w:rPr>
          <w:rFonts w:ascii="Times New Roman" w:hAnsi="Times New Roman" w:cs="Times New Roman"/>
          <w:sz w:val="28"/>
          <w:szCs w:val="28"/>
        </w:rPr>
        <w:t>–</w:t>
      </w:r>
      <w:r w:rsidRPr="00D0518D">
        <w:rPr>
          <w:rFonts w:ascii="Times New Roman" w:hAnsi="Times New Roman" w:cs="Times New Roman"/>
          <w:sz w:val="28"/>
          <w:szCs w:val="28"/>
        </w:rPr>
        <w:t> piano);</w:t>
      </w:r>
    </w:p>
    <w:p w:rsidR="005B5BE4" w:rsidRPr="00D0518D" w:rsidRDefault="005B5BE4" w:rsidP="000C6AC1">
      <w:pPr>
        <w:numPr>
          <w:ilvl w:val="0"/>
          <w:numId w:val="24"/>
        </w:numPr>
        <w:spacing w:after="0" w:line="240" w:lineRule="auto"/>
        <w:ind w:left="426"/>
        <w:jc w:val="both"/>
      </w:pPr>
      <w:r w:rsidRPr="004812A7">
        <w:rPr>
          <w:rFonts w:ascii="Times New Roman" w:hAnsi="Times New Roman" w:cs="Times New Roman"/>
          <w:sz w:val="28"/>
          <w:szCs w:val="28"/>
        </w:rPr>
        <w:t>развитие умения различать звук по длительности (долгие, короткие):</w:t>
      </w:r>
    </w:p>
    <w:p w:rsidR="005B5BE4" w:rsidRPr="00D0518D" w:rsidRDefault="005B5BE4" w:rsidP="000C6AC1">
      <w:pPr>
        <w:numPr>
          <w:ilvl w:val="0"/>
          <w:numId w:val="24"/>
        </w:numPr>
        <w:spacing w:after="0" w:line="240" w:lineRule="auto"/>
        <w:ind w:left="426"/>
        <w:jc w:val="both"/>
        <w:rPr>
          <w:rFonts w:ascii="Times New Roman" w:hAnsi="Times New Roman" w:cs="Times New Roman"/>
          <w:sz w:val="28"/>
          <w:szCs w:val="28"/>
        </w:rPr>
      </w:pPr>
      <w:r w:rsidRPr="004812A7">
        <w:rPr>
          <w:rFonts w:ascii="Times New Roman" w:hAnsi="Times New Roman" w:cs="Times New Roman"/>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D0518D">
        <w:rPr>
          <w:rFonts w:ascii="Times New Roman" w:hAnsi="Times New Roman" w:cs="Times New Roman"/>
          <w:sz w:val="28"/>
          <w:szCs w:val="28"/>
        </w:rPr>
        <w:t>до мажор</w:t>
      </w:r>
      <w:r w:rsidRPr="004812A7">
        <w:rPr>
          <w:rFonts w:ascii="Times New Roman" w:hAnsi="Times New Roman" w:cs="Times New Roman"/>
          <w:sz w:val="28"/>
          <w:szCs w:val="28"/>
        </w:rPr>
        <w:t>).</w:t>
      </w:r>
    </w:p>
    <w:p w:rsidR="005B5BE4" w:rsidRPr="004812A7" w:rsidRDefault="005B5BE4" w:rsidP="007F033A">
      <w:pPr>
        <w:spacing w:after="0" w:line="240" w:lineRule="auto"/>
        <w:rPr>
          <w:rFonts w:ascii="Times New Roman" w:hAnsi="Times New Roman" w:cs="Times New Roman"/>
          <w:b/>
          <w:i/>
          <w:sz w:val="28"/>
          <w:szCs w:val="28"/>
        </w:rPr>
      </w:pPr>
      <w:r w:rsidRPr="004812A7">
        <w:rPr>
          <w:rFonts w:ascii="Times New Roman" w:hAnsi="Times New Roman" w:cs="Times New Roman"/>
          <w:b/>
          <w:sz w:val="28"/>
          <w:szCs w:val="28"/>
        </w:rPr>
        <w:t>Игра на музыкальных инструментах детского оркестра.</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7F033A">
        <w:rPr>
          <w:rFonts w:ascii="Times New Roman" w:hAnsi="Times New Roman" w:cs="Times New Roman"/>
          <w:i/>
          <w:sz w:val="28"/>
          <w:szCs w:val="28"/>
        </w:rPr>
        <w:t>Репертуар для исполнения</w:t>
      </w:r>
      <w:r w:rsidRPr="007F033A">
        <w:rPr>
          <w:rFonts w:ascii="Times New Roman" w:hAnsi="Times New Roman" w:cs="Times New Roman"/>
          <w:sz w:val="28"/>
          <w:szCs w:val="28"/>
        </w:rPr>
        <w:t xml:space="preserve">: </w:t>
      </w:r>
      <w:r w:rsidRPr="004812A7">
        <w:rPr>
          <w:rStyle w:val="apple-style-span"/>
          <w:rFonts w:ascii="Times New Roman" w:hAnsi="Times New Roman" w:cs="Times New Roman"/>
          <w:color w:val="000000"/>
          <w:sz w:val="28"/>
          <w:szCs w:val="28"/>
        </w:rPr>
        <w:t>фольклорные произведения, произведения композиторов-классиков и современных авторов</w:t>
      </w:r>
      <w:r w:rsidRPr="004812A7">
        <w:rPr>
          <w:rFonts w:ascii="Times New Roman" w:hAnsi="Times New Roman" w:cs="Times New Roman"/>
          <w:color w:val="000000"/>
          <w:sz w:val="28"/>
          <w:szCs w:val="28"/>
        </w:rPr>
        <w:t>.</w:t>
      </w:r>
    </w:p>
    <w:p w:rsidR="005B5BE4" w:rsidRPr="004812A7" w:rsidRDefault="005B5BE4" w:rsidP="004812A7">
      <w:pPr>
        <w:spacing w:after="0" w:line="240" w:lineRule="auto"/>
        <w:ind w:firstLine="709"/>
        <w:jc w:val="both"/>
        <w:rPr>
          <w:rFonts w:ascii="Times New Roman" w:hAnsi="Times New Roman" w:cs="Times New Roman"/>
          <w:b/>
          <w:i/>
          <w:sz w:val="28"/>
          <w:szCs w:val="28"/>
        </w:rPr>
      </w:pPr>
      <w:r w:rsidRPr="007F033A">
        <w:rPr>
          <w:rFonts w:ascii="Times New Roman" w:hAnsi="Times New Roman" w:cs="Times New Roman"/>
          <w:i/>
          <w:sz w:val="28"/>
          <w:szCs w:val="28"/>
        </w:rPr>
        <w:t>Жанровое разнообразие:</w:t>
      </w:r>
      <w:r w:rsidRPr="004812A7">
        <w:rPr>
          <w:rStyle w:val="apple-style-span"/>
          <w:rFonts w:ascii="Times New Roman" w:hAnsi="Times New Roman" w:cs="Times New Roman"/>
          <w:color w:val="000000"/>
          <w:sz w:val="28"/>
          <w:szCs w:val="28"/>
        </w:rPr>
        <w:t xml:space="preserve"> марш, полька, вальс</w:t>
      </w:r>
    </w:p>
    <w:p w:rsidR="005B5BE4" w:rsidRPr="007F033A" w:rsidRDefault="005B5BE4" w:rsidP="004812A7">
      <w:pPr>
        <w:spacing w:after="0" w:line="240" w:lineRule="auto"/>
        <w:ind w:firstLine="709"/>
        <w:jc w:val="both"/>
        <w:rPr>
          <w:rStyle w:val="apple-style-span"/>
          <w:rFonts w:ascii="Times New Roman" w:hAnsi="Times New Roman" w:cs="Times New Roman"/>
          <w:sz w:val="28"/>
          <w:szCs w:val="28"/>
        </w:rPr>
      </w:pPr>
      <w:r w:rsidRPr="007F033A">
        <w:rPr>
          <w:rFonts w:ascii="Times New Roman" w:hAnsi="Times New Roman" w:cs="Times New Roman"/>
          <w:i/>
          <w:sz w:val="28"/>
          <w:szCs w:val="28"/>
        </w:rPr>
        <w:t>Содержание</w:t>
      </w:r>
      <w:r w:rsidRPr="007F033A">
        <w:rPr>
          <w:rFonts w:ascii="Times New Roman" w:hAnsi="Times New Roman" w:cs="Times New Roman"/>
          <w:sz w:val="28"/>
          <w:szCs w:val="28"/>
        </w:rPr>
        <w:t xml:space="preserve">: </w:t>
      </w:r>
    </w:p>
    <w:p w:rsidR="005B5BE4" w:rsidRPr="007F033A" w:rsidRDefault="005B5BE4" w:rsidP="000C6AC1">
      <w:pPr>
        <w:numPr>
          <w:ilvl w:val="0"/>
          <w:numId w:val="24"/>
        </w:numPr>
        <w:spacing w:after="0" w:line="240" w:lineRule="auto"/>
        <w:ind w:left="426"/>
        <w:jc w:val="both"/>
      </w:pPr>
      <w:r w:rsidRPr="004812A7">
        <w:rPr>
          <w:rFonts w:ascii="Times New Roman" w:hAnsi="Times New Roman" w:cs="Times New Roman"/>
          <w:sz w:val="28"/>
          <w:szCs w:val="28"/>
        </w:rPr>
        <w:t>обучение игре на ударно-шумовых инструментах (маракасы, бубен, треугольник; металлофон; ложки и др.);</w:t>
      </w:r>
    </w:p>
    <w:p w:rsidR="005B5BE4" w:rsidRPr="007F033A" w:rsidRDefault="005B5BE4" w:rsidP="000C6AC1">
      <w:pPr>
        <w:numPr>
          <w:ilvl w:val="0"/>
          <w:numId w:val="24"/>
        </w:numPr>
        <w:spacing w:after="0" w:line="240" w:lineRule="auto"/>
        <w:ind w:left="426"/>
        <w:jc w:val="both"/>
      </w:pPr>
      <w:r w:rsidRPr="004812A7">
        <w:rPr>
          <w:rFonts w:ascii="Times New Roman" w:hAnsi="Times New Roman" w:cs="Times New Roman"/>
          <w:sz w:val="28"/>
          <w:szCs w:val="28"/>
        </w:rPr>
        <w:t xml:space="preserve">обучение игре на балалайке или других доступных народных инструментах; </w:t>
      </w:r>
    </w:p>
    <w:p w:rsidR="005B5BE4" w:rsidRDefault="005B5BE4" w:rsidP="000C6AC1">
      <w:pPr>
        <w:numPr>
          <w:ilvl w:val="0"/>
          <w:numId w:val="24"/>
        </w:numPr>
        <w:spacing w:after="0" w:line="240" w:lineRule="auto"/>
        <w:ind w:left="426"/>
        <w:jc w:val="both"/>
        <w:rPr>
          <w:rFonts w:ascii="Times New Roman" w:hAnsi="Times New Roman" w:cs="Times New Roman"/>
          <w:sz w:val="28"/>
          <w:szCs w:val="28"/>
        </w:rPr>
      </w:pPr>
      <w:r w:rsidRPr="004812A7">
        <w:rPr>
          <w:rFonts w:ascii="Times New Roman" w:hAnsi="Times New Roman" w:cs="Times New Roman"/>
          <w:sz w:val="28"/>
          <w:szCs w:val="28"/>
        </w:rPr>
        <w:t>обучение игре на фортепиано.</w:t>
      </w:r>
    </w:p>
    <w:p w:rsidR="00D8472D" w:rsidRDefault="00D8472D" w:rsidP="001F6836">
      <w:pPr>
        <w:pStyle w:val="aff2"/>
        <w:spacing w:after="0" w:line="240" w:lineRule="auto"/>
        <w:ind w:left="1429"/>
        <w:jc w:val="center"/>
        <w:rPr>
          <w:rFonts w:ascii="Times New Roman" w:hAnsi="Times New Roman"/>
          <w:b/>
          <w:sz w:val="28"/>
          <w:szCs w:val="28"/>
        </w:rPr>
      </w:pPr>
      <w:r w:rsidRPr="00D8472D">
        <w:rPr>
          <w:rFonts w:ascii="Times New Roman" w:hAnsi="Times New Roman"/>
          <w:b/>
          <w:sz w:val="28"/>
          <w:szCs w:val="28"/>
        </w:rPr>
        <w:t xml:space="preserve">Тематическое планирование с указанием количества часов, отводимых на освоение каждой темы. </w:t>
      </w:r>
    </w:p>
    <w:p w:rsidR="001F6836" w:rsidRPr="001F6836" w:rsidRDefault="001F6836" w:rsidP="001F6836">
      <w:pPr>
        <w:pStyle w:val="aff2"/>
        <w:spacing w:after="0" w:line="240" w:lineRule="auto"/>
        <w:ind w:left="1429"/>
        <w:jc w:val="center"/>
        <w:rPr>
          <w:rFonts w:ascii="Times New Roman" w:hAnsi="Times New Roman"/>
          <w:b/>
          <w:sz w:val="28"/>
          <w:szCs w:val="28"/>
        </w:rPr>
      </w:pPr>
      <w:r w:rsidRPr="001F6836">
        <w:rPr>
          <w:rFonts w:ascii="Times New Roman" w:hAnsi="Times New Roman"/>
          <w:b/>
          <w:sz w:val="28"/>
          <w:szCs w:val="28"/>
        </w:rPr>
        <w:t>(1 класс)</w:t>
      </w:r>
    </w:p>
    <w:tbl>
      <w:tblPr>
        <w:tblStyle w:val="afffb"/>
        <w:tblW w:w="0" w:type="auto"/>
        <w:tblLook w:val="04A0" w:firstRow="1" w:lastRow="0" w:firstColumn="1" w:lastColumn="0" w:noHBand="0" w:noVBand="1"/>
      </w:tblPr>
      <w:tblGrid>
        <w:gridCol w:w="1003"/>
        <w:gridCol w:w="7048"/>
        <w:gridCol w:w="1520"/>
      </w:tblGrid>
      <w:tr w:rsidR="001F6836" w:rsidTr="00543C7B">
        <w:tc>
          <w:tcPr>
            <w:tcW w:w="959" w:type="dxa"/>
          </w:tcPr>
          <w:p w:rsidR="001F6836" w:rsidRPr="00E078F0" w:rsidRDefault="001F683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1F6836" w:rsidRPr="00E078F0" w:rsidRDefault="001F683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1F6836" w:rsidRPr="00E078F0" w:rsidRDefault="001F683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1F6836" w:rsidTr="00543C7B">
        <w:tc>
          <w:tcPr>
            <w:tcW w:w="959" w:type="dxa"/>
          </w:tcPr>
          <w:p w:rsidR="001F6836" w:rsidRPr="00A906F8" w:rsidRDefault="001F683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1F6836" w:rsidRPr="00A906F8" w:rsidRDefault="001F6836" w:rsidP="00A70826">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Вводный урок</w:t>
            </w:r>
          </w:p>
        </w:tc>
        <w:tc>
          <w:tcPr>
            <w:tcW w:w="1525" w:type="dxa"/>
          </w:tcPr>
          <w:p w:rsidR="001F6836" w:rsidRPr="00A906F8" w:rsidRDefault="001F683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r>
      <w:tr w:rsidR="001F6836" w:rsidTr="00543C7B">
        <w:tc>
          <w:tcPr>
            <w:tcW w:w="959" w:type="dxa"/>
          </w:tcPr>
          <w:p w:rsidR="001F6836" w:rsidRPr="00A906F8" w:rsidRDefault="001F683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1F6836" w:rsidRPr="00A906F8" w:rsidRDefault="001F683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«Домашние животные»</w:t>
            </w:r>
          </w:p>
        </w:tc>
        <w:tc>
          <w:tcPr>
            <w:tcW w:w="1525" w:type="dxa"/>
          </w:tcPr>
          <w:p w:rsidR="001F683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1F6836" w:rsidTr="00543C7B">
        <w:tc>
          <w:tcPr>
            <w:tcW w:w="959" w:type="dxa"/>
          </w:tcPr>
          <w:p w:rsidR="001F6836" w:rsidRPr="00A906F8" w:rsidRDefault="001F683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1F6836" w:rsidRPr="00A906F8"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«Урожай собирай»</w:t>
            </w:r>
          </w:p>
        </w:tc>
        <w:tc>
          <w:tcPr>
            <w:tcW w:w="1525" w:type="dxa"/>
          </w:tcPr>
          <w:p w:rsidR="001F683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1F6836" w:rsidTr="00543C7B">
        <w:tc>
          <w:tcPr>
            <w:tcW w:w="959" w:type="dxa"/>
          </w:tcPr>
          <w:p w:rsidR="001F6836" w:rsidRPr="00A906F8" w:rsidRDefault="001F683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1F6836" w:rsidRPr="00A906F8"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«К нам гости пришли»</w:t>
            </w:r>
          </w:p>
        </w:tc>
        <w:tc>
          <w:tcPr>
            <w:tcW w:w="1525" w:type="dxa"/>
          </w:tcPr>
          <w:p w:rsidR="001F683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5</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«Новогодний хоровод»</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«Защитники Отечества» </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«Девочек наших мы поздравляем»</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«Дружба крепкая»</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«Трудимся с охотой»</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«Вот оно какое наше лето» </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7087" w:type="dxa"/>
          </w:tcPr>
          <w:p w:rsidR="00A70826" w:rsidRPr="00A70826" w:rsidRDefault="00A70826" w:rsidP="00A70826">
            <w:pPr>
              <w:spacing w:after="0" w:line="240" w:lineRule="auto"/>
              <w:rPr>
                <w:rFonts w:ascii="Times New Roman" w:hAnsi="Times New Roman" w:cs="Times New Roman"/>
                <w:color w:val="auto"/>
                <w:sz w:val="28"/>
                <w:szCs w:val="28"/>
              </w:rPr>
            </w:pPr>
            <w:r w:rsidRPr="00A70826">
              <w:rPr>
                <w:rFonts w:ascii="Times New Roman" w:hAnsi="Times New Roman" w:cs="Times New Roman"/>
                <w:color w:val="auto"/>
                <w:sz w:val="28"/>
                <w:szCs w:val="28"/>
              </w:rPr>
              <w:t>Обобщающий урок</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7A6DB7" w:rsidTr="00543C7B">
        <w:tc>
          <w:tcPr>
            <w:tcW w:w="959" w:type="dxa"/>
          </w:tcPr>
          <w:p w:rsidR="007A6DB7"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7087" w:type="dxa"/>
          </w:tcPr>
          <w:p w:rsidR="007A6DB7" w:rsidRPr="00A70826" w:rsidRDefault="007A6DB7" w:rsidP="00A70826">
            <w:pPr>
              <w:spacing w:after="0" w:line="240" w:lineRule="auto"/>
              <w:rPr>
                <w:rFonts w:ascii="Times New Roman" w:hAnsi="Times New Roman" w:cs="Times New Roman"/>
                <w:color w:val="auto"/>
                <w:sz w:val="28"/>
                <w:szCs w:val="28"/>
              </w:rPr>
            </w:pPr>
          </w:p>
        </w:tc>
        <w:tc>
          <w:tcPr>
            <w:tcW w:w="1525" w:type="dxa"/>
          </w:tcPr>
          <w:p w:rsidR="007A6DB7"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66</w:t>
            </w:r>
          </w:p>
        </w:tc>
      </w:tr>
    </w:tbl>
    <w:p w:rsidR="001F6836" w:rsidRPr="007F033A" w:rsidRDefault="001F6836" w:rsidP="001F6836">
      <w:pPr>
        <w:spacing w:after="0" w:line="240" w:lineRule="auto"/>
        <w:ind w:left="426"/>
        <w:jc w:val="both"/>
        <w:rPr>
          <w:rFonts w:ascii="Times New Roman" w:hAnsi="Times New Roman" w:cs="Times New Roman"/>
          <w:sz w:val="28"/>
          <w:szCs w:val="28"/>
        </w:rPr>
      </w:pPr>
    </w:p>
    <w:p w:rsidR="005B5BE4" w:rsidRPr="004812A7" w:rsidRDefault="005B5BE4" w:rsidP="00DA4817">
      <w:pPr>
        <w:suppressAutoHyphens w:val="0"/>
        <w:spacing w:after="0" w:line="240" w:lineRule="auto"/>
        <w:jc w:val="center"/>
        <w:rPr>
          <w:rFonts w:ascii="Times New Roman" w:hAnsi="Times New Roman" w:cs="Times New Roman"/>
          <w:b/>
          <w:bCs/>
          <w:color w:val="auto"/>
          <w:sz w:val="28"/>
          <w:szCs w:val="28"/>
        </w:rPr>
      </w:pPr>
      <w:r w:rsidRPr="004812A7">
        <w:rPr>
          <w:rFonts w:ascii="Times New Roman" w:hAnsi="Times New Roman" w:cs="Times New Roman"/>
          <w:b/>
          <w:bCs/>
          <w:color w:val="auto"/>
          <w:sz w:val="28"/>
          <w:szCs w:val="28"/>
        </w:rPr>
        <w:t>ИЗОБРАЗИТЕЛЬНОЕ ИСКУССТВО</w:t>
      </w:r>
    </w:p>
    <w:p w:rsidR="005B5BE4" w:rsidRPr="004812A7" w:rsidRDefault="005B5BE4" w:rsidP="007F033A">
      <w:pPr>
        <w:suppressAutoHyphens w:val="0"/>
        <w:spacing w:after="0" w:line="240" w:lineRule="auto"/>
        <w:jc w:val="center"/>
        <w:rPr>
          <w:rFonts w:ascii="Times New Roman" w:hAnsi="Times New Roman" w:cs="Times New Roman"/>
          <w:sz w:val="28"/>
          <w:szCs w:val="28"/>
        </w:rPr>
      </w:pPr>
      <w:r w:rsidRPr="004812A7">
        <w:rPr>
          <w:rFonts w:ascii="Times New Roman" w:hAnsi="Times New Roman" w:cs="Times New Roman"/>
          <w:b/>
          <w:bCs/>
          <w:color w:val="auto"/>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b/>
          <w:bCs/>
          <w:sz w:val="28"/>
          <w:szCs w:val="28"/>
        </w:rPr>
      </w:pPr>
      <w:r w:rsidRPr="009277AF">
        <w:rPr>
          <w:rFonts w:ascii="Times New Roman" w:hAnsi="Times New Roman" w:cs="Times New Roman"/>
          <w:i/>
          <w:sz w:val="28"/>
          <w:szCs w:val="28"/>
        </w:rPr>
        <w:t>Основная цель</w:t>
      </w:r>
      <w:r w:rsidR="008B1F6F">
        <w:rPr>
          <w:rFonts w:ascii="Times New Roman" w:hAnsi="Times New Roman" w:cs="Times New Roman"/>
          <w:i/>
          <w:sz w:val="28"/>
          <w:szCs w:val="28"/>
        </w:rPr>
        <w:t xml:space="preserve"> </w:t>
      </w:r>
      <w:r w:rsidRPr="004812A7">
        <w:rPr>
          <w:rFonts w:ascii="Times New Roman" w:hAnsi="Times New Roman" w:cs="Times New Roman"/>
          <w:sz w:val="28"/>
          <w:szCs w:val="28"/>
        </w:rPr>
        <w:t>изучения предмета</w:t>
      </w:r>
      <w:r w:rsidR="008B1F6F">
        <w:rPr>
          <w:rFonts w:ascii="Times New Roman" w:hAnsi="Times New Roman" w:cs="Times New Roman"/>
          <w:sz w:val="28"/>
          <w:szCs w:val="28"/>
        </w:rPr>
        <w:t xml:space="preserve"> </w:t>
      </w:r>
      <w:r w:rsidRPr="004812A7">
        <w:rPr>
          <w:rFonts w:ascii="Times New Roman" w:hAnsi="Times New Roman" w:cs="Times New Roman"/>
          <w:color w:val="auto"/>
          <w:sz w:val="28"/>
          <w:szCs w:val="28"/>
        </w:rPr>
        <w:t>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5B5BE4" w:rsidRPr="009277AF" w:rsidRDefault="005B5BE4" w:rsidP="009277AF">
      <w:pPr>
        <w:spacing w:after="0" w:line="240" w:lineRule="auto"/>
        <w:ind w:firstLine="709"/>
        <w:rPr>
          <w:rStyle w:val="apple-converted-space"/>
          <w:rFonts w:ascii="Times New Roman" w:hAnsi="Times New Roman" w:cs="Times New Roman"/>
          <w:i/>
          <w:sz w:val="28"/>
          <w:szCs w:val="28"/>
          <w:shd w:val="clear" w:color="auto" w:fill="FFFFFF"/>
        </w:rPr>
      </w:pPr>
      <w:r w:rsidRPr="009277AF">
        <w:rPr>
          <w:rFonts w:ascii="Times New Roman" w:hAnsi="Times New Roman" w:cs="Times New Roman"/>
          <w:bCs/>
          <w:i/>
          <w:sz w:val="28"/>
          <w:szCs w:val="28"/>
        </w:rPr>
        <w:t>Основные задачи изучения предмета:</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 xml:space="preserve">Воспитание интереса к изобразительному искусству. </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Раскрытие  значения изобразительного искусства в жизни человека</w:t>
      </w:r>
      <w:r w:rsidR="009277AF">
        <w:rPr>
          <w:rFonts w:ascii="Times New Roman" w:hAnsi="Times New Roman" w:cs="Times New Roman"/>
          <w:sz w:val="28"/>
          <w:szCs w:val="28"/>
        </w:rPr>
        <w:t>.</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 xml:space="preserve">Воспитание в детях эстетического чувства и понимания красоты окружающего мира, художественного вкуса. </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Формирование элементарных знаний о видах и жанрах изобразительного искусства искусствах. Расширение художе</w:t>
      </w:r>
      <w:r w:rsidR="009277AF">
        <w:rPr>
          <w:rFonts w:ascii="Times New Roman" w:hAnsi="Times New Roman" w:cs="Times New Roman"/>
          <w:sz w:val="28"/>
          <w:szCs w:val="28"/>
        </w:rPr>
        <w:t>ственно-эстетического кругозора.</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Формирование знаний элементарных основ реалистического рисунка.</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Обучение разным видам изобразительной деятельности (рисованию, аппликации, лепке).</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Развитие умения выполнять тематические и декоративные композиции.</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lastRenderedPageBreak/>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5B5BE4" w:rsidRPr="004812A7" w:rsidRDefault="005B5BE4" w:rsidP="004812A7">
      <w:pPr>
        <w:pStyle w:val="aff2"/>
        <w:spacing w:after="0" w:line="240" w:lineRule="auto"/>
        <w:ind w:left="0" w:firstLine="709"/>
        <w:jc w:val="both"/>
        <w:rPr>
          <w:rStyle w:val="apple-converted-space"/>
          <w:rFonts w:ascii="Times New Roman" w:hAnsi="Times New Roman"/>
          <w:sz w:val="28"/>
          <w:szCs w:val="28"/>
          <w:shd w:val="clear" w:color="auto" w:fill="FFFFFF"/>
        </w:rPr>
      </w:pPr>
      <w:r w:rsidRPr="004812A7">
        <w:rPr>
          <w:rFonts w:ascii="Times New Roman" w:hAnsi="Times New Roman"/>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5B5BE4" w:rsidRPr="009277AF" w:rsidRDefault="005B5BE4" w:rsidP="000C6AC1">
      <w:pPr>
        <w:numPr>
          <w:ilvl w:val="0"/>
          <w:numId w:val="24"/>
        </w:numPr>
        <w:spacing w:after="0" w:line="240" w:lineRule="auto"/>
        <w:ind w:left="426"/>
        <w:jc w:val="both"/>
        <w:rPr>
          <w:rFonts w:cs="Times New Roman"/>
        </w:rPr>
      </w:pPr>
      <w:r w:rsidRPr="009277AF">
        <w:rPr>
          <w:rFonts w:ascii="Times New Roman" w:hAnsi="Times New Roman" w:cs="Times New Roman"/>
          <w:sz w:val="28"/>
          <w:szCs w:val="28"/>
        </w:rPr>
        <w:t xml:space="preserve">коррекции познавательной деятельности </w:t>
      </w:r>
      <w:r w:rsidR="009277AF">
        <w:rPr>
          <w:rFonts w:ascii="Times New Roman" w:hAnsi="Times New Roman" w:cs="Times New Roman"/>
          <w:sz w:val="28"/>
          <w:szCs w:val="28"/>
        </w:rPr>
        <w:t>об</w:t>
      </w:r>
      <w:r w:rsidRPr="009277AF">
        <w:rPr>
          <w:rFonts w:ascii="Times New Roman" w:hAnsi="Times New Roman" w:cs="Times New Roman"/>
          <w:sz w:val="28"/>
          <w:szCs w:val="28"/>
        </w:rPr>
        <w:t>уча</w:t>
      </w:r>
      <w:r w:rsidR="009277AF">
        <w:rPr>
          <w:rFonts w:ascii="Times New Roman" w:hAnsi="Times New Roman" w:cs="Times New Roman"/>
          <w:sz w:val="28"/>
          <w:szCs w:val="28"/>
        </w:rPr>
        <w:t>ю</w:t>
      </w:r>
      <w:r w:rsidRPr="009277AF">
        <w:rPr>
          <w:rFonts w:ascii="Times New Roman" w:hAnsi="Times New Roman" w:cs="Times New Roman"/>
          <w:sz w:val="28"/>
          <w:szCs w:val="28"/>
        </w:rPr>
        <w:t>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5B5BE4" w:rsidRPr="009277AF" w:rsidRDefault="005B5BE4" w:rsidP="000C6AC1">
      <w:pPr>
        <w:numPr>
          <w:ilvl w:val="0"/>
          <w:numId w:val="24"/>
        </w:numPr>
        <w:spacing w:after="0" w:line="240" w:lineRule="auto"/>
        <w:ind w:left="426"/>
        <w:jc w:val="both"/>
        <w:rPr>
          <w:rFonts w:cs="Times New Roman"/>
        </w:rPr>
      </w:pPr>
      <w:r w:rsidRPr="009277AF">
        <w:rPr>
          <w:rFonts w:ascii="Times New Roman" w:hAnsi="Times New Roman" w:cs="Times New Roman"/>
          <w:sz w:val="28"/>
          <w:szCs w:val="28"/>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5B5BE4" w:rsidRPr="009277AF" w:rsidRDefault="005B5BE4" w:rsidP="000C6AC1">
      <w:pPr>
        <w:numPr>
          <w:ilvl w:val="0"/>
          <w:numId w:val="24"/>
        </w:numPr>
        <w:spacing w:after="0" w:line="240" w:lineRule="auto"/>
        <w:ind w:left="426"/>
        <w:jc w:val="both"/>
        <w:rPr>
          <w:rFonts w:cs="Times New Roman"/>
        </w:rPr>
      </w:pPr>
      <w:r w:rsidRPr="009277AF">
        <w:rPr>
          <w:rFonts w:ascii="Times New Roman" w:hAnsi="Times New Roman" w:cs="Times New Roman"/>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5B5BE4" w:rsidRPr="009277AF" w:rsidRDefault="009277AF" w:rsidP="000C6AC1">
      <w:pPr>
        <w:numPr>
          <w:ilvl w:val="0"/>
          <w:numId w:val="24"/>
        </w:num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р</w:t>
      </w:r>
      <w:r w:rsidR="005B5BE4" w:rsidRPr="009277AF">
        <w:rPr>
          <w:rFonts w:ascii="Times New Roman" w:hAnsi="Times New Roman" w:cs="Times New Roman"/>
          <w:sz w:val="28"/>
          <w:szCs w:val="28"/>
        </w:rPr>
        <w:t xml:space="preserve">азвитие зрительной памяти, внимания, наблюдательности, образного мышления, представления и воображения. </w:t>
      </w:r>
    </w:p>
    <w:p w:rsidR="005B5BE4" w:rsidRPr="004812A7" w:rsidRDefault="005B5BE4" w:rsidP="004812A7">
      <w:pPr>
        <w:spacing w:after="0" w:line="240" w:lineRule="auto"/>
        <w:ind w:firstLine="709"/>
        <w:jc w:val="center"/>
        <w:rPr>
          <w:rStyle w:val="apple-converted-space"/>
          <w:rFonts w:ascii="Times New Roman" w:hAnsi="Times New Roman" w:cs="Times New Roman"/>
          <w:color w:val="auto"/>
          <w:sz w:val="28"/>
          <w:szCs w:val="28"/>
          <w:shd w:val="clear" w:color="auto" w:fill="FFFFFF"/>
        </w:rPr>
      </w:pPr>
      <w:r w:rsidRPr="004812A7">
        <w:rPr>
          <w:rFonts w:ascii="Times New Roman" w:hAnsi="Times New Roman" w:cs="Times New Roman"/>
          <w:b/>
          <w:color w:val="auto"/>
          <w:sz w:val="28"/>
          <w:szCs w:val="28"/>
        </w:rPr>
        <w:t>Примерное содержание предмета</w:t>
      </w:r>
    </w:p>
    <w:p w:rsidR="005B5BE4" w:rsidRPr="004812A7" w:rsidRDefault="005B5BE4" w:rsidP="004812A7">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5B5BE4" w:rsidRPr="004812A7" w:rsidRDefault="005B5BE4" w:rsidP="004812A7">
      <w:pPr>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Программой </w:t>
      </w:r>
      <w:r w:rsidR="009277AF" w:rsidRPr="004812A7">
        <w:rPr>
          <w:rStyle w:val="apple-converted-space"/>
          <w:rFonts w:ascii="Times New Roman" w:hAnsi="Times New Roman" w:cs="Times New Roman"/>
          <w:color w:val="auto"/>
          <w:sz w:val="28"/>
          <w:szCs w:val="28"/>
          <w:shd w:val="clear" w:color="auto" w:fill="FFFFFF"/>
        </w:rPr>
        <w:t>предусматриваются</w:t>
      </w:r>
      <w:r w:rsidRPr="004812A7">
        <w:rPr>
          <w:rStyle w:val="apple-converted-space"/>
          <w:rFonts w:ascii="Times New Roman" w:hAnsi="Times New Roman" w:cs="Times New Roman"/>
          <w:color w:val="auto"/>
          <w:sz w:val="28"/>
          <w:szCs w:val="28"/>
          <w:shd w:val="clear" w:color="auto" w:fill="FFFFFF"/>
        </w:rPr>
        <w:t xml:space="preserve"> следующие виды работы:</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5B5BE4" w:rsidRPr="009277AF" w:rsidRDefault="005B5BE4" w:rsidP="000C6AC1">
      <w:pPr>
        <w:numPr>
          <w:ilvl w:val="0"/>
          <w:numId w:val="24"/>
        </w:numPr>
        <w:spacing w:after="0" w:line="240" w:lineRule="auto"/>
        <w:ind w:left="426"/>
        <w:jc w:val="both"/>
        <w:rPr>
          <w:rFonts w:ascii="Times New Roman" w:hAnsi="Times New Roman" w:cs="Times New Roman"/>
          <w:sz w:val="28"/>
          <w:szCs w:val="28"/>
        </w:rPr>
      </w:pPr>
      <w:r w:rsidRPr="009277AF">
        <w:rPr>
          <w:rFonts w:ascii="Times New Roman" w:hAnsi="Times New Roman" w:cs="Times New Roman"/>
          <w:sz w:val="28"/>
          <w:szCs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5B5BE4" w:rsidRPr="009277AF" w:rsidRDefault="005B5BE4" w:rsidP="009277AF">
      <w:pPr>
        <w:spacing w:after="0" w:line="240" w:lineRule="auto"/>
        <w:jc w:val="both"/>
        <w:rPr>
          <w:rFonts w:ascii="Times New Roman" w:hAnsi="Times New Roman" w:cs="Times New Roman"/>
          <w:b/>
          <w:i/>
          <w:color w:val="auto"/>
          <w:sz w:val="28"/>
          <w:szCs w:val="28"/>
        </w:rPr>
      </w:pPr>
      <w:r w:rsidRPr="009277AF">
        <w:rPr>
          <w:rStyle w:val="apple-converted-space"/>
          <w:rFonts w:ascii="Times New Roman" w:hAnsi="Times New Roman" w:cs="Times New Roman"/>
          <w:b/>
          <w:i/>
          <w:sz w:val="28"/>
          <w:szCs w:val="28"/>
          <w:shd w:val="clear" w:color="auto" w:fill="FFFFFF"/>
        </w:rPr>
        <w:lastRenderedPageBreak/>
        <w:t xml:space="preserve">Введение </w:t>
      </w:r>
    </w:p>
    <w:p w:rsidR="005B5BE4" w:rsidRPr="004812A7" w:rsidRDefault="005B5BE4" w:rsidP="004812A7">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4812A7">
        <w:rPr>
          <w:rFonts w:ascii="Times New Roman" w:hAnsi="Times New Roman" w:cs="Times New Roman"/>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5B5BE4" w:rsidRPr="009277AF" w:rsidRDefault="005B5BE4" w:rsidP="009277AF">
      <w:pPr>
        <w:spacing w:after="0" w:line="240" w:lineRule="auto"/>
        <w:jc w:val="both"/>
        <w:rPr>
          <w:rStyle w:val="apple-converted-space"/>
          <w:rFonts w:ascii="Times New Roman" w:hAnsi="Times New Roman" w:cs="Times New Roman"/>
          <w:b/>
          <w:i/>
          <w:color w:val="auto"/>
          <w:sz w:val="28"/>
          <w:szCs w:val="28"/>
          <w:shd w:val="clear" w:color="auto" w:fill="FFFFFF"/>
        </w:rPr>
      </w:pPr>
      <w:r w:rsidRPr="009277AF">
        <w:rPr>
          <w:rStyle w:val="apple-converted-space"/>
          <w:rFonts w:ascii="Times New Roman" w:hAnsi="Times New Roman" w:cs="Times New Roman"/>
          <w:b/>
          <w:i/>
          <w:color w:val="auto"/>
          <w:sz w:val="28"/>
          <w:szCs w:val="28"/>
          <w:shd w:val="clear" w:color="auto" w:fill="FFFFFF"/>
        </w:rPr>
        <w:t xml:space="preserve">Подготовительный период обучения </w:t>
      </w:r>
    </w:p>
    <w:p w:rsidR="005B5BE4" w:rsidRDefault="005B5BE4" w:rsidP="004812A7">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i/>
          <w:color w:val="auto"/>
          <w:sz w:val="28"/>
          <w:szCs w:val="28"/>
          <w:shd w:val="clear" w:color="auto" w:fill="FFFFFF"/>
        </w:rPr>
        <w:t>Формирование организационных умений:</w:t>
      </w:r>
      <w:r w:rsidRPr="004812A7">
        <w:rPr>
          <w:rStyle w:val="apple-converted-space"/>
          <w:rFonts w:ascii="Times New Roman" w:hAnsi="Times New Roman" w:cs="Times New Roman"/>
          <w:color w:val="auto"/>
          <w:sz w:val="28"/>
          <w:szCs w:val="28"/>
          <w:shd w:val="clear" w:color="auto" w:fill="FFFFFF"/>
        </w:rPr>
        <w:t xml:space="preserve"> правильно сидеть,</w:t>
      </w:r>
      <w:r w:rsidR="00663C5D">
        <w:rPr>
          <w:rStyle w:val="apple-converted-space"/>
          <w:rFonts w:ascii="Times New Roman" w:hAnsi="Times New Roman" w:cs="Times New Roman"/>
          <w:color w:val="auto"/>
          <w:sz w:val="28"/>
          <w:szCs w:val="28"/>
          <w:shd w:val="clear" w:color="auto" w:fill="FFFFFF"/>
        </w:rPr>
        <w:t xml:space="preserve"> </w:t>
      </w:r>
      <w:r w:rsidRPr="004812A7">
        <w:rPr>
          <w:rStyle w:val="apple-converted-space"/>
          <w:rFonts w:ascii="Times New Roman" w:hAnsi="Times New Roman" w:cs="Times New Roman"/>
          <w:color w:val="auto"/>
          <w:sz w:val="28"/>
          <w:szCs w:val="28"/>
          <w:shd w:val="clear" w:color="auto" w:fill="FFFFFF"/>
        </w:rPr>
        <w:t>правильно держать и пользоваться инструментами (карандашами, кистью, красками), правильно располагать изобразительную поверхность на столе.</w:t>
      </w:r>
    </w:p>
    <w:p w:rsidR="005B5BE4" w:rsidRPr="004812A7" w:rsidRDefault="005B5BE4" w:rsidP="004812A7">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4812A7">
        <w:rPr>
          <w:rStyle w:val="apple-converted-space"/>
          <w:rFonts w:ascii="Times New Roman" w:hAnsi="Times New Roman" w:cs="Times New Roman"/>
          <w:i/>
          <w:color w:val="auto"/>
          <w:sz w:val="28"/>
          <w:szCs w:val="28"/>
          <w:shd w:val="clear" w:color="auto" w:fill="FFFFFF"/>
        </w:rPr>
        <w:t>Сенсорное воспитание</w:t>
      </w:r>
      <w:r w:rsidRPr="004812A7">
        <w:rPr>
          <w:rStyle w:val="apple-converted-space"/>
          <w:rFonts w:ascii="Times New Roman" w:hAnsi="Times New Roman" w:cs="Times New Roman"/>
          <w:color w:val="auto"/>
          <w:sz w:val="28"/>
          <w:szCs w:val="28"/>
          <w:shd w:val="clear" w:color="auto" w:fill="FFFFFF"/>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5B5BE4" w:rsidRPr="004812A7" w:rsidRDefault="005B5BE4" w:rsidP="004812A7">
      <w:pPr>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4812A7">
        <w:rPr>
          <w:rStyle w:val="apple-converted-space"/>
          <w:rFonts w:ascii="Times New Roman" w:hAnsi="Times New Roman" w:cs="Times New Roman"/>
          <w:i/>
          <w:color w:val="auto"/>
          <w:sz w:val="28"/>
          <w:szCs w:val="28"/>
          <w:shd w:val="clear" w:color="auto" w:fill="FFFFFF"/>
        </w:rPr>
        <w:t>Развитие моторики рук</w:t>
      </w:r>
      <w:r w:rsidRPr="004812A7">
        <w:rPr>
          <w:rStyle w:val="apple-converted-space"/>
          <w:rFonts w:ascii="Times New Roman" w:hAnsi="Times New Roman" w:cs="Times New Roman"/>
          <w:color w:val="auto"/>
          <w:sz w:val="28"/>
          <w:szCs w:val="28"/>
          <w:shd w:val="clear" w:color="auto" w:fill="FFFFFF"/>
        </w:rPr>
        <w:t xml:space="preserve">: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5B5BE4" w:rsidRPr="004812A7" w:rsidRDefault="005B5BE4" w:rsidP="004812A7">
      <w:pPr>
        <w:spacing w:after="0" w:line="240" w:lineRule="auto"/>
        <w:ind w:firstLine="709"/>
        <w:jc w:val="both"/>
        <w:rPr>
          <w:rStyle w:val="apple-converted-space"/>
          <w:rFonts w:ascii="Times New Roman" w:hAnsi="Times New Roman" w:cs="Times New Roman"/>
          <w:color w:val="auto"/>
          <w:sz w:val="28"/>
          <w:szCs w:val="28"/>
          <w:u w:val="single"/>
          <w:shd w:val="clear" w:color="auto" w:fill="FFFFFF"/>
        </w:rPr>
      </w:pPr>
      <w:r w:rsidRPr="004812A7">
        <w:rPr>
          <w:rStyle w:val="apple-converted-space"/>
          <w:rFonts w:ascii="Times New Roman" w:hAnsi="Times New Roman" w:cs="Times New Roman"/>
          <w:i/>
          <w:color w:val="auto"/>
          <w:sz w:val="28"/>
          <w:szCs w:val="28"/>
          <w:shd w:val="clear" w:color="auto" w:fill="FFFFFF"/>
        </w:rPr>
        <w:t xml:space="preserve">Обучение приемам работы в изобразительной деятельности </w:t>
      </w:r>
      <w:r w:rsidRPr="004812A7">
        <w:rPr>
          <w:rStyle w:val="apple-converted-space"/>
          <w:rFonts w:ascii="Times New Roman" w:hAnsi="Times New Roman" w:cs="Times New Roman"/>
          <w:color w:val="auto"/>
          <w:sz w:val="28"/>
          <w:szCs w:val="28"/>
          <w:shd w:val="clear" w:color="auto" w:fill="FFFFFF"/>
        </w:rPr>
        <w:t>(лепке, выполнении аппликации, рисовании):</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u w:val="single"/>
          <w:shd w:val="clear" w:color="auto" w:fill="FFFFFF"/>
        </w:rPr>
        <w:t xml:space="preserve">Приемы лепки: </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отщипывание кусков от целого куска пластилина и разминание;</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размазывание по картону;</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скатывание, раскатывание, сплющивание;</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u w:val="single"/>
          <w:shd w:val="clear" w:color="auto" w:fill="FFFFFF"/>
        </w:rPr>
      </w:pPr>
      <w:r w:rsidRPr="004812A7">
        <w:rPr>
          <w:rStyle w:val="apple-converted-space"/>
          <w:rFonts w:ascii="Times New Roman" w:hAnsi="Times New Roman" w:cs="Times New Roman"/>
          <w:color w:val="auto"/>
          <w:sz w:val="28"/>
          <w:szCs w:val="28"/>
          <w:shd w:val="clear" w:color="auto" w:fill="FFFFFF"/>
        </w:rPr>
        <w:t>примазывание частей при составлении целого объемного изображения.</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u w:val="single"/>
          <w:shd w:val="clear" w:color="auto" w:fill="FFFFFF"/>
        </w:rPr>
        <w:t>Приемы работы с «подвижной аппликацией»</w:t>
      </w:r>
      <w:r w:rsidR="00663C5D">
        <w:rPr>
          <w:rStyle w:val="apple-converted-space"/>
          <w:rFonts w:ascii="Times New Roman" w:hAnsi="Times New Roman" w:cs="Times New Roman"/>
          <w:color w:val="auto"/>
          <w:sz w:val="28"/>
          <w:szCs w:val="28"/>
          <w:u w:val="single"/>
          <w:shd w:val="clear" w:color="auto" w:fill="FFFFFF"/>
        </w:rPr>
        <w:t xml:space="preserve"> </w:t>
      </w:r>
      <w:r w:rsidRPr="004812A7">
        <w:rPr>
          <w:rStyle w:val="apple-converted-space"/>
          <w:rFonts w:ascii="Times New Roman" w:hAnsi="Times New Roman" w:cs="Times New Roman"/>
          <w:color w:val="auto"/>
          <w:sz w:val="28"/>
          <w:szCs w:val="28"/>
          <w:shd w:val="clear" w:color="auto" w:fill="FFFFFF"/>
        </w:rPr>
        <w:t>для</w:t>
      </w:r>
      <w:r w:rsidR="00663C5D">
        <w:rPr>
          <w:rStyle w:val="apple-converted-space"/>
          <w:rFonts w:ascii="Times New Roman" w:hAnsi="Times New Roman" w:cs="Times New Roman"/>
          <w:color w:val="auto"/>
          <w:sz w:val="28"/>
          <w:szCs w:val="28"/>
          <w:shd w:val="clear" w:color="auto" w:fill="FFFFFF"/>
        </w:rPr>
        <w:t xml:space="preserve"> </w:t>
      </w:r>
      <w:r w:rsidRPr="004812A7">
        <w:rPr>
          <w:rStyle w:val="apple-converted-space"/>
          <w:rFonts w:ascii="Times New Roman" w:hAnsi="Times New Roman" w:cs="Times New Roman"/>
          <w:color w:val="auto"/>
          <w:sz w:val="28"/>
          <w:szCs w:val="28"/>
          <w:shd w:val="clear" w:color="auto" w:fill="FFFFFF"/>
        </w:rPr>
        <w:t>развития целостного восприятия объекта при подготовке детей к рисованию:</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складывание целого изображения из его деталей без фиксации на плоскости листа;</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совмещение аппликационного изображения объекта с контурным рисунком геометрической фигуры без фиксации на плоскости листа;</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расположение деталей предметных изображений или силуэтов на листе бумаги в соответствующих пространственных положениях;</w:t>
      </w:r>
    </w:p>
    <w:p w:rsidR="005B5BE4" w:rsidRPr="009277AF"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составление по образцу композиции из нескольких объектов без фиксации на плоскости листа. </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u w:val="single"/>
          <w:shd w:val="clear" w:color="auto" w:fill="FFFFFF"/>
        </w:rPr>
        <w:t>Приемы выполнения аппликации из бумаги:</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приемы работы ножницами;</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приемы соединения деталей аппликации с изобразительной поверхностью с помощью пластилина.</w:t>
      </w:r>
    </w:p>
    <w:p w:rsidR="005B5BE4" w:rsidRPr="009277AF"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lastRenderedPageBreak/>
        <w:t>приемы наклеивания деталей аппликации на изобразительную поверхность с помощью клея.</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u w:val="single"/>
          <w:shd w:val="clear" w:color="auto" w:fill="FFFFFF"/>
        </w:rPr>
        <w:t>Приемы рисования твердыми материалами (карандашом, фломастером, ручкой):</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рисование с использованием точки (рисование точкой; рисование по заранее расставленным точкам предметов несложной формы по образцу). </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w:t>
      </w:r>
      <w:r w:rsidR="009C0001" w:rsidRPr="009C0001">
        <w:rPr>
          <w:rFonts w:ascii="Times New Roman" w:hAnsi="Times New Roman" w:cs="Times New Roman"/>
          <w:color w:val="auto"/>
          <w:sz w:val="28"/>
          <w:szCs w:val="28"/>
          <w:shd w:val="clear" w:color="auto" w:fill="FFFFFF"/>
        </w:rPr>
        <w:t>линий</w:t>
      </w:r>
      <w:r w:rsidRPr="004812A7">
        <w:rPr>
          <w:rStyle w:val="apple-converted-space"/>
          <w:rFonts w:ascii="Times New Roman" w:hAnsi="Times New Roman" w:cs="Times New Roman"/>
          <w:color w:val="auto"/>
          <w:sz w:val="28"/>
          <w:szCs w:val="28"/>
          <w:shd w:val="clear" w:color="auto" w:fill="FFFFFF"/>
        </w:rPr>
        <w:t>; линий замкнутого контура (круг, овал). Рисование по клеткам предметов несложной формы с использованием этих линии (по образцу);</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штрихование внутри контурного изображения; правила штрихования; приемы штрихования (беспорядочная штриховка и упорядоченная штриховка в виде сеточки);</w:t>
      </w:r>
    </w:p>
    <w:p w:rsidR="005B5BE4" w:rsidRPr="009277AF"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рисование карандашом линий и предметов несложной формы двумя руками.</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u w:val="single"/>
          <w:shd w:val="clear" w:color="auto" w:fill="FFFFFF"/>
        </w:rPr>
        <w:t>Приемы работы красками</w:t>
      </w:r>
      <w:r w:rsidRPr="004812A7">
        <w:rPr>
          <w:rStyle w:val="apple-converted-space"/>
          <w:rFonts w:ascii="Times New Roman" w:hAnsi="Times New Roman" w:cs="Times New Roman"/>
          <w:color w:val="auto"/>
          <w:sz w:val="28"/>
          <w:szCs w:val="28"/>
          <w:shd w:val="clear" w:color="auto" w:fill="FFFFFF"/>
        </w:rPr>
        <w:t>:</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9277AF">
        <w:rPr>
          <w:rStyle w:val="apple-converted-space"/>
          <w:rFonts w:ascii="Times New Roman" w:hAnsi="Times New Roman" w:cs="Times New Roman"/>
          <w:i/>
          <w:color w:val="auto"/>
          <w:sz w:val="28"/>
          <w:szCs w:val="28"/>
          <w:shd w:val="clear" w:color="auto" w:fill="FFFFFF"/>
        </w:rPr>
        <w:t>приемы рисования руками:</w:t>
      </w:r>
      <w:r w:rsidRPr="004812A7">
        <w:rPr>
          <w:rStyle w:val="apple-converted-space"/>
          <w:rFonts w:ascii="Times New Roman" w:hAnsi="Times New Roman" w:cs="Times New Roman"/>
          <w:color w:val="auto"/>
          <w:sz w:val="28"/>
          <w:szCs w:val="28"/>
          <w:shd w:val="clear" w:color="auto" w:fill="FFFFFF"/>
        </w:rPr>
        <w:t xml:space="preserve"> точечное рисование пальцами; линейное рисование пальцами; рисование ладонью, кулаком, ребром ладони;</w:t>
      </w:r>
    </w:p>
    <w:p w:rsidR="005B5BE4" w:rsidRPr="009277AF"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9277AF">
        <w:rPr>
          <w:rStyle w:val="apple-converted-space"/>
          <w:rFonts w:ascii="Times New Roman" w:hAnsi="Times New Roman" w:cs="Times New Roman"/>
          <w:i/>
          <w:color w:val="auto"/>
          <w:sz w:val="28"/>
          <w:szCs w:val="28"/>
          <w:shd w:val="clear" w:color="auto" w:fill="FFFFFF"/>
        </w:rPr>
        <w:t>приемы трафаретной печати:</w:t>
      </w:r>
      <w:r w:rsidRPr="004812A7">
        <w:rPr>
          <w:rStyle w:val="apple-converted-space"/>
          <w:rFonts w:ascii="Times New Roman" w:hAnsi="Times New Roman" w:cs="Times New Roman"/>
          <w:color w:val="auto"/>
          <w:sz w:val="28"/>
          <w:szCs w:val="28"/>
          <w:shd w:val="clear" w:color="auto" w:fill="FFFFFF"/>
        </w:rPr>
        <w:t xml:space="preserve"> печать тампоном, карандашной резинкой, смятой бумагой, трубочкой и т.п.; </w:t>
      </w:r>
    </w:p>
    <w:p w:rsidR="005B5BE4" w:rsidRPr="009277AF"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9277AF">
        <w:rPr>
          <w:rStyle w:val="apple-converted-space"/>
          <w:rFonts w:ascii="Times New Roman" w:hAnsi="Times New Roman" w:cs="Times New Roman"/>
          <w:i/>
          <w:color w:val="auto"/>
          <w:sz w:val="28"/>
          <w:szCs w:val="28"/>
          <w:shd w:val="clear" w:color="auto" w:fill="FFFFFF"/>
        </w:rPr>
        <w:t>приемы кистевого письма:</w:t>
      </w:r>
      <w:r w:rsidRPr="004812A7">
        <w:rPr>
          <w:rStyle w:val="apple-converted-space"/>
          <w:rFonts w:ascii="Times New Roman" w:hAnsi="Times New Roman" w:cs="Times New Roman"/>
          <w:color w:val="auto"/>
          <w:sz w:val="28"/>
          <w:szCs w:val="28"/>
          <w:shd w:val="clear" w:color="auto" w:fill="FFFFFF"/>
        </w:rPr>
        <w:t>примакивание кистью; наращивание массы; рисование сухой кистью; рисование по мокрому листу и т.д.</w:t>
      </w:r>
    </w:p>
    <w:p w:rsidR="005B5BE4" w:rsidRPr="004812A7" w:rsidRDefault="005B5BE4" w:rsidP="009277AF">
      <w:pPr>
        <w:spacing w:after="0" w:line="240" w:lineRule="auto"/>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i/>
          <w:color w:val="auto"/>
          <w:sz w:val="28"/>
          <w:szCs w:val="28"/>
          <w:shd w:val="clear" w:color="auto" w:fill="FFFFFF"/>
        </w:rPr>
        <w:t>Обучение действиям с шаблонами итрафаретами</w:t>
      </w:r>
      <w:r w:rsidRPr="004812A7">
        <w:rPr>
          <w:rStyle w:val="apple-converted-space"/>
          <w:rFonts w:ascii="Times New Roman" w:hAnsi="Times New Roman" w:cs="Times New Roman"/>
          <w:color w:val="auto"/>
          <w:sz w:val="28"/>
          <w:szCs w:val="28"/>
          <w:shd w:val="clear" w:color="auto" w:fill="FFFFFF"/>
        </w:rPr>
        <w:t>:</w:t>
      </w:r>
    </w:p>
    <w:p w:rsidR="005B5BE4" w:rsidRPr="004812A7"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правила обведения шаблонов;</w:t>
      </w:r>
    </w:p>
    <w:p w:rsidR="005B5BE4" w:rsidRPr="007069B5" w:rsidRDefault="005B5BE4" w:rsidP="000C6AC1">
      <w:pPr>
        <w:numPr>
          <w:ilvl w:val="0"/>
          <w:numId w:val="25"/>
        </w:numPr>
        <w:spacing w:after="0" w:line="240" w:lineRule="auto"/>
        <w:ind w:left="426"/>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обведение шаблонов геометрических фигур, реальных предметов несложных форм, букв, цифр.</w:t>
      </w:r>
    </w:p>
    <w:p w:rsidR="005B5BE4" w:rsidRPr="007069B5" w:rsidRDefault="005B5BE4" w:rsidP="007069B5">
      <w:pPr>
        <w:spacing w:after="0" w:line="240" w:lineRule="auto"/>
        <w:jc w:val="both"/>
        <w:rPr>
          <w:rStyle w:val="apple-converted-space"/>
          <w:rFonts w:ascii="Times New Roman" w:hAnsi="Times New Roman" w:cs="Times New Roman"/>
          <w:b/>
          <w:i/>
          <w:color w:val="auto"/>
          <w:sz w:val="28"/>
          <w:szCs w:val="28"/>
          <w:shd w:val="clear" w:color="auto" w:fill="FFFFFF"/>
        </w:rPr>
      </w:pPr>
      <w:r w:rsidRPr="007069B5">
        <w:rPr>
          <w:rStyle w:val="apple-converted-space"/>
          <w:rFonts w:ascii="Times New Roman" w:hAnsi="Times New Roman" w:cs="Times New Roman"/>
          <w:b/>
          <w:i/>
          <w:color w:val="auto"/>
          <w:sz w:val="28"/>
          <w:szCs w:val="28"/>
          <w:shd w:val="clear" w:color="auto" w:fill="FFFFFF"/>
        </w:rPr>
        <w:t>Обучение композиционной деятельности</w:t>
      </w:r>
    </w:p>
    <w:p w:rsidR="005B5BE4" w:rsidRPr="004812A7" w:rsidRDefault="005B5BE4" w:rsidP="007069B5">
      <w:pPr>
        <w:autoSpaceDE w:val="0"/>
        <w:spacing w:after="0" w:line="240" w:lineRule="auto"/>
        <w:rPr>
          <w:rFonts w:ascii="Times New Roman" w:hAnsi="Times New Roman" w:cs="Times New Roman"/>
          <w:bCs/>
          <w:color w:val="auto"/>
          <w:sz w:val="28"/>
          <w:szCs w:val="28"/>
        </w:rPr>
      </w:pPr>
      <w:r w:rsidRPr="004812A7">
        <w:rPr>
          <w:rStyle w:val="apple-converted-space"/>
          <w:rFonts w:ascii="Times New Roman" w:hAnsi="Times New Roman" w:cs="Times New Roman"/>
          <w:i/>
          <w:color w:val="auto"/>
          <w:sz w:val="28"/>
          <w:szCs w:val="28"/>
          <w:shd w:val="clear" w:color="auto" w:fill="FFFFFF"/>
        </w:rPr>
        <w:t>Развитие умений воспринимать и изображать форму предметов, пропорции, конструкцию</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bCs/>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Разн</w:t>
      </w:r>
      <w:r w:rsidR="007069B5">
        <w:rPr>
          <w:rFonts w:ascii="Times New Roman" w:hAnsi="Times New Roman" w:cs="Times New Roman"/>
          <w:color w:val="auto"/>
          <w:sz w:val="28"/>
          <w:szCs w:val="28"/>
        </w:rPr>
        <w:t>ообразие форм предметного мира.</w:t>
      </w:r>
      <w:r w:rsidRPr="004812A7">
        <w:rPr>
          <w:rFonts w:ascii="Times New Roman" w:hAnsi="Times New Roman" w:cs="Times New Roman"/>
          <w:color w:val="auto"/>
          <w:sz w:val="28"/>
          <w:szCs w:val="28"/>
        </w:rPr>
        <w:t xml:space="preserve">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 xml:space="preserve">Обследование предметов, выделение их признаков и свойств, необходимых для передачи в рисунке, аппликации, лепке предмета. </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Соотнесение формы предметов с геометрическими фигурами (метод обобщения).</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Передача пропорций предметов. Строение тела человека, животных и др.</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lastRenderedPageBreak/>
        <w:t>Передача движения различных одушевленных и неодушевленных предметов.</w:t>
      </w:r>
    </w:p>
    <w:p w:rsidR="005B5BE4" w:rsidRPr="004812A7" w:rsidRDefault="005B5BE4" w:rsidP="004812A7">
      <w:pPr>
        <w:autoSpaceDE w:val="0"/>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w:t>
      </w:r>
      <w:r w:rsidRPr="004812A7">
        <w:rPr>
          <w:rFonts w:ascii="Times New Roman" w:hAnsi="Times New Roman" w:cs="Times New Roman"/>
          <w:color w:val="auto"/>
          <w:sz w:val="28"/>
          <w:szCs w:val="28"/>
        </w:rPr>
        <w:softHyphen/>
        <w:t>рисовывание, обведение шаблонов, р</w:t>
      </w:r>
      <w:r w:rsidR="00A72E75" w:rsidRPr="004812A7">
        <w:rPr>
          <w:rFonts w:ascii="Times New Roman" w:hAnsi="Times New Roman" w:cs="Times New Roman"/>
          <w:color w:val="auto"/>
          <w:sz w:val="28"/>
          <w:szCs w:val="28"/>
        </w:rPr>
        <w:t>исование по клеткам, самосто</w:t>
      </w:r>
      <w:r w:rsidRPr="004812A7">
        <w:rPr>
          <w:rFonts w:ascii="Times New Roman" w:hAnsi="Times New Roman" w:cs="Times New Roman"/>
          <w:color w:val="auto"/>
          <w:sz w:val="28"/>
          <w:szCs w:val="28"/>
        </w:rPr>
        <w:t>я</w:t>
      </w:r>
      <w:r w:rsidRPr="004812A7">
        <w:rPr>
          <w:rFonts w:ascii="Times New Roman" w:hAnsi="Times New Roman" w:cs="Times New Roman"/>
          <w:color w:val="auto"/>
          <w:sz w:val="28"/>
          <w:szCs w:val="28"/>
        </w:rPr>
        <w:softHyphen/>
        <w:t>тель</w:t>
      </w:r>
      <w:r w:rsidRPr="004812A7">
        <w:rPr>
          <w:rFonts w:ascii="Times New Roman" w:hAnsi="Times New Roman" w:cs="Times New Roman"/>
          <w:color w:val="auto"/>
          <w:sz w:val="28"/>
          <w:szCs w:val="28"/>
        </w:rPr>
        <w:softHyphen/>
        <w:t>ное рисование формы объекта и т.п.</w:t>
      </w:r>
    </w:p>
    <w:p w:rsidR="005B5BE4" w:rsidRPr="004812A7" w:rsidRDefault="005B5BE4" w:rsidP="005331B5">
      <w:pPr>
        <w:pStyle w:val="aff2"/>
        <w:shd w:val="clear" w:color="auto" w:fill="FFFFFF"/>
        <w:spacing w:after="0" w:line="240" w:lineRule="auto"/>
        <w:ind w:left="0" w:firstLine="709"/>
        <w:rPr>
          <w:rFonts w:ascii="Times New Roman" w:hAnsi="Times New Roman"/>
          <w:sz w:val="28"/>
          <w:szCs w:val="28"/>
        </w:rPr>
      </w:pPr>
      <w:r w:rsidRPr="004812A7">
        <w:rPr>
          <w:rFonts w:ascii="Times New Roman" w:hAnsi="Times New Roman"/>
          <w:sz w:val="28"/>
          <w:szCs w:val="28"/>
        </w:rPr>
        <w:t>Сходство и различия орнамента и узора. В</w:t>
      </w:r>
      <w:r w:rsidRPr="004812A7">
        <w:rPr>
          <w:rFonts w:ascii="Times New Roman" w:hAnsi="Times New Roman"/>
          <w:bCs/>
          <w:sz w:val="28"/>
          <w:szCs w:val="28"/>
        </w:rPr>
        <w:t>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5B5BE4" w:rsidRPr="004812A7" w:rsidRDefault="005B5BE4" w:rsidP="004812A7">
      <w:pPr>
        <w:autoSpaceDE w:val="0"/>
        <w:spacing w:after="0" w:line="240" w:lineRule="auto"/>
        <w:ind w:firstLine="709"/>
        <w:jc w:val="both"/>
        <w:rPr>
          <w:rStyle w:val="apple-converted-space"/>
          <w:rFonts w:ascii="Times New Roman" w:hAnsi="Times New Roman" w:cs="Times New Roman"/>
          <w:i/>
          <w:color w:val="auto"/>
          <w:sz w:val="28"/>
          <w:szCs w:val="28"/>
          <w:shd w:val="clear" w:color="auto" w:fill="FFFFFF"/>
        </w:rPr>
      </w:pPr>
      <w:r w:rsidRPr="004812A7">
        <w:rPr>
          <w:rFonts w:ascii="Times New Roman" w:hAnsi="Times New Roman" w:cs="Times New Roman"/>
          <w:color w:val="auto"/>
          <w:sz w:val="28"/>
          <w:szCs w:val="28"/>
        </w:rPr>
        <w:t xml:space="preserve">Практическое применение приемов и способов передачи графических образов в лепке, аппликации, рисунке.   </w:t>
      </w:r>
    </w:p>
    <w:p w:rsidR="005B5BE4" w:rsidRPr="004812A7" w:rsidRDefault="005B5BE4" w:rsidP="007069B5">
      <w:pPr>
        <w:spacing w:after="0" w:line="240" w:lineRule="auto"/>
        <w:jc w:val="both"/>
        <w:rPr>
          <w:rFonts w:ascii="Times New Roman" w:hAnsi="Times New Roman" w:cs="Times New Roman"/>
          <w:bCs/>
          <w:sz w:val="28"/>
          <w:szCs w:val="28"/>
        </w:rPr>
      </w:pPr>
      <w:r w:rsidRPr="004812A7">
        <w:rPr>
          <w:rStyle w:val="apple-converted-space"/>
          <w:rFonts w:ascii="Times New Roman" w:hAnsi="Times New Roman" w:cs="Times New Roman"/>
          <w:i/>
          <w:color w:val="auto"/>
          <w:sz w:val="28"/>
          <w:szCs w:val="28"/>
          <w:shd w:val="clear" w:color="auto" w:fill="FFFFFF"/>
        </w:rPr>
        <w:t>Развитие восприятия цвета предметов и формирование умения передавать его в рисунке с помощью красок</w:t>
      </w:r>
    </w:p>
    <w:p w:rsidR="005B5BE4" w:rsidRPr="004812A7" w:rsidRDefault="005B5BE4" w:rsidP="004812A7">
      <w:pPr>
        <w:pStyle w:val="aff2"/>
        <w:shd w:val="clear" w:color="auto" w:fill="FFFFFF"/>
        <w:spacing w:after="0" w:line="240" w:lineRule="auto"/>
        <w:ind w:left="0" w:firstLine="709"/>
        <w:jc w:val="both"/>
        <w:rPr>
          <w:rFonts w:ascii="Times New Roman" w:hAnsi="Times New Roman"/>
          <w:bCs/>
          <w:sz w:val="28"/>
          <w:szCs w:val="28"/>
        </w:rPr>
      </w:pPr>
      <w:r w:rsidRPr="004812A7">
        <w:rPr>
          <w:rFonts w:ascii="Times New Roman" w:hAnsi="Times New Roman"/>
          <w:bCs/>
          <w:sz w:val="28"/>
          <w:szCs w:val="28"/>
        </w:rPr>
        <w:t xml:space="preserve">Понятия:«цвет», «спектр», «краски», «акварель», «гуашь», «живопись»  и т.д. </w:t>
      </w:r>
    </w:p>
    <w:p w:rsidR="005B5BE4" w:rsidRPr="004812A7" w:rsidRDefault="005B5BE4" w:rsidP="004812A7">
      <w:pPr>
        <w:pStyle w:val="aff2"/>
        <w:shd w:val="clear" w:color="auto" w:fill="FFFFFF"/>
        <w:spacing w:after="0" w:line="240" w:lineRule="auto"/>
        <w:ind w:left="0" w:firstLine="709"/>
        <w:jc w:val="both"/>
        <w:rPr>
          <w:rFonts w:ascii="Times New Roman" w:hAnsi="Times New Roman"/>
          <w:sz w:val="28"/>
          <w:szCs w:val="28"/>
        </w:rPr>
      </w:pPr>
      <w:r w:rsidRPr="004812A7">
        <w:rPr>
          <w:rFonts w:ascii="Times New Roman" w:hAnsi="Times New Roman"/>
          <w:bCs/>
          <w:sz w:val="28"/>
          <w:szCs w:val="28"/>
        </w:rPr>
        <w:t>Цвета солнечного спектра (основные, составные, дополнительные).</w:t>
      </w:r>
      <w:r w:rsidRPr="004812A7">
        <w:rPr>
          <w:rFonts w:ascii="Times New Roman" w:hAnsi="Times New Roman"/>
          <w:sz w:val="28"/>
          <w:szCs w:val="28"/>
        </w:rPr>
        <w:t xml:space="preserve"> Теплые и холодные цвета. Смешение цветов. Практическое овладение основами цветоведения. </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Различение и обозначением словом, некоторых ясно различимых оттенков цветов.</w:t>
      </w:r>
    </w:p>
    <w:p w:rsidR="005B5BE4" w:rsidRPr="004812A7" w:rsidRDefault="005B5BE4" w:rsidP="004812A7">
      <w:pPr>
        <w:autoSpaceDE w:val="0"/>
        <w:spacing w:after="0" w:line="240" w:lineRule="auto"/>
        <w:ind w:firstLine="709"/>
        <w:jc w:val="both"/>
        <w:rPr>
          <w:rFonts w:ascii="Times New Roman" w:hAnsi="Times New Roman" w:cs="Times New Roman"/>
          <w:color w:val="auto"/>
          <w:sz w:val="28"/>
          <w:szCs w:val="28"/>
        </w:rPr>
      </w:pPr>
      <w:r w:rsidRPr="004812A7">
        <w:rPr>
          <w:rFonts w:ascii="Times New Roman" w:hAnsi="Times New Roman" w:cs="Times New Roman"/>
          <w:color w:val="auto"/>
          <w:sz w:val="28"/>
          <w:szCs w:val="28"/>
        </w:rPr>
        <w:t>Работа кистью и красками, получение новых цветов и оттенков путем смешения на палитре основных цветов, отражение светлотности цвета (светло-зеленый, темно-зеленый и т.д.).</w:t>
      </w:r>
    </w:p>
    <w:p w:rsidR="005B5BE4" w:rsidRPr="004812A7" w:rsidRDefault="005B5BE4" w:rsidP="004812A7">
      <w:pPr>
        <w:autoSpaceDE w:val="0"/>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4812A7">
        <w:rPr>
          <w:rFonts w:ascii="Times New Roman" w:hAnsi="Times New Roman" w:cs="Times New Roman"/>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5B5BE4" w:rsidRPr="004812A7" w:rsidRDefault="005B5BE4" w:rsidP="004812A7">
      <w:pPr>
        <w:spacing w:after="0" w:line="240" w:lineRule="auto"/>
        <w:ind w:firstLine="709"/>
        <w:jc w:val="both"/>
        <w:rPr>
          <w:rStyle w:val="apple-converted-space"/>
          <w:rFonts w:ascii="Times New Roman" w:hAnsi="Times New Roman" w:cs="Times New Roman"/>
          <w:color w:val="auto"/>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Приемы работы акварел</w:t>
      </w:r>
      <w:r w:rsidR="007069B5">
        <w:rPr>
          <w:rStyle w:val="apple-converted-space"/>
          <w:rFonts w:ascii="Times New Roman" w:hAnsi="Times New Roman" w:cs="Times New Roman"/>
          <w:color w:val="auto"/>
          <w:sz w:val="28"/>
          <w:szCs w:val="28"/>
          <w:shd w:val="clear" w:color="auto" w:fill="FFFFFF"/>
        </w:rPr>
        <w:t xml:space="preserve">ьными красками: кистевое письмо – </w:t>
      </w:r>
      <w:r w:rsidRPr="004812A7">
        <w:rPr>
          <w:rStyle w:val="apple-converted-space"/>
          <w:rFonts w:ascii="Times New Roman" w:hAnsi="Times New Roman" w:cs="Times New Roman"/>
          <w:color w:val="auto"/>
          <w:sz w:val="28"/>
          <w:szCs w:val="28"/>
          <w:shd w:val="clear" w:color="auto" w:fill="FFFFFF"/>
        </w:rPr>
        <w:t>примакивание кистью; рисование сухой кистью; р</w:t>
      </w:r>
      <w:r w:rsidR="007069B5">
        <w:rPr>
          <w:rStyle w:val="apple-converted-space"/>
          <w:rFonts w:ascii="Times New Roman" w:hAnsi="Times New Roman" w:cs="Times New Roman"/>
          <w:color w:val="auto"/>
          <w:sz w:val="28"/>
          <w:szCs w:val="28"/>
          <w:shd w:val="clear" w:color="auto" w:fill="FFFFFF"/>
        </w:rPr>
        <w:t>исование по мокрому листу</w:t>
      </w:r>
      <w:r w:rsidR="005331B5">
        <w:rPr>
          <w:rStyle w:val="apple-converted-space"/>
          <w:rFonts w:ascii="Times New Roman" w:hAnsi="Times New Roman" w:cs="Times New Roman"/>
          <w:color w:val="auto"/>
          <w:sz w:val="28"/>
          <w:szCs w:val="28"/>
          <w:shd w:val="clear" w:color="auto" w:fill="FFFFFF"/>
        </w:rPr>
        <w:t>,</w:t>
      </w:r>
      <w:r w:rsidRPr="004812A7">
        <w:rPr>
          <w:rStyle w:val="apple-converted-space"/>
          <w:rFonts w:ascii="Times New Roman" w:hAnsi="Times New Roman" w:cs="Times New Roman"/>
          <w:color w:val="auto"/>
          <w:sz w:val="28"/>
          <w:szCs w:val="28"/>
          <w:shd w:val="clear" w:color="auto" w:fill="FFFFFF"/>
        </w:rPr>
        <w:t>послойная живопись (лессировка) и т.д.</w:t>
      </w:r>
    </w:p>
    <w:p w:rsidR="005B5BE4" w:rsidRPr="004812A7" w:rsidRDefault="005B5BE4" w:rsidP="004812A7">
      <w:pPr>
        <w:spacing w:after="0" w:line="240" w:lineRule="auto"/>
        <w:ind w:firstLine="709"/>
        <w:jc w:val="both"/>
        <w:rPr>
          <w:rStyle w:val="apple-converted-space"/>
          <w:rFonts w:ascii="Times New Roman" w:hAnsi="Times New Roman" w:cs="Times New Roman"/>
          <w:i/>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Практическое применение цвета для передачи </w:t>
      </w:r>
      <w:r w:rsidRPr="004812A7">
        <w:rPr>
          <w:rFonts w:ascii="Times New Roman" w:hAnsi="Times New Roman" w:cs="Times New Roman"/>
          <w:color w:val="auto"/>
          <w:sz w:val="28"/>
          <w:szCs w:val="28"/>
        </w:rPr>
        <w:t xml:space="preserve">графических образов в рисовании с натуры или по образцу, тематическом и декоративном рисовании, аппликации.  </w:t>
      </w:r>
    </w:p>
    <w:p w:rsidR="005B5BE4" w:rsidRPr="007069B5" w:rsidRDefault="005B5BE4" w:rsidP="007069B5">
      <w:pPr>
        <w:spacing w:after="0" w:line="240" w:lineRule="auto"/>
        <w:jc w:val="both"/>
        <w:rPr>
          <w:rStyle w:val="apple-converted-space"/>
          <w:rFonts w:ascii="Times New Roman" w:hAnsi="Times New Roman" w:cs="Times New Roman"/>
          <w:b/>
          <w:i/>
          <w:color w:val="auto"/>
          <w:sz w:val="28"/>
          <w:szCs w:val="28"/>
          <w:shd w:val="clear" w:color="auto" w:fill="FFFFFF"/>
        </w:rPr>
      </w:pPr>
      <w:r w:rsidRPr="007069B5">
        <w:rPr>
          <w:rStyle w:val="apple-converted-space"/>
          <w:rFonts w:ascii="Times New Roman" w:hAnsi="Times New Roman" w:cs="Times New Roman"/>
          <w:b/>
          <w:i/>
          <w:color w:val="auto"/>
          <w:sz w:val="28"/>
          <w:szCs w:val="28"/>
          <w:shd w:val="clear" w:color="auto" w:fill="FFFFFF"/>
        </w:rPr>
        <w:t>Обучение восприятию произведений искусства</w:t>
      </w:r>
    </w:p>
    <w:p w:rsidR="005B5BE4" w:rsidRPr="004812A7" w:rsidRDefault="005B5BE4" w:rsidP="004812A7">
      <w:pPr>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color w:val="auto"/>
          <w:sz w:val="28"/>
          <w:szCs w:val="28"/>
          <w:shd w:val="clear" w:color="auto" w:fill="FFFFFF"/>
        </w:rPr>
        <w:t xml:space="preserve">Примерные темы бесед: </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Style w:val="apple-converted-space"/>
          <w:rFonts w:ascii="Times New Roman" w:hAnsi="Times New Roman" w:cs="Times New Roman"/>
          <w:sz w:val="28"/>
          <w:szCs w:val="28"/>
          <w:shd w:val="clear" w:color="auto" w:fill="FFFFFF"/>
        </w:rPr>
        <w:t>«И</w:t>
      </w:r>
      <w:r w:rsidRPr="004812A7">
        <w:rPr>
          <w:rFonts w:ascii="Times New Roman" w:hAnsi="Times New Roman" w:cs="Times New Roman"/>
          <w:sz w:val="28"/>
          <w:szCs w:val="28"/>
        </w:rPr>
        <w:t xml:space="preserve">зобразительное искусство в повседневной жизни человека. Работа художников, скульпторов, мастеров народных промыслов, дизайнеров». </w:t>
      </w:r>
    </w:p>
    <w:p w:rsidR="005B5BE4" w:rsidRPr="004812A7" w:rsidRDefault="005B5BE4" w:rsidP="004812A7">
      <w:pPr>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Fonts w:ascii="Times New Roman" w:hAnsi="Times New Roman" w:cs="Times New Roman"/>
          <w:sz w:val="28"/>
          <w:szCs w:val="28"/>
        </w:rPr>
        <w:t>«</w:t>
      </w:r>
      <w:r w:rsidRPr="004812A7">
        <w:rPr>
          <w:rFonts w:ascii="Times New Roman" w:hAnsi="Times New Roman" w:cs="Times New Roman"/>
          <w:bCs/>
          <w:sz w:val="28"/>
          <w:szCs w:val="28"/>
        </w:rPr>
        <w:t>Виды изобразительного искусства». Рисунок, живопись, скульптура, декоративно-прикладное искусств</w:t>
      </w:r>
      <w:r w:rsidR="00F051DD">
        <w:rPr>
          <w:rFonts w:ascii="Times New Roman" w:hAnsi="Times New Roman" w:cs="Times New Roman"/>
          <w:bCs/>
          <w:sz w:val="28"/>
          <w:szCs w:val="28"/>
        </w:rPr>
        <w:t>о</w:t>
      </w:r>
      <w:r w:rsidRPr="004812A7">
        <w:rPr>
          <w:rFonts w:ascii="Times New Roman" w:hAnsi="Times New Roman" w:cs="Times New Roman"/>
          <w:bCs/>
          <w:sz w:val="28"/>
          <w:szCs w:val="28"/>
        </w:rPr>
        <w:t>, архитектура, дизайн.</w:t>
      </w:r>
    </w:p>
    <w:p w:rsidR="005B5BE4" w:rsidRPr="004812A7" w:rsidRDefault="005B5BE4" w:rsidP="004812A7">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sz w:val="28"/>
          <w:szCs w:val="28"/>
          <w:shd w:val="clear" w:color="auto" w:fill="FFFFFF"/>
        </w:rPr>
        <w:lastRenderedPageBreak/>
        <w:t xml:space="preserve">«Как и о чем создаются картины» Пейзаж, портрет, натюрморт, сюжетная картина. Какие материалы использует художник (краски, карандаши и др.). </w:t>
      </w:r>
      <w:r w:rsidRPr="004812A7">
        <w:rPr>
          <w:rFonts w:ascii="Times New Roman" w:hAnsi="Times New Roman" w:cs="Times New Roman"/>
          <w:sz w:val="28"/>
          <w:szCs w:val="28"/>
        </w:rPr>
        <w:t xml:space="preserve">Красота и разнообразие природы, человека, зданий, предметов, выраженные средствами живописи и графики. </w:t>
      </w:r>
      <w:r w:rsidRPr="004812A7">
        <w:rPr>
          <w:rStyle w:val="apple-converted-space"/>
          <w:rFonts w:ascii="Times New Roman" w:hAnsi="Times New Roman" w:cs="Times New Roman"/>
          <w:sz w:val="28"/>
          <w:szCs w:val="28"/>
          <w:shd w:val="clear" w:color="auto" w:fill="FFFFFF"/>
        </w:rPr>
        <w:t>Художники создали произведения живописи и графики: И. Билибин, В. Васнецов, Ю. Васнецов, В. Канаш</w:t>
      </w:r>
      <w:r w:rsidR="007069B5">
        <w:rPr>
          <w:rStyle w:val="apple-converted-space"/>
          <w:rFonts w:ascii="Times New Roman" w:hAnsi="Times New Roman" w:cs="Times New Roman"/>
          <w:sz w:val="28"/>
          <w:szCs w:val="28"/>
          <w:shd w:val="clear" w:color="auto" w:fill="FFFFFF"/>
        </w:rPr>
        <w:t>евич, А. Куинджи, А. Саврасов, И</w:t>
      </w:r>
      <w:r w:rsidRPr="004812A7">
        <w:rPr>
          <w:rStyle w:val="apple-converted-space"/>
          <w:rFonts w:ascii="Times New Roman" w:hAnsi="Times New Roman" w:cs="Times New Roman"/>
          <w:sz w:val="28"/>
          <w:szCs w:val="28"/>
          <w:shd w:val="clear" w:color="auto" w:fill="FFFFFF"/>
        </w:rPr>
        <w:t>.</w:t>
      </w:r>
      <w:r w:rsidR="007069B5">
        <w:rPr>
          <w:rStyle w:val="apple-converted-space"/>
          <w:rFonts w:ascii="Times New Roman" w:hAnsi="Times New Roman" w:cs="Times New Roman"/>
          <w:sz w:val="28"/>
          <w:szCs w:val="28"/>
          <w:shd w:val="clear" w:color="auto" w:fill="FFFFFF"/>
        </w:rPr>
        <w:t xml:space="preserve"> Остроухова,</w:t>
      </w:r>
      <w:r w:rsidRPr="004812A7">
        <w:rPr>
          <w:rStyle w:val="apple-converted-space"/>
          <w:rFonts w:ascii="Times New Roman" w:hAnsi="Times New Roman" w:cs="Times New Roman"/>
          <w:sz w:val="28"/>
          <w:szCs w:val="28"/>
          <w:shd w:val="clear" w:color="auto" w:fill="FFFFFF"/>
        </w:rPr>
        <w:t xml:space="preserve"> А. Пластов, В. Поленов, И Левитан, К. Юон, М. Сарьян, П. Сезан, И. Шишкин  и т.д. </w:t>
      </w:r>
    </w:p>
    <w:p w:rsidR="005B5BE4" w:rsidRPr="004812A7" w:rsidRDefault="005B5BE4" w:rsidP="004812A7">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sz w:val="28"/>
          <w:szCs w:val="28"/>
          <w:shd w:val="clear" w:color="auto" w:fill="FFFFFF"/>
        </w:rPr>
        <w:t xml:space="preserve">«Как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w:t>
      </w:r>
      <w:r w:rsidRPr="004812A7">
        <w:rPr>
          <w:rFonts w:ascii="Times New Roman" w:hAnsi="Times New Roman" w:cs="Times New Roman"/>
          <w:sz w:val="28"/>
          <w:szCs w:val="28"/>
        </w:rPr>
        <w:t>Объем – основа языка скульптуры. Красота человека, животных, выраженная средствами скульптуры.</w:t>
      </w:r>
      <w:r w:rsidRPr="004812A7">
        <w:rPr>
          <w:rStyle w:val="apple-converted-space"/>
          <w:rFonts w:ascii="Times New Roman" w:hAnsi="Times New Roman" w:cs="Times New Roman"/>
          <w:sz w:val="28"/>
          <w:szCs w:val="28"/>
          <w:shd w:val="clear" w:color="auto" w:fill="FFFFFF"/>
        </w:rPr>
        <w:t xml:space="preserve"> Скульпторы создали произведения скульптуры: В. Ватагин, А. Опекушина, В. Мухина и т.д.</w:t>
      </w:r>
    </w:p>
    <w:p w:rsidR="005B5BE4" w:rsidRDefault="005B5BE4" w:rsidP="004812A7">
      <w:pPr>
        <w:autoSpaceDE w:val="0"/>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sz w:val="28"/>
          <w:szCs w:val="28"/>
          <w:shd w:val="clear" w:color="auto" w:fill="FFFFFF"/>
        </w:rPr>
        <w:t xml:space="preserve">«Как и для чего создаются произведения декоративно-прикладного искусства». </w:t>
      </w:r>
      <w:r w:rsidRPr="004812A7">
        <w:rPr>
          <w:rFonts w:ascii="Times New Roman" w:hAnsi="Times New Roman" w:cs="Times New Roman"/>
          <w:sz w:val="28"/>
          <w:szCs w:val="28"/>
        </w:rPr>
        <w:t>Истоки этого искусства и его роль в жизни человека (ук</w:t>
      </w:r>
      <w:r w:rsidRPr="004812A7">
        <w:rPr>
          <w:rFonts w:ascii="Times New Roman" w:hAnsi="Times New Roman" w:cs="Times New Roman"/>
          <w:sz w:val="28"/>
          <w:szCs w:val="28"/>
        </w:rPr>
        <w:softHyphen/>
        <w:t>ра</w:t>
      </w:r>
      <w:r w:rsidRPr="004812A7">
        <w:rPr>
          <w:rFonts w:ascii="Times New Roman" w:hAnsi="Times New Roman" w:cs="Times New Roman"/>
          <w:sz w:val="28"/>
          <w:szCs w:val="28"/>
        </w:rPr>
        <w:softHyphen/>
        <w:t xml:space="preserve">шение жилища, предметов быта, орудий труда, костюмы). </w:t>
      </w:r>
      <w:r w:rsidRPr="004812A7">
        <w:rPr>
          <w:rStyle w:val="apple-converted-space"/>
          <w:rFonts w:ascii="Times New Roman" w:hAnsi="Times New Roman" w:cs="Times New Roman"/>
          <w:sz w:val="28"/>
          <w:szCs w:val="28"/>
          <w:shd w:val="clear" w:color="auto" w:fill="FFFFFF"/>
        </w:rPr>
        <w:t xml:space="preserve">Какие материалы используют художники-декораторы. </w:t>
      </w:r>
      <w:r w:rsidRPr="004812A7">
        <w:rPr>
          <w:rFonts w:ascii="Times New Roman" w:hAnsi="Times New Roman" w:cs="Times New Roman"/>
          <w:sz w:val="28"/>
          <w:szCs w:val="28"/>
        </w:rPr>
        <w:t>Разнообразие форм в природе как ос</w:t>
      </w:r>
      <w:r w:rsidRPr="004812A7">
        <w:rPr>
          <w:rFonts w:ascii="Times New Roman" w:hAnsi="Times New Roman" w:cs="Times New Roman"/>
          <w:sz w:val="28"/>
          <w:szCs w:val="28"/>
        </w:rPr>
        <w:softHyphen/>
        <w:t>но</w:t>
      </w:r>
      <w:r w:rsidRPr="004812A7">
        <w:rPr>
          <w:rFonts w:ascii="Times New Roman" w:hAnsi="Times New Roman" w:cs="Times New Roman"/>
          <w:sz w:val="28"/>
          <w:szCs w:val="28"/>
        </w:rPr>
        <w:softHyphen/>
        <w:t>ва декоративных форм в прикладном искусств</w:t>
      </w:r>
      <w:r w:rsidR="00A72E75" w:rsidRPr="004812A7">
        <w:rPr>
          <w:rFonts w:ascii="Times New Roman" w:hAnsi="Times New Roman" w:cs="Times New Roman"/>
          <w:sz w:val="28"/>
          <w:szCs w:val="28"/>
        </w:rPr>
        <w:t>е (цветы, раскраска бабочек, пе</w:t>
      </w:r>
      <w:r w:rsidRPr="004812A7">
        <w:rPr>
          <w:rFonts w:ascii="Times New Roman" w:hAnsi="Times New Roman" w:cs="Times New Roman"/>
          <w:sz w:val="28"/>
          <w:szCs w:val="28"/>
        </w:rPr>
        <w:t>реплетение ветвей деревьев, морозные узоры на стеклах). Сказочные образы в народной культуре и декоративно-прикладном искусстве. Ознакомление с про</w:t>
      </w:r>
      <w:r w:rsidRPr="004812A7">
        <w:rPr>
          <w:rFonts w:ascii="Times New Roman" w:hAnsi="Times New Roman" w:cs="Times New Roman"/>
          <w:sz w:val="28"/>
          <w:szCs w:val="28"/>
        </w:rPr>
        <w:softHyphen/>
        <w:t>изведениями народных художественных промыслов в России с учетом мес</w:t>
      </w:r>
      <w:r w:rsidRPr="004812A7">
        <w:rPr>
          <w:rFonts w:ascii="Times New Roman" w:hAnsi="Times New Roman" w:cs="Times New Roman"/>
          <w:sz w:val="28"/>
          <w:szCs w:val="28"/>
        </w:rPr>
        <w:softHyphen/>
        <w:t xml:space="preserve">тных условий. </w:t>
      </w:r>
      <w:r w:rsidRPr="004812A7">
        <w:rPr>
          <w:rStyle w:val="apple-converted-space"/>
          <w:rFonts w:ascii="Times New Roman" w:hAnsi="Times New Roman" w:cs="Times New Roman"/>
          <w:sz w:val="28"/>
          <w:szCs w:val="28"/>
          <w:shd w:val="clear" w:color="auto" w:fill="FFFFFF"/>
        </w:rPr>
        <w:t xml:space="preserve">Произведения мастеров расписных промыслов (хохломская, городецкая, гжельская, жостовская роспись и т.д.).  </w:t>
      </w:r>
    </w:p>
    <w:p w:rsidR="00D8472D" w:rsidRDefault="00D8472D" w:rsidP="005D4A8F">
      <w:pPr>
        <w:spacing w:after="0" w:line="240" w:lineRule="auto"/>
        <w:jc w:val="center"/>
        <w:rPr>
          <w:rFonts w:ascii="Times New Roman" w:hAnsi="Times New Roman" w:cs="Times New Roman"/>
          <w:b/>
          <w:color w:val="auto"/>
          <w:sz w:val="28"/>
          <w:szCs w:val="28"/>
        </w:rPr>
      </w:pPr>
      <w:r w:rsidRPr="00D8472D">
        <w:rPr>
          <w:rFonts w:ascii="Times New Roman" w:hAnsi="Times New Roman" w:cs="Times New Roman"/>
          <w:b/>
          <w:color w:val="auto"/>
          <w:sz w:val="28"/>
          <w:szCs w:val="28"/>
        </w:rPr>
        <w:t xml:space="preserve">Тематическое планирование с указанием количества часов, отводимых на освоение каждой темы. </w:t>
      </w:r>
    </w:p>
    <w:p w:rsidR="005D4A8F" w:rsidRDefault="005D4A8F" w:rsidP="005D4A8F">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 класс)</w:t>
      </w:r>
    </w:p>
    <w:tbl>
      <w:tblPr>
        <w:tblStyle w:val="afffb"/>
        <w:tblW w:w="0" w:type="auto"/>
        <w:tblLook w:val="04A0" w:firstRow="1" w:lastRow="0" w:firstColumn="1" w:lastColumn="0" w:noHBand="0" w:noVBand="1"/>
      </w:tblPr>
      <w:tblGrid>
        <w:gridCol w:w="1003"/>
        <w:gridCol w:w="7048"/>
        <w:gridCol w:w="1520"/>
      </w:tblGrid>
      <w:tr w:rsidR="005D4A8F" w:rsidTr="00543C7B">
        <w:tc>
          <w:tcPr>
            <w:tcW w:w="959" w:type="dxa"/>
          </w:tcPr>
          <w:p w:rsidR="005D4A8F" w:rsidRPr="00E078F0" w:rsidRDefault="005D4A8F"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5D4A8F" w:rsidRPr="00E078F0" w:rsidRDefault="005D4A8F"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5D4A8F" w:rsidRPr="00E078F0" w:rsidRDefault="005D4A8F"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5D4A8F" w:rsidTr="00543C7B">
        <w:tc>
          <w:tcPr>
            <w:tcW w:w="959" w:type="dxa"/>
          </w:tcPr>
          <w:p w:rsidR="005D4A8F" w:rsidRPr="00A906F8" w:rsidRDefault="005D4A8F"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5D4A8F" w:rsidRPr="007C1532" w:rsidRDefault="005D4A8F" w:rsidP="00543C7B">
            <w:pPr>
              <w:snapToGrid w:val="0"/>
              <w:spacing w:after="0" w:line="100" w:lineRule="atLeast"/>
              <w:jc w:val="both"/>
              <w:rPr>
                <w:rFonts w:ascii="Times New Roman" w:hAnsi="Times New Roman"/>
                <w:sz w:val="28"/>
                <w:szCs w:val="28"/>
              </w:rPr>
            </w:pPr>
            <w:r>
              <w:rPr>
                <w:rFonts w:ascii="Times New Roman" w:hAnsi="Times New Roman"/>
                <w:sz w:val="28"/>
                <w:szCs w:val="28"/>
              </w:rPr>
              <w:t>Подготовительные занятия</w:t>
            </w:r>
          </w:p>
        </w:tc>
        <w:tc>
          <w:tcPr>
            <w:tcW w:w="1525" w:type="dxa"/>
          </w:tcPr>
          <w:p w:rsidR="005D4A8F" w:rsidRPr="007C1532" w:rsidRDefault="005D4A8F" w:rsidP="00543C7B">
            <w:pPr>
              <w:snapToGrid w:val="0"/>
              <w:spacing w:after="0" w:line="100" w:lineRule="atLeast"/>
              <w:jc w:val="both"/>
              <w:rPr>
                <w:rFonts w:ascii="Times New Roman" w:hAnsi="Times New Roman"/>
                <w:sz w:val="28"/>
                <w:szCs w:val="28"/>
              </w:rPr>
            </w:pPr>
            <w:r w:rsidRPr="007C1532">
              <w:rPr>
                <w:rFonts w:ascii="Times New Roman" w:hAnsi="Times New Roman"/>
                <w:sz w:val="28"/>
                <w:szCs w:val="28"/>
              </w:rPr>
              <w:t>17</w:t>
            </w:r>
          </w:p>
        </w:tc>
      </w:tr>
      <w:tr w:rsidR="005D4A8F" w:rsidTr="00543C7B">
        <w:tc>
          <w:tcPr>
            <w:tcW w:w="959" w:type="dxa"/>
          </w:tcPr>
          <w:p w:rsidR="005D4A8F" w:rsidRPr="00A906F8" w:rsidRDefault="005D4A8F"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5D4A8F" w:rsidRPr="007C1532" w:rsidRDefault="005D4A8F" w:rsidP="00543C7B">
            <w:pPr>
              <w:snapToGrid w:val="0"/>
              <w:spacing w:after="0" w:line="100" w:lineRule="atLeast"/>
              <w:jc w:val="both"/>
              <w:rPr>
                <w:rFonts w:ascii="Times New Roman" w:hAnsi="Times New Roman"/>
                <w:sz w:val="28"/>
                <w:szCs w:val="28"/>
              </w:rPr>
            </w:pPr>
            <w:r w:rsidRPr="007C1532">
              <w:rPr>
                <w:rFonts w:ascii="Times New Roman" w:hAnsi="Times New Roman"/>
                <w:sz w:val="28"/>
                <w:szCs w:val="28"/>
              </w:rPr>
              <w:t>Декоративное рисование</w:t>
            </w:r>
          </w:p>
        </w:tc>
        <w:tc>
          <w:tcPr>
            <w:tcW w:w="1525" w:type="dxa"/>
          </w:tcPr>
          <w:p w:rsidR="005D4A8F" w:rsidRPr="007C1532" w:rsidRDefault="005D4A8F" w:rsidP="00543C7B">
            <w:pPr>
              <w:snapToGrid w:val="0"/>
              <w:spacing w:after="0" w:line="100" w:lineRule="atLeast"/>
              <w:jc w:val="both"/>
              <w:rPr>
                <w:rFonts w:ascii="Times New Roman" w:hAnsi="Times New Roman"/>
                <w:sz w:val="28"/>
                <w:szCs w:val="28"/>
              </w:rPr>
            </w:pPr>
            <w:r>
              <w:rPr>
                <w:rFonts w:ascii="Times New Roman" w:hAnsi="Times New Roman"/>
                <w:sz w:val="28"/>
                <w:szCs w:val="28"/>
              </w:rPr>
              <w:t>6</w:t>
            </w:r>
          </w:p>
        </w:tc>
      </w:tr>
      <w:tr w:rsidR="005D4A8F" w:rsidTr="00543C7B">
        <w:tc>
          <w:tcPr>
            <w:tcW w:w="959" w:type="dxa"/>
          </w:tcPr>
          <w:p w:rsidR="005D4A8F" w:rsidRPr="00A906F8" w:rsidRDefault="005D4A8F"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5D4A8F" w:rsidRPr="007C1532" w:rsidRDefault="005D4A8F" w:rsidP="00543C7B">
            <w:pPr>
              <w:snapToGrid w:val="0"/>
              <w:spacing w:after="0" w:line="100" w:lineRule="atLeast"/>
              <w:jc w:val="both"/>
              <w:rPr>
                <w:rFonts w:ascii="Times New Roman" w:hAnsi="Times New Roman"/>
                <w:sz w:val="28"/>
                <w:szCs w:val="28"/>
              </w:rPr>
            </w:pPr>
            <w:r>
              <w:rPr>
                <w:rFonts w:ascii="Times New Roman" w:hAnsi="Times New Roman"/>
                <w:sz w:val="28"/>
                <w:szCs w:val="28"/>
              </w:rPr>
              <w:t>Рисование с натуры</w:t>
            </w:r>
          </w:p>
        </w:tc>
        <w:tc>
          <w:tcPr>
            <w:tcW w:w="1525" w:type="dxa"/>
          </w:tcPr>
          <w:p w:rsidR="005D4A8F" w:rsidRPr="007C1532" w:rsidRDefault="005D4A8F" w:rsidP="00543C7B">
            <w:pPr>
              <w:snapToGrid w:val="0"/>
              <w:spacing w:after="0" w:line="100" w:lineRule="atLeast"/>
              <w:jc w:val="both"/>
              <w:rPr>
                <w:rFonts w:ascii="Times New Roman" w:hAnsi="Times New Roman"/>
                <w:sz w:val="28"/>
                <w:szCs w:val="28"/>
              </w:rPr>
            </w:pPr>
            <w:r w:rsidRPr="007C1532">
              <w:rPr>
                <w:rFonts w:ascii="Times New Roman" w:hAnsi="Times New Roman"/>
                <w:sz w:val="28"/>
                <w:szCs w:val="28"/>
              </w:rPr>
              <w:t>4</w:t>
            </w:r>
          </w:p>
        </w:tc>
      </w:tr>
      <w:tr w:rsidR="005D4A8F" w:rsidTr="00543C7B">
        <w:tc>
          <w:tcPr>
            <w:tcW w:w="959" w:type="dxa"/>
          </w:tcPr>
          <w:p w:rsidR="005D4A8F" w:rsidRPr="00A906F8" w:rsidRDefault="005D4A8F"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5D4A8F" w:rsidRPr="007C1532" w:rsidRDefault="005D4A8F" w:rsidP="00543C7B">
            <w:pPr>
              <w:snapToGrid w:val="0"/>
              <w:spacing w:after="0" w:line="100" w:lineRule="atLeast"/>
              <w:jc w:val="both"/>
              <w:rPr>
                <w:rFonts w:ascii="Times New Roman" w:hAnsi="Times New Roman"/>
                <w:sz w:val="28"/>
                <w:szCs w:val="28"/>
              </w:rPr>
            </w:pPr>
            <w:r w:rsidRPr="007C1532">
              <w:rPr>
                <w:rFonts w:ascii="Times New Roman" w:hAnsi="Times New Roman"/>
                <w:sz w:val="28"/>
                <w:szCs w:val="28"/>
              </w:rPr>
              <w:t>Рисование на темы</w:t>
            </w:r>
          </w:p>
        </w:tc>
        <w:tc>
          <w:tcPr>
            <w:tcW w:w="1525" w:type="dxa"/>
          </w:tcPr>
          <w:p w:rsidR="005D4A8F" w:rsidRPr="007C1532" w:rsidRDefault="005D4A8F" w:rsidP="00543C7B">
            <w:pPr>
              <w:snapToGrid w:val="0"/>
              <w:spacing w:after="0" w:line="100" w:lineRule="atLeast"/>
              <w:jc w:val="both"/>
              <w:rPr>
                <w:rFonts w:ascii="Times New Roman" w:hAnsi="Times New Roman"/>
                <w:sz w:val="28"/>
                <w:szCs w:val="28"/>
              </w:rPr>
            </w:pPr>
            <w:r>
              <w:rPr>
                <w:rFonts w:ascii="Times New Roman" w:hAnsi="Times New Roman"/>
                <w:sz w:val="28"/>
                <w:szCs w:val="28"/>
              </w:rPr>
              <w:t>6</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7087" w:type="dxa"/>
          </w:tcPr>
          <w:p w:rsidR="007A6DB7" w:rsidRPr="007C1532" w:rsidRDefault="007A6DB7" w:rsidP="00543C7B">
            <w:pPr>
              <w:snapToGrid w:val="0"/>
              <w:spacing w:after="0" w:line="100" w:lineRule="atLeast"/>
              <w:jc w:val="both"/>
              <w:rPr>
                <w:rFonts w:ascii="Times New Roman" w:hAnsi="Times New Roman"/>
                <w:sz w:val="28"/>
                <w:szCs w:val="28"/>
              </w:rPr>
            </w:pPr>
          </w:p>
        </w:tc>
        <w:tc>
          <w:tcPr>
            <w:tcW w:w="1525" w:type="dxa"/>
          </w:tcPr>
          <w:p w:rsidR="007A6DB7"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33</w:t>
            </w:r>
          </w:p>
        </w:tc>
      </w:tr>
    </w:tbl>
    <w:p w:rsidR="005D4A8F" w:rsidRPr="004812A7" w:rsidRDefault="005D4A8F" w:rsidP="004812A7">
      <w:pPr>
        <w:autoSpaceDE w:val="0"/>
        <w:spacing w:after="0" w:line="240" w:lineRule="auto"/>
        <w:ind w:firstLine="709"/>
        <w:jc w:val="both"/>
        <w:rPr>
          <w:rFonts w:ascii="Times New Roman" w:hAnsi="Times New Roman" w:cs="Times New Roman"/>
          <w:b/>
          <w:bCs/>
          <w:iCs/>
          <w:color w:val="auto"/>
          <w:sz w:val="28"/>
          <w:szCs w:val="28"/>
        </w:rPr>
      </w:pPr>
    </w:p>
    <w:p w:rsidR="005B5BE4" w:rsidRPr="004812A7" w:rsidRDefault="005B5BE4" w:rsidP="004812A7">
      <w:pPr>
        <w:spacing w:after="0" w:line="240" w:lineRule="auto"/>
        <w:ind w:firstLine="709"/>
        <w:jc w:val="center"/>
        <w:rPr>
          <w:rFonts w:ascii="Times New Roman" w:hAnsi="Times New Roman" w:cs="Times New Roman"/>
          <w:b/>
          <w:sz w:val="28"/>
          <w:szCs w:val="28"/>
        </w:rPr>
      </w:pPr>
      <w:r w:rsidRPr="004812A7">
        <w:rPr>
          <w:rFonts w:ascii="Times New Roman" w:hAnsi="Times New Roman" w:cs="Times New Roman"/>
          <w:b/>
          <w:bCs/>
          <w:iCs/>
          <w:color w:val="auto"/>
          <w:sz w:val="28"/>
          <w:szCs w:val="28"/>
        </w:rPr>
        <w:t>ФИЗИЧЕСКАЯ КУЛЬТУРА</w:t>
      </w:r>
    </w:p>
    <w:p w:rsidR="005B5BE4" w:rsidRPr="004812A7" w:rsidRDefault="005B5BE4" w:rsidP="004812A7">
      <w:pPr>
        <w:pStyle w:val="1b"/>
        <w:spacing w:line="240" w:lineRule="auto"/>
        <w:jc w:val="center"/>
        <w:rPr>
          <w:sz w:val="28"/>
          <w:szCs w:val="28"/>
        </w:rPr>
      </w:pPr>
      <w:r w:rsidRPr="004812A7">
        <w:rPr>
          <w:b/>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t>Физическая культура является составной частью образовательного процесса обу</w:t>
      </w:r>
      <w:r w:rsidRPr="004812A7">
        <w:rPr>
          <w:rFonts w:ascii="Times New Roman" w:hAnsi="Times New Roman" w:cs="Times New Roman"/>
          <w:sz w:val="28"/>
          <w:szCs w:val="28"/>
        </w:rPr>
        <w:softHyphen/>
        <w:t>ча</w:t>
      </w:r>
      <w:r w:rsidRPr="004812A7">
        <w:rPr>
          <w:rFonts w:ascii="Times New Roman" w:hAnsi="Times New Roman" w:cs="Times New Roman"/>
          <w:sz w:val="28"/>
          <w:szCs w:val="28"/>
        </w:rPr>
        <w:softHyphen/>
        <w:t>ю</w:t>
      </w:r>
      <w:r w:rsidRPr="004812A7">
        <w:rPr>
          <w:rFonts w:ascii="Times New Roman" w:hAnsi="Times New Roman" w:cs="Times New Roman"/>
          <w:sz w:val="28"/>
          <w:szCs w:val="28"/>
        </w:rPr>
        <w:softHyphen/>
        <w:t>щихся с умственной отсталостью (интеллектуальными нарушениями). Она решает об</w:t>
      </w:r>
      <w:r w:rsidRPr="004812A7">
        <w:rPr>
          <w:rFonts w:ascii="Times New Roman" w:hAnsi="Times New Roman" w:cs="Times New Roman"/>
          <w:sz w:val="28"/>
          <w:szCs w:val="28"/>
        </w:rPr>
        <w:softHyphen/>
        <w:t>ра</w:t>
      </w:r>
      <w:r w:rsidRPr="004812A7">
        <w:rPr>
          <w:rFonts w:ascii="Times New Roman" w:hAnsi="Times New Roman" w:cs="Times New Roman"/>
          <w:sz w:val="28"/>
          <w:szCs w:val="28"/>
        </w:rPr>
        <w:softHyphen/>
        <w:t>зо</w:t>
      </w:r>
      <w:r w:rsidRPr="004812A7">
        <w:rPr>
          <w:rFonts w:ascii="Times New Roman" w:hAnsi="Times New Roman" w:cs="Times New Roman"/>
          <w:sz w:val="28"/>
          <w:szCs w:val="28"/>
        </w:rPr>
        <w:softHyphen/>
        <w:t>вательные, воспитательные, коррекционно-развивающие и лечебно-оздоровительные за</w:t>
      </w:r>
      <w:r w:rsidRPr="004812A7">
        <w:rPr>
          <w:rFonts w:ascii="Times New Roman" w:hAnsi="Times New Roman" w:cs="Times New Roman"/>
          <w:sz w:val="28"/>
          <w:szCs w:val="28"/>
        </w:rPr>
        <w:softHyphen/>
        <w:t>да</w:t>
      </w:r>
      <w:r w:rsidRPr="004812A7">
        <w:rPr>
          <w:rFonts w:ascii="Times New Roman" w:hAnsi="Times New Roman" w:cs="Times New Roman"/>
          <w:sz w:val="28"/>
          <w:szCs w:val="28"/>
        </w:rPr>
        <w:softHyphen/>
        <w:t>чи. Физическое воспитание рассматривается и реализуется комплексно и находится в тес</w:t>
      </w:r>
      <w:r w:rsidRPr="004812A7">
        <w:rPr>
          <w:rFonts w:ascii="Times New Roman" w:hAnsi="Times New Roman" w:cs="Times New Roman"/>
          <w:sz w:val="28"/>
          <w:szCs w:val="28"/>
        </w:rPr>
        <w:softHyphen/>
        <w:t>ной связи с умственным, нравственным, эстетическим, трудовым обучением; занимает од</w:t>
      </w:r>
      <w:r w:rsidRPr="004812A7">
        <w:rPr>
          <w:rFonts w:ascii="Times New Roman" w:hAnsi="Times New Roman" w:cs="Times New Roman"/>
          <w:sz w:val="28"/>
          <w:szCs w:val="28"/>
        </w:rPr>
        <w:softHyphen/>
        <w:t>но из важнейших мест в подготовке этой категории обучающихся к самостоятельной жиз</w:t>
      </w:r>
      <w:r w:rsidRPr="004812A7">
        <w:rPr>
          <w:rFonts w:ascii="Times New Roman" w:hAnsi="Times New Roman" w:cs="Times New Roman"/>
          <w:sz w:val="28"/>
          <w:szCs w:val="28"/>
        </w:rPr>
        <w:softHyphen/>
        <w:t xml:space="preserve">ни, производительному труду, воспитывает </w:t>
      </w:r>
      <w:r w:rsidRPr="004812A7">
        <w:rPr>
          <w:rFonts w:ascii="Times New Roman" w:hAnsi="Times New Roman" w:cs="Times New Roman"/>
          <w:sz w:val="28"/>
          <w:szCs w:val="28"/>
        </w:rPr>
        <w:lastRenderedPageBreak/>
        <w:t>положительные качества личности, спо</w:t>
      </w:r>
      <w:r w:rsidRPr="004812A7">
        <w:rPr>
          <w:rFonts w:ascii="Times New Roman" w:hAnsi="Times New Roman" w:cs="Times New Roman"/>
          <w:sz w:val="28"/>
          <w:szCs w:val="28"/>
        </w:rPr>
        <w:softHyphen/>
        <w:t>со</w:t>
      </w:r>
      <w:r w:rsidRPr="004812A7">
        <w:rPr>
          <w:rFonts w:ascii="Times New Roman" w:hAnsi="Times New Roman" w:cs="Times New Roman"/>
          <w:sz w:val="28"/>
          <w:szCs w:val="28"/>
        </w:rPr>
        <w:softHyphen/>
        <w:t>б</w:t>
      </w:r>
      <w:r w:rsidRPr="004812A7">
        <w:rPr>
          <w:rFonts w:ascii="Times New Roman" w:hAnsi="Times New Roman" w:cs="Times New Roman"/>
          <w:sz w:val="28"/>
          <w:szCs w:val="28"/>
        </w:rPr>
        <w:softHyphen/>
        <w:t>с</w:t>
      </w:r>
      <w:r w:rsidRPr="004812A7">
        <w:rPr>
          <w:rFonts w:ascii="Times New Roman" w:hAnsi="Times New Roman" w:cs="Times New Roman"/>
          <w:sz w:val="28"/>
          <w:szCs w:val="28"/>
        </w:rPr>
        <w:softHyphen/>
        <w:t>твует социальной интеграции школьников в общество.</w:t>
      </w:r>
    </w:p>
    <w:p w:rsidR="005B5BE4" w:rsidRPr="004812A7" w:rsidRDefault="005B5BE4" w:rsidP="004812A7">
      <w:pPr>
        <w:spacing w:after="0" w:line="240" w:lineRule="auto"/>
        <w:ind w:firstLine="709"/>
        <w:jc w:val="both"/>
        <w:rPr>
          <w:rFonts w:ascii="Times New Roman" w:hAnsi="Times New Roman" w:cs="Times New Roman"/>
          <w:b/>
          <w:bCs/>
          <w:sz w:val="28"/>
          <w:szCs w:val="28"/>
        </w:rPr>
      </w:pPr>
      <w:r w:rsidRPr="007069B5">
        <w:rPr>
          <w:rFonts w:ascii="Times New Roman" w:hAnsi="Times New Roman" w:cs="Times New Roman"/>
          <w:i/>
          <w:sz w:val="28"/>
          <w:szCs w:val="28"/>
        </w:rPr>
        <w:t>Основная цель изучения данного предмета</w:t>
      </w:r>
      <w:r w:rsidRPr="004812A7">
        <w:rPr>
          <w:rFonts w:ascii="Times New Roman" w:hAnsi="Times New Roman" w:cs="Times New Roman"/>
          <w:sz w:val="28"/>
          <w:szCs w:val="28"/>
        </w:rPr>
        <w:t>заключается во всестороннем раз</w:t>
      </w:r>
      <w:r w:rsidRPr="004812A7">
        <w:rPr>
          <w:rFonts w:ascii="Times New Roman" w:hAnsi="Times New Roman" w:cs="Times New Roman"/>
          <w:sz w:val="28"/>
          <w:szCs w:val="28"/>
        </w:rPr>
        <w:softHyphen/>
        <w:t>ви</w:t>
      </w:r>
      <w:r w:rsidRPr="004812A7">
        <w:rPr>
          <w:rFonts w:ascii="Times New Roman" w:hAnsi="Times New Roman" w:cs="Times New Roman"/>
          <w:sz w:val="28"/>
          <w:szCs w:val="28"/>
        </w:rPr>
        <w:softHyphen/>
        <w:t xml:space="preserve">тии личности обучающихся с умственной отсталостью </w:t>
      </w:r>
      <w:r w:rsidRPr="004812A7">
        <w:rPr>
          <w:rFonts w:ascii="Times New Roman" w:hAnsi="Times New Roman" w:cs="Times New Roman"/>
          <w:color w:val="auto"/>
          <w:sz w:val="28"/>
          <w:szCs w:val="28"/>
        </w:rPr>
        <w:t>(интеллектуальными на</w:t>
      </w:r>
      <w:r w:rsidRPr="004812A7">
        <w:rPr>
          <w:rFonts w:ascii="Times New Roman" w:hAnsi="Times New Roman" w:cs="Times New Roman"/>
          <w:color w:val="auto"/>
          <w:sz w:val="28"/>
          <w:szCs w:val="28"/>
        </w:rPr>
        <w:softHyphen/>
        <w:t>ру</w:t>
      </w:r>
      <w:r w:rsidRPr="004812A7">
        <w:rPr>
          <w:rFonts w:ascii="Times New Roman" w:hAnsi="Times New Roman" w:cs="Times New Roman"/>
          <w:color w:val="auto"/>
          <w:sz w:val="28"/>
          <w:szCs w:val="28"/>
        </w:rPr>
        <w:softHyphen/>
        <w:t>ше</w:t>
      </w:r>
      <w:r w:rsidRPr="004812A7">
        <w:rPr>
          <w:rFonts w:ascii="Times New Roman" w:hAnsi="Times New Roman" w:cs="Times New Roman"/>
          <w:color w:val="auto"/>
          <w:sz w:val="28"/>
          <w:szCs w:val="28"/>
        </w:rPr>
        <w:softHyphen/>
        <w:t>ни</w:t>
      </w:r>
      <w:r w:rsidRPr="004812A7">
        <w:rPr>
          <w:rFonts w:ascii="Times New Roman" w:hAnsi="Times New Roman" w:cs="Times New Roman"/>
          <w:color w:val="auto"/>
          <w:sz w:val="28"/>
          <w:szCs w:val="28"/>
        </w:rPr>
        <w:softHyphen/>
        <w:t>я</w:t>
      </w:r>
      <w:r w:rsidRPr="004812A7">
        <w:rPr>
          <w:rFonts w:ascii="Times New Roman" w:hAnsi="Times New Roman" w:cs="Times New Roman"/>
          <w:color w:val="auto"/>
          <w:sz w:val="28"/>
          <w:szCs w:val="28"/>
        </w:rPr>
        <w:softHyphen/>
        <w:t xml:space="preserve">ми) </w:t>
      </w:r>
      <w:r w:rsidRPr="004812A7">
        <w:rPr>
          <w:rFonts w:ascii="Times New Roman" w:hAnsi="Times New Roman" w:cs="Times New Roman"/>
          <w:sz w:val="28"/>
          <w:szCs w:val="28"/>
        </w:rPr>
        <w:t>в процессе приобщения их к физической культуре, коррекции недостатков пси</w:t>
      </w:r>
      <w:r w:rsidRPr="004812A7">
        <w:rPr>
          <w:rFonts w:ascii="Times New Roman" w:hAnsi="Times New Roman" w:cs="Times New Roman"/>
          <w:sz w:val="28"/>
          <w:szCs w:val="28"/>
        </w:rPr>
        <w:softHyphen/>
        <w:t>хо</w:t>
      </w:r>
      <w:r w:rsidRPr="004812A7">
        <w:rPr>
          <w:rFonts w:ascii="Times New Roman" w:hAnsi="Times New Roman" w:cs="Times New Roman"/>
          <w:sz w:val="28"/>
          <w:szCs w:val="28"/>
        </w:rPr>
        <w:softHyphen/>
        <w:t>фи</w:t>
      </w:r>
      <w:r w:rsidRPr="004812A7">
        <w:rPr>
          <w:rFonts w:ascii="Times New Roman" w:hAnsi="Times New Roman" w:cs="Times New Roman"/>
          <w:sz w:val="28"/>
          <w:szCs w:val="28"/>
        </w:rPr>
        <w:softHyphen/>
        <w:t>зи</w:t>
      </w:r>
      <w:r w:rsidRPr="004812A7">
        <w:rPr>
          <w:rFonts w:ascii="Times New Roman" w:hAnsi="Times New Roman" w:cs="Times New Roman"/>
          <w:sz w:val="28"/>
          <w:szCs w:val="28"/>
        </w:rPr>
        <w:softHyphen/>
        <w:t>че</w:t>
      </w:r>
      <w:r w:rsidRPr="004812A7">
        <w:rPr>
          <w:rFonts w:ascii="Times New Roman" w:hAnsi="Times New Roman" w:cs="Times New Roman"/>
          <w:sz w:val="28"/>
          <w:szCs w:val="28"/>
        </w:rPr>
        <w:softHyphen/>
        <w:t>ского развития, расширении индивидуальных двигательных возможностей, социальной ада</w:t>
      </w:r>
      <w:r w:rsidRPr="004812A7">
        <w:rPr>
          <w:rFonts w:ascii="Times New Roman" w:hAnsi="Times New Roman" w:cs="Times New Roman"/>
          <w:sz w:val="28"/>
          <w:szCs w:val="28"/>
        </w:rPr>
        <w:softHyphen/>
        <w:t>птации.</w:t>
      </w:r>
    </w:p>
    <w:p w:rsidR="005B5BE4" w:rsidRPr="007069B5" w:rsidRDefault="005B5BE4" w:rsidP="004812A7">
      <w:pPr>
        <w:spacing w:after="0" w:line="240" w:lineRule="auto"/>
        <w:ind w:firstLine="709"/>
        <w:jc w:val="both"/>
        <w:rPr>
          <w:rFonts w:ascii="Times New Roman" w:hAnsi="Times New Roman" w:cs="Times New Roman"/>
          <w:i/>
          <w:sz w:val="28"/>
          <w:szCs w:val="28"/>
        </w:rPr>
      </w:pPr>
      <w:r w:rsidRPr="007069B5">
        <w:rPr>
          <w:rFonts w:ascii="Times New Roman" w:hAnsi="Times New Roman" w:cs="Times New Roman"/>
          <w:bCs/>
          <w:i/>
          <w:sz w:val="28"/>
          <w:szCs w:val="28"/>
        </w:rPr>
        <w:t xml:space="preserve">Основные задачи изучения предмета: </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sz w:val="28"/>
          <w:szCs w:val="28"/>
        </w:rPr>
        <w:t xml:space="preserve">Разнородность состава </w:t>
      </w:r>
      <w:r w:rsidR="007069B5">
        <w:rPr>
          <w:rFonts w:ascii="Times New Roman" w:hAnsi="Times New Roman" w:cs="Times New Roman"/>
          <w:sz w:val="28"/>
          <w:szCs w:val="28"/>
        </w:rPr>
        <w:t>об</w:t>
      </w:r>
      <w:r w:rsidRPr="004812A7">
        <w:rPr>
          <w:rFonts w:ascii="Times New Roman" w:hAnsi="Times New Roman" w:cs="Times New Roman"/>
          <w:sz w:val="28"/>
          <w:szCs w:val="28"/>
        </w:rPr>
        <w:t>уча</w:t>
      </w:r>
      <w:r w:rsidR="007069B5">
        <w:rPr>
          <w:rFonts w:ascii="Times New Roman" w:hAnsi="Times New Roman" w:cs="Times New Roman"/>
          <w:sz w:val="28"/>
          <w:szCs w:val="28"/>
        </w:rPr>
        <w:t>ю</w:t>
      </w:r>
      <w:r w:rsidRPr="004812A7">
        <w:rPr>
          <w:rFonts w:ascii="Times New Roman" w:hAnsi="Times New Roman" w:cs="Times New Roman"/>
          <w:sz w:val="28"/>
          <w:szCs w:val="28"/>
        </w:rPr>
        <w:t>щихся начального звена по психическим, двигательным и физическим данным выдвигает ряд конкретных задач физического воспитания:</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коррекция нарушений физического развития;</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формирование двигательных умений и навыков;</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развитие двигательных способностей в процессе обучения;</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укрепление здоровья и закаливание организма, формирование правильной осанки;</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раскрытие возможных избирательных способностей и интересов ребенка для освоения доступных видов спортивно-физкультурной деятельности;</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формирование и воспитание гигиенических навыков при выполнении физических упражнений;</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формирование установки на сохранение и укрепление здоровья, навыков здорового и безопасного образа жизни;</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поддержание устойчивой физической работоспособности на достигнутом уровне;</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познавательных интересов, сообщение доступных  теоретических сведений по физической культуре;</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воспитание устойчивого интереса к занятиям физическими упражнениями;</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воспитание нравственных, морально-волевых качеств (настойчивости, смелости), навыков культурного поведения</w:t>
      </w:r>
      <w:r w:rsidR="007069B5">
        <w:rPr>
          <w:rFonts w:ascii="Times New Roman" w:hAnsi="Times New Roman"/>
          <w:sz w:val="28"/>
          <w:szCs w:val="28"/>
        </w:rPr>
        <w:t>.</w:t>
      </w:r>
    </w:p>
    <w:p w:rsidR="005B5BE4" w:rsidRPr="004812A7" w:rsidRDefault="005B5BE4" w:rsidP="004812A7">
      <w:pPr>
        <w:pStyle w:val="af4"/>
        <w:tabs>
          <w:tab w:val="left" w:pos="454"/>
        </w:tabs>
        <w:spacing w:after="0" w:line="240" w:lineRule="auto"/>
        <w:ind w:firstLine="709"/>
        <w:jc w:val="both"/>
        <w:rPr>
          <w:rFonts w:ascii="Times New Roman" w:hAnsi="Times New Roman"/>
          <w:sz w:val="28"/>
          <w:szCs w:val="28"/>
        </w:rPr>
      </w:pPr>
      <w:r w:rsidRPr="004812A7">
        <w:rPr>
          <w:rFonts w:ascii="Times New Roman" w:hAnsi="Times New Roman"/>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обогащение чувственного опыта;</w:t>
      </w:r>
    </w:p>
    <w:p w:rsidR="005B5BE4" w:rsidRPr="004812A7" w:rsidRDefault="005B5BE4" w:rsidP="000C6AC1">
      <w:pPr>
        <w:pStyle w:val="af4"/>
        <w:numPr>
          <w:ilvl w:val="0"/>
          <w:numId w:val="26"/>
        </w:numPr>
        <w:spacing w:after="0" w:line="240" w:lineRule="auto"/>
        <w:ind w:left="426"/>
        <w:jc w:val="both"/>
        <w:rPr>
          <w:rFonts w:ascii="Times New Roman" w:hAnsi="Times New Roman"/>
          <w:sz w:val="28"/>
          <w:szCs w:val="28"/>
        </w:rPr>
      </w:pPr>
      <w:r w:rsidRPr="004812A7">
        <w:rPr>
          <w:rFonts w:ascii="Times New Roman" w:hAnsi="Times New Roman"/>
          <w:sz w:val="28"/>
          <w:szCs w:val="28"/>
        </w:rPr>
        <w:t>коррекцию и развитие сенсомоторной сферы;</w:t>
      </w:r>
    </w:p>
    <w:p w:rsidR="005B5BE4" w:rsidRPr="007069B5" w:rsidRDefault="005B5BE4" w:rsidP="000C6AC1">
      <w:pPr>
        <w:pStyle w:val="af4"/>
        <w:numPr>
          <w:ilvl w:val="0"/>
          <w:numId w:val="26"/>
        </w:numPr>
        <w:spacing w:after="0" w:line="240" w:lineRule="auto"/>
        <w:ind w:left="426"/>
        <w:jc w:val="both"/>
      </w:pPr>
      <w:r w:rsidRPr="004812A7">
        <w:rPr>
          <w:rFonts w:ascii="Times New Roman" w:hAnsi="Times New Roman"/>
          <w:sz w:val="28"/>
          <w:szCs w:val="28"/>
        </w:rPr>
        <w:t xml:space="preserve">формирование навыков общения, предметно-практической и познавательной деятельности. </w:t>
      </w:r>
    </w:p>
    <w:p w:rsidR="005B5BE4" w:rsidRPr="004812A7" w:rsidRDefault="005B5BE4" w:rsidP="004812A7">
      <w:pPr>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sz w:val="28"/>
          <w:szCs w:val="28"/>
          <w:shd w:val="clear" w:color="auto" w:fill="FFFFFF"/>
        </w:rPr>
        <w:t>Содержание программы отражено в пяти разделах: «Знания о физической куль</w:t>
      </w:r>
      <w:r w:rsidRPr="004812A7">
        <w:rPr>
          <w:rStyle w:val="apple-converted-space"/>
          <w:rFonts w:ascii="Times New Roman" w:hAnsi="Times New Roman" w:cs="Times New Roman"/>
          <w:sz w:val="28"/>
          <w:szCs w:val="28"/>
          <w:shd w:val="clear" w:color="auto" w:fill="FFFFFF"/>
        </w:rPr>
        <w:softHyphen/>
        <w:t>ту</w:t>
      </w:r>
      <w:r w:rsidRPr="004812A7">
        <w:rPr>
          <w:rStyle w:val="apple-converted-space"/>
          <w:rFonts w:ascii="Times New Roman" w:hAnsi="Times New Roman" w:cs="Times New Roman"/>
          <w:sz w:val="28"/>
          <w:szCs w:val="28"/>
          <w:shd w:val="clear" w:color="auto" w:fill="FFFFFF"/>
        </w:rPr>
        <w:softHyphen/>
        <w:t>ре», «Ги</w:t>
      </w:r>
      <w:r w:rsidRPr="004812A7">
        <w:rPr>
          <w:rStyle w:val="apple-converted-space"/>
          <w:rFonts w:ascii="Times New Roman" w:hAnsi="Times New Roman" w:cs="Times New Roman"/>
          <w:sz w:val="28"/>
          <w:szCs w:val="28"/>
          <w:shd w:val="clear" w:color="auto" w:fill="FFFFFF"/>
        </w:rPr>
        <w:softHyphen/>
        <w:t>мнастика», «Легкая ат</w:t>
      </w:r>
      <w:r w:rsidR="007069B5">
        <w:rPr>
          <w:rStyle w:val="apple-converted-space"/>
          <w:rFonts w:ascii="Times New Roman" w:hAnsi="Times New Roman" w:cs="Times New Roman"/>
          <w:sz w:val="28"/>
          <w:szCs w:val="28"/>
          <w:shd w:val="clear" w:color="auto" w:fill="FFFFFF"/>
        </w:rPr>
        <w:t xml:space="preserve">летика», «Лыжная </w:t>
      </w:r>
      <w:r w:rsidRPr="004812A7">
        <w:rPr>
          <w:rStyle w:val="apple-converted-space"/>
          <w:rFonts w:ascii="Times New Roman" w:hAnsi="Times New Roman" w:cs="Times New Roman"/>
          <w:sz w:val="28"/>
          <w:szCs w:val="28"/>
          <w:shd w:val="clear" w:color="auto" w:fill="FFFFFF"/>
        </w:rPr>
        <w:t>подготовка», «Игры». Ка</w:t>
      </w:r>
      <w:r w:rsidRPr="004812A7">
        <w:rPr>
          <w:rStyle w:val="apple-converted-space"/>
          <w:rFonts w:ascii="Times New Roman" w:hAnsi="Times New Roman" w:cs="Times New Roman"/>
          <w:sz w:val="28"/>
          <w:szCs w:val="28"/>
          <w:shd w:val="clear" w:color="auto" w:fill="FFFFFF"/>
        </w:rPr>
        <w:softHyphen/>
        <w:t>ж</w:t>
      </w:r>
      <w:r w:rsidRPr="004812A7">
        <w:rPr>
          <w:rStyle w:val="apple-converted-space"/>
          <w:rFonts w:ascii="Times New Roman" w:hAnsi="Times New Roman" w:cs="Times New Roman"/>
          <w:sz w:val="28"/>
          <w:szCs w:val="28"/>
          <w:shd w:val="clear" w:color="auto" w:fill="FFFFFF"/>
        </w:rPr>
        <w:softHyphen/>
        <w:t>дый из перечисленных разделов включает некоторые теоретические сведения и ма</w:t>
      </w:r>
      <w:r w:rsidRPr="004812A7">
        <w:rPr>
          <w:rStyle w:val="apple-converted-space"/>
          <w:rFonts w:ascii="Times New Roman" w:hAnsi="Times New Roman" w:cs="Times New Roman"/>
          <w:sz w:val="28"/>
          <w:szCs w:val="28"/>
          <w:shd w:val="clear" w:color="auto" w:fill="FFFFFF"/>
        </w:rPr>
        <w:softHyphen/>
        <w:t>те</w:t>
      </w:r>
      <w:r w:rsidRPr="004812A7">
        <w:rPr>
          <w:rStyle w:val="apple-converted-space"/>
          <w:rFonts w:ascii="Times New Roman" w:hAnsi="Times New Roman" w:cs="Times New Roman"/>
          <w:sz w:val="28"/>
          <w:szCs w:val="28"/>
          <w:shd w:val="clear" w:color="auto" w:fill="FFFFFF"/>
        </w:rPr>
        <w:softHyphen/>
        <w:t>ри</w:t>
      </w:r>
      <w:r w:rsidRPr="004812A7">
        <w:rPr>
          <w:rStyle w:val="apple-converted-space"/>
          <w:rFonts w:ascii="Times New Roman" w:hAnsi="Times New Roman" w:cs="Times New Roman"/>
          <w:sz w:val="28"/>
          <w:szCs w:val="28"/>
          <w:shd w:val="clear" w:color="auto" w:fill="FFFFFF"/>
        </w:rPr>
        <w:softHyphen/>
        <w:t>ал для практической подготовки обучающихся.</w:t>
      </w:r>
    </w:p>
    <w:p w:rsidR="005B5BE4" w:rsidRPr="004812A7" w:rsidRDefault="005B5BE4" w:rsidP="004812A7">
      <w:pPr>
        <w:spacing w:after="0" w:line="240" w:lineRule="auto"/>
        <w:ind w:firstLine="709"/>
        <w:jc w:val="both"/>
        <w:rPr>
          <w:rStyle w:val="apple-converted-space"/>
          <w:rFonts w:ascii="Times New Roman" w:hAnsi="Times New Roman" w:cs="Times New Roman"/>
          <w:sz w:val="28"/>
          <w:szCs w:val="28"/>
          <w:shd w:val="clear" w:color="auto" w:fill="FFFFFF"/>
        </w:rPr>
      </w:pPr>
      <w:r w:rsidRPr="004812A7">
        <w:rPr>
          <w:rStyle w:val="apple-converted-space"/>
          <w:rFonts w:ascii="Times New Roman" w:hAnsi="Times New Roman" w:cs="Times New Roman"/>
          <w:sz w:val="28"/>
          <w:szCs w:val="28"/>
          <w:shd w:val="clear" w:color="auto" w:fill="FFFFFF"/>
        </w:rPr>
        <w:t>Программой предусмотрены следующие виды работы:</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беседы о содержании и значении физических упражнений для повышения качества здоровья и коррекции нарушенных функций;</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выполнение физических упражнений на основе показа учителя;</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lastRenderedPageBreak/>
        <w:t>выполнение физических упражнений без зрительного сопровождения, под словесную инструкцию учителя;</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самостоятельное выполнение упражнений;</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занятия в тренирующем режиме;</w:t>
      </w:r>
    </w:p>
    <w:p w:rsidR="005B5BE4" w:rsidRPr="007069B5" w:rsidRDefault="005B5BE4" w:rsidP="000C6AC1">
      <w:pPr>
        <w:pStyle w:val="af4"/>
        <w:numPr>
          <w:ilvl w:val="0"/>
          <w:numId w:val="26"/>
        </w:numPr>
        <w:spacing w:after="0" w:line="240" w:lineRule="auto"/>
        <w:ind w:left="426"/>
        <w:jc w:val="both"/>
        <w:rPr>
          <w:rFonts w:ascii="Times New Roman" w:hAnsi="Times New Roman"/>
          <w:sz w:val="28"/>
          <w:szCs w:val="28"/>
        </w:rPr>
      </w:pPr>
      <w:r w:rsidRPr="007069B5">
        <w:rPr>
          <w:rFonts w:ascii="Times New Roman" w:hAnsi="Times New Roman"/>
          <w:sz w:val="28"/>
          <w:szCs w:val="28"/>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5B5BE4" w:rsidRPr="004812A7" w:rsidRDefault="005B5BE4" w:rsidP="007069B5">
      <w:pPr>
        <w:spacing w:after="0" w:line="240" w:lineRule="auto"/>
        <w:rPr>
          <w:rFonts w:ascii="Times New Roman" w:hAnsi="Times New Roman" w:cs="Times New Roman"/>
          <w:color w:val="000000"/>
          <w:sz w:val="28"/>
          <w:szCs w:val="28"/>
        </w:rPr>
      </w:pPr>
      <w:r w:rsidRPr="004812A7">
        <w:rPr>
          <w:rFonts w:ascii="Times New Roman" w:hAnsi="Times New Roman" w:cs="Times New Roman"/>
          <w:b/>
          <w:bCs/>
          <w:i/>
          <w:iCs/>
          <w:sz w:val="28"/>
          <w:szCs w:val="28"/>
        </w:rPr>
        <w:t>Знания о физической культуре</w:t>
      </w:r>
    </w:p>
    <w:p w:rsidR="005B5BE4" w:rsidRPr="004812A7" w:rsidRDefault="005B5BE4" w:rsidP="004812A7">
      <w:pPr>
        <w:spacing w:after="0" w:line="240" w:lineRule="auto"/>
        <w:ind w:firstLine="709"/>
        <w:jc w:val="both"/>
        <w:rPr>
          <w:rStyle w:val="apple-converted-space"/>
          <w:rFonts w:ascii="Times New Roman" w:hAnsi="Times New Roman" w:cs="Times New Roman"/>
          <w:b/>
          <w:i/>
          <w:sz w:val="28"/>
          <w:szCs w:val="28"/>
          <w:shd w:val="clear" w:color="auto" w:fill="FFFFFF"/>
        </w:rPr>
      </w:pPr>
      <w:r w:rsidRPr="004812A7">
        <w:rPr>
          <w:rFonts w:ascii="Times New Roman" w:hAnsi="Times New Roman" w:cs="Times New Roman"/>
          <w:color w:val="000000"/>
          <w:sz w:val="28"/>
          <w:szCs w:val="28"/>
        </w:rPr>
        <w:t>Чистота одежды и обуви. Правила утренней гигиены и их значение для человека. Правила поведения на уроках физической культуры (тех</w:t>
      </w:r>
      <w:r w:rsidRPr="004812A7">
        <w:rPr>
          <w:rFonts w:ascii="Times New Roman" w:hAnsi="Times New Roman" w:cs="Times New Roman"/>
          <w:color w:val="000000"/>
          <w:sz w:val="28"/>
          <w:szCs w:val="28"/>
        </w:rPr>
        <w:softHyphen/>
        <w:t>ника безопасности). Чистота зала, снарядов. Значение физических упражнений для здоровья человека. Форми</w:t>
      </w:r>
      <w:r w:rsidRPr="004812A7">
        <w:rPr>
          <w:rFonts w:ascii="Times New Roman" w:hAnsi="Times New Roman" w:cs="Times New Roman"/>
          <w:color w:val="000000"/>
          <w:sz w:val="28"/>
          <w:szCs w:val="28"/>
        </w:rPr>
        <w:softHyphen/>
        <w:t>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rsidR="00362C6A" w:rsidRDefault="00362C6A" w:rsidP="007069B5">
      <w:pPr>
        <w:shd w:val="clear" w:color="auto" w:fill="FFFFFF"/>
        <w:spacing w:after="0" w:line="240" w:lineRule="auto"/>
        <w:rPr>
          <w:rStyle w:val="apple-converted-space"/>
          <w:rFonts w:ascii="Times New Roman" w:hAnsi="Times New Roman" w:cs="Times New Roman"/>
          <w:b/>
          <w:i/>
          <w:sz w:val="28"/>
          <w:szCs w:val="28"/>
          <w:shd w:val="clear" w:color="auto" w:fill="FFFFFF"/>
        </w:rPr>
      </w:pPr>
    </w:p>
    <w:p w:rsidR="005B5BE4" w:rsidRPr="004812A7" w:rsidRDefault="005B5BE4" w:rsidP="007069B5">
      <w:pPr>
        <w:shd w:val="clear" w:color="auto" w:fill="FFFFFF"/>
        <w:spacing w:after="0" w:line="240" w:lineRule="auto"/>
        <w:rPr>
          <w:rFonts w:ascii="Times New Roman" w:hAnsi="Times New Roman" w:cs="Times New Roman"/>
          <w:b/>
          <w:bCs/>
          <w:color w:val="000000"/>
          <w:sz w:val="28"/>
          <w:szCs w:val="28"/>
        </w:rPr>
      </w:pPr>
      <w:r w:rsidRPr="004812A7">
        <w:rPr>
          <w:rStyle w:val="apple-converted-space"/>
          <w:rFonts w:ascii="Times New Roman" w:hAnsi="Times New Roman" w:cs="Times New Roman"/>
          <w:b/>
          <w:i/>
          <w:sz w:val="28"/>
          <w:szCs w:val="28"/>
          <w:shd w:val="clear" w:color="auto" w:fill="FFFFFF"/>
        </w:rPr>
        <w:t>Гимнастика</w:t>
      </w:r>
    </w:p>
    <w:p w:rsidR="005B5BE4" w:rsidRPr="004812A7" w:rsidRDefault="005B5BE4" w:rsidP="004812A7">
      <w:pPr>
        <w:shd w:val="clear" w:color="auto" w:fill="FFFFFF"/>
        <w:spacing w:after="0" w:line="240" w:lineRule="auto"/>
        <w:ind w:firstLine="709"/>
        <w:jc w:val="both"/>
        <w:rPr>
          <w:rFonts w:ascii="Times New Roman" w:hAnsi="Times New Roman" w:cs="Times New Roman"/>
          <w:b/>
          <w:bCs/>
          <w:color w:val="000000"/>
          <w:sz w:val="28"/>
          <w:szCs w:val="28"/>
        </w:rPr>
      </w:pPr>
      <w:r w:rsidRPr="007069B5">
        <w:rPr>
          <w:rFonts w:ascii="Times New Roman" w:hAnsi="Times New Roman" w:cs="Times New Roman"/>
          <w:bCs/>
          <w:i/>
          <w:color w:val="000000"/>
          <w:sz w:val="28"/>
          <w:szCs w:val="28"/>
        </w:rPr>
        <w:t>Теоретические сведения.</w:t>
      </w:r>
      <w:r w:rsidRPr="004812A7">
        <w:rPr>
          <w:rFonts w:ascii="Times New Roman" w:hAnsi="Times New Roman" w:cs="Times New Roman"/>
          <w:color w:val="000000"/>
          <w:sz w:val="28"/>
          <w:szCs w:val="28"/>
        </w:rPr>
        <w:t>Одежда и обувь гимнаста</w:t>
      </w:r>
      <w:r w:rsidR="007069B5">
        <w:rPr>
          <w:rFonts w:ascii="Times New Roman" w:hAnsi="Times New Roman" w:cs="Times New Roman"/>
          <w:color w:val="000000"/>
          <w:sz w:val="28"/>
          <w:szCs w:val="28"/>
        </w:rPr>
        <w:t xml:space="preserve">. </w:t>
      </w:r>
      <w:r w:rsidRPr="004812A7">
        <w:rPr>
          <w:rFonts w:ascii="Times New Roman" w:hAnsi="Times New Roman" w:cs="Times New Roman"/>
          <w:color w:val="000000"/>
          <w:sz w:val="28"/>
          <w:szCs w:val="28"/>
        </w:rPr>
        <w:t>Элементарные сведения о гимнастиче</w:t>
      </w:r>
      <w:r w:rsidRPr="004812A7">
        <w:rPr>
          <w:rFonts w:ascii="Times New Roman" w:hAnsi="Times New Roman" w:cs="Times New Roman"/>
          <w:color w:val="000000"/>
          <w:sz w:val="28"/>
          <w:szCs w:val="28"/>
        </w:rPr>
        <w:softHyphen/>
        <w:t>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w:t>
      </w:r>
      <w:r w:rsidRPr="004812A7">
        <w:rPr>
          <w:rFonts w:ascii="Times New Roman" w:hAnsi="Times New Roman" w:cs="Times New Roman"/>
          <w:color w:val="000000"/>
          <w:sz w:val="28"/>
          <w:szCs w:val="28"/>
        </w:rPr>
        <w:softHyphen/>
        <w:t>ме, темпе, степени мышечных усилий. Развитие двигательных способностей и физических качеств с помощью средств гимнастики.</w:t>
      </w:r>
    </w:p>
    <w:p w:rsidR="005B5BE4" w:rsidRPr="007069B5"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u w:val="single"/>
        </w:rPr>
      </w:pPr>
      <w:r w:rsidRPr="007069B5">
        <w:rPr>
          <w:rFonts w:ascii="Times New Roman" w:hAnsi="Times New Roman" w:cs="Times New Roman"/>
          <w:bCs/>
          <w:i/>
          <w:color w:val="000000"/>
          <w:sz w:val="28"/>
          <w:szCs w:val="28"/>
        </w:rPr>
        <w:t xml:space="preserve">Практический материал. </w:t>
      </w:r>
    </w:p>
    <w:p w:rsidR="005B5BE4" w:rsidRPr="004812A7"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u w:val="single"/>
        </w:rPr>
      </w:pPr>
      <w:r w:rsidRPr="004812A7">
        <w:rPr>
          <w:rFonts w:ascii="Times New Roman" w:hAnsi="Times New Roman" w:cs="Times New Roman"/>
          <w:bCs/>
          <w:i/>
          <w:color w:val="000000"/>
          <w:sz w:val="28"/>
          <w:szCs w:val="28"/>
          <w:u w:val="single"/>
        </w:rPr>
        <w:t>Построения и перестроения</w:t>
      </w:r>
      <w:r w:rsidRPr="004812A7">
        <w:rPr>
          <w:rFonts w:ascii="Times New Roman" w:hAnsi="Times New Roman" w:cs="Times New Roman"/>
          <w:bCs/>
          <w:color w:val="000000"/>
          <w:sz w:val="28"/>
          <w:szCs w:val="28"/>
        </w:rPr>
        <w:t xml:space="preserve">. </w:t>
      </w:r>
    </w:p>
    <w:p w:rsidR="005B5BE4" w:rsidRPr="007069B5" w:rsidRDefault="005B5BE4" w:rsidP="007069B5">
      <w:pPr>
        <w:shd w:val="clear" w:color="auto" w:fill="FFFFFF"/>
        <w:spacing w:after="0" w:line="240" w:lineRule="auto"/>
        <w:ind w:firstLine="709"/>
        <w:jc w:val="both"/>
        <w:rPr>
          <w:rFonts w:ascii="Times New Roman" w:hAnsi="Times New Roman" w:cs="Times New Roman"/>
          <w:bCs/>
          <w:color w:val="000000"/>
          <w:sz w:val="28"/>
          <w:szCs w:val="28"/>
        </w:rPr>
      </w:pPr>
      <w:r w:rsidRPr="004812A7">
        <w:rPr>
          <w:rFonts w:ascii="Times New Roman" w:hAnsi="Times New Roman" w:cs="Times New Roman"/>
          <w:bCs/>
          <w:i/>
          <w:color w:val="000000"/>
          <w:sz w:val="28"/>
          <w:szCs w:val="28"/>
          <w:u w:val="single"/>
        </w:rPr>
        <w:t xml:space="preserve">Упражнения без предметов </w:t>
      </w:r>
      <w:r w:rsidRPr="004812A7">
        <w:rPr>
          <w:rFonts w:ascii="Times New Roman" w:hAnsi="Times New Roman" w:cs="Times New Roman"/>
          <w:bCs/>
          <w:color w:val="000000"/>
          <w:sz w:val="28"/>
          <w:szCs w:val="28"/>
        </w:rPr>
        <w:t>(</w:t>
      </w:r>
      <w:r w:rsidR="007069B5" w:rsidRPr="004812A7">
        <w:rPr>
          <w:rFonts w:ascii="Times New Roman" w:hAnsi="Times New Roman" w:cs="Times New Roman"/>
          <w:bCs/>
          <w:i/>
          <w:color w:val="000000"/>
          <w:sz w:val="28"/>
          <w:szCs w:val="28"/>
        </w:rPr>
        <w:t>корригирующие</w:t>
      </w:r>
      <w:r w:rsidRPr="004812A7">
        <w:rPr>
          <w:rFonts w:ascii="Times New Roman" w:hAnsi="Times New Roman" w:cs="Times New Roman"/>
          <w:bCs/>
          <w:i/>
          <w:color w:val="000000"/>
          <w:sz w:val="28"/>
          <w:szCs w:val="28"/>
        </w:rPr>
        <w:t xml:space="preserve"> и общеразвивающие упражнения</w:t>
      </w:r>
      <w:r w:rsidRPr="004812A7">
        <w:rPr>
          <w:rFonts w:ascii="Times New Roman" w:hAnsi="Times New Roman" w:cs="Times New Roman"/>
          <w:bCs/>
          <w:color w:val="000000"/>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5B5BE4" w:rsidRPr="007069B5" w:rsidRDefault="005B5BE4" w:rsidP="007069B5">
      <w:pPr>
        <w:shd w:val="clear" w:color="auto" w:fill="FFFFFF"/>
        <w:spacing w:after="0" w:line="240" w:lineRule="auto"/>
        <w:ind w:firstLine="709"/>
        <w:jc w:val="both"/>
        <w:rPr>
          <w:rFonts w:ascii="Times New Roman" w:hAnsi="Times New Roman" w:cs="Times New Roman"/>
          <w:bCs/>
          <w:color w:val="000000"/>
          <w:sz w:val="28"/>
          <w:szCs w:val="28"/>
        </w:rPr>
      </w:pPr>
      <w:r w:rsidRPr="004812A7">
        <w:rPr>
          <w:rFonts w:ascii="Times New Roman" w:hAnsi="Times New Roman" w:cs="Times New Roman"/>
          <w:bCs/>
          <w:i/>
          <w:color w:val="000000"/>
          <w:sz w:val="28"/>
          <w:szCs w:val="28"/>
          <w:u w:val="single"/>
        </w:rPr>
        <w:t>Упражнения с предметами</w:t>
      </w:r>
      <w:r w:rsidRPr="004812A7">
        <w:rPr>
          <w:rFonts w:ascii="Times New Roman" w:hAnsi="Times New Roman" w:cs="Times New Roman"/>
          <w:bCs/>
          <w:color w:val="000000"/>
          <w:sz w:val="28"/>
          <w:szCs w:val="28"/>
          <w:u w:val="single"/>
        </w:rPr>
        <w:t>:</w:t>
      </w:r>
      <w:r w:rsidRPr="004812A7">
        <w:rPr>
          <w:rFonts w:ascii="Times New Roman" w:hAnsi="Times New Roman" w:cs="Times New Roman"/>
          <w:bCs/>
          <w:color w:val="000000"/>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w:t>
      </w:r>
      <w:r w:rsidRPr="004812A7">
        <w:rPr>
          <w:rFonts w:ascii="Times New Roman" w:hAnsi="Times New Roman" w:cs="Times New Roman"/>
          <w:color w:val="000000"/>
          <w:sz w:val="28"/>
          <w:szCs w:val="28"/>
        </w:rPr>
        <w:t xml:space="preserve"> упражнения для развития пространственно-временной дифференцировки </w:t>
      </w:r>
      <w:r w:rsidRPr="004812A7">
        <w:rPr>
          <w:rFonts w:ascii="Times New Roman" w:hAnsi="Times New Roman" w:cs="Times New Roman"/>
          <w:bCs/>
          <w:color w:val="000000"/>
          <w:sz w:val="28"/>
          <w:szCs w:val="28"/>
        </w:rPr>
        <w:t xml:space="preserve">и </w:t>
      </w:r>
      <w:r w:rsidRPr="004812A7">
        <w:rPr>
          <w:rFonts w:ascii="Times New Roman" w:hAnsi="Times New Roman" w:cs="Times New Roman"/>
          <w:color w:val="000000"/>
          <w:sz w:val="28"/>
          <w:szCs w:val="28"/>
        </w:rPr>
        <w:t>точности движений</w:t>
      </w:r>
      <w:r w:rsidRPr="004812A7">
        <w:rPr>
          <w:rFonts w:ascii="Times New Roman" w:hAnsi="Times New Roman" w:cs="Times New Roman"/>
          <w:b/>
          <w:color w:val="000000"/>
          <w:sz w:val="28"/>
          <w:szCs w:val="28"/>
        </w:rPr>
        <w:t xml:space="preserve">; </w:t>
      </w:r>
      <w:r w:rsidRPr="004812A7">
        <w:rPr>
          <w:rFonts w:ascii="Times New Roman" w:hAnsi="Times New Roman" w:cs="Times New Roman"/>
          <w:bCs/>
          <w:color w:val="000000"/>
          <w:sz w:val="28"/>
          <w:szCs w:val="28"/>
        </w:rPr>
        <w:t>переноска грузов и передача предметов</w:t>
      </w:r>
      <w:r w:rsidRPr="004812A7">
        <w:rPr>
          <w:rFonts w:ascii="Times New Roman" w:hAnsi="Times New Roman" w:cs="Times New Roman"/>
          <w:b/>
          <w:bCs/>
          <w:color w:val="000000"/>
          <w:sz w:val="28"/>
          <w:szCs w:val="28"/>
        </w:rPr>
        <w:t xml:space="preserve">; </w:t>
      </w:r>
      <w:r w:rsidRPr="004812A7">
        <w:rPr>
          <w:rFonts w:ascii="Times New Roman" w:hAnsi="Times New Roman" w:cs="Times New Roman"/>
          <w:bCs/>
          <w:color w:val="000000"/>
          <w:sz w:val="28"/>
          <w:szCs w:val="28"/>
        </w:rPr>
        <w:t xml:space="preserve">прыжки. </w:t>
      </w:r>
    </w:p>
    <w:p w:rsidR="005B5BE4" w:rsidRPr="004812A7" w:rsidRDefault="005B5BE4" w:rsidP="007069B5">
      <w:pPr>
        <w:shd w:val="clear" w:color="auto" w:fill="FFFFFF"/>
        <w:spacing w:after="0" w:line="240" w:lineRule="auto"/>
        <w:rPr>
          <w:rFonts w:ascii="Times New Roman" w:hAnsi="Times New Roman" w:cs="Times New Roman"/>
          <w:b/>
          <w:color w:val="000000"/>
          <w:sz w:val="28"/>
          <w:szCs w:val="28"/>
        </w:rPr>
      </w:pPr>
      <w:r w:rsidRPr="004812A7">
        <w:rPr>
          <w:rFonts w:ascii="Times New Roman" w:hAnsi="Times New Roman" w:cs="Times New Roman"/>
          <w:b/>
          <w:bCs/>
          <w:i/>
          <w:color w:val="000000"/>
          <w:sz w:val="28"/>
          <w:szCs w:val="28"/>
        </w:rPr>
        <w:t>Легкая атлетика</w:t>
      </w:r>
    </w:p>
    <w:p w:rsidR="005B5BE4" w:rsidRPr="004812A7" w:rsidRDefault="005B5BE4" w:rsidP="004812A7">
      <w:pPr>
        <w:shd w:val="clear" w:color="auto" w:fill="FFFFFF"/>
        <w:spacing w:after="0" w:line="240" w:lineRule="auto"/>
        <w:ind w:firstLine="709"/>
        <w:jc w:val="both"/>
        <w:rPr>
          <w:rFonts w:ascii="Times New Roman" w:hAnsi="Times New Roman" w:cs="Times New Roman"/>
          <w:b/>
          <w:sz w:val="28"/>
          <w:szCs w:val="28"/>
        </w:rPr>
      </w:pPr>
      <w:r w:rsidRPr="007069B5">
        <w:rPr>
          <w:rFonts w:ascii="Times New Roman" w:hAnsi="Times New Roman" w:cs="Times New Roman"/>
          <w:i/>
          <w:color w:val="000000"/>
          <w:sz w:val="28"/>
          <w:szCs w:val="28"/>
        </w:rPr>
        <w:t>Теоретические сведения.</w:t>
      </w:r>
      <w:r w:rsidRPr="004812A7">
        <w:rPr>
          <w:rFonts w:ascii="Times New Roman" w:hAnsi="Times New Roman" w:cs="Times New Roman"/>
          <w:color w:val="000000"/>
          <w:sz w:val="28"/>
          <w:szCs w:val="28"/>
        </w:rPr>
        <w:t xml:space="preserve"> Элементарные понятия о ходьбе, беге, прыжках и метаниях. Правила поведения на уроках легкой атлетики. Понятие о начале ходьбы и бега; озна</w:t>
      </w:r>
      <w:r w:rsidRPr="004812A7">
        <w:rPr>
          <w:rFonts w:ascii="Times New Roman" w:hAnsi="Times New Roman" w:cs="Times New Roman"/>
          <w:color w:val="000000"/>
          <w:sz w:val="28"/>
          <w:szCs w:val="28"/>
        </w:rPr>
        <w:softHyphen/>
        <w:t>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w:t>
      </w:r>
      <w:r w:rsidRPr="004812A7">
        <w:rPr>
          <w:rFonts w:ascii="Times New Roman" w:hAnsi="Times New Roman" w:cs="Times New Roman"/>
          <w:color w:val="000000"/>
          <w:sz w:val="28"/>
          <w:szCs w:val="28"/>
        </w:rPr>
        <w:softHyphen/>
        <w:t>ний. Значение правильной осанки при ходьбе. Развитие двигательных способностей и физических качеств средствами легкой атлетики.</w:t>
      </w:r>
    </w:p>
    <w:p w:rsidR="005B5BE4" w:rsidRPr="007069B5"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rPr>
      </w:pPr>
      <w:r w:rsidRPr="007069B5">
        <w:rPr>
          <w:rFonts w:ascii="Times New Roman" w:hAnsi="Times New Roman" w:cs="Times New Roman"/>
          <w:i/>
          <w:sz w:val="28"/>
          <w:szCs w:val="28"/>
        </w:rPr>
        <w:lastRenderedPageBreak/>
        <w:t>Практический материал:</w:t>
      </w:r>
    </w:p>
    <w:p w:rsidR="005B5BE4" w:rsidRPr="004812A7"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rPr>
      </w:pPr>
      <w:r w:rsidRPr="007069B5">
        <w:rPr>
          <w:rFonts w:ascii="Times New Roman" w:hAnsi="Times New Roman" w:cs="Times New Roman"/>
          <w:bCs/>
          <w:i/>
          <w:color w:val="000000"/>
          <w:sz w:val="28"/>
          <w:szCs w:val="28"/>
          <w:u w:val="single"/>
        </w:rPr>
        <w:t>Ходьба</w:t>
      </w:r>
      <w:r w:rsidRPr="007069B5">
        <w:rPr>
          <w:rFonts w:ascii="Times New Roman" w:hAnsi="Times New Roman" w:cs="Times New Roman"/>
          <w:bCs/>
          <w:color w:val="000000"/>
          <w:sz w:val="28"/>
          <w:szCs w:val="28"/>
          <w:u w:val="single"/>
        </w:rPr>
        <w:t>.</w:t>
      </w:r>
      <w:r w:rsidRPr="004812A7">
        <w:rPr>
          <w:rFonts w:ascii="Times New Roman" w:hAnsi="Times New Roman" w:cs="Times New Roman"/>
          <w:color w:val="000000"/>
          <w:spacing w:val="-5"/>
          <w:sz w:val="28"/>
          <w:szCs w:val="28"/>
        </w:rPr>
        <w:t xml:space="preserve">Ходьба парами по кругу, взявшись за руки. Обычная ходьба </w:t>
      </w:r>
      <w:r w:rsidR="007069B5">
        <w:rPr>
          <w:rFonts w:ascii="Times New Roman" w:hAnsi="Times New Roman" w:cs="Times New Roman"/>
          <w:color w:val="000000"/>
          <w:spacing w:val="-6"/>
          <w:sz w:val="28"/>
          <w:szCs w:val="28"/>
        </w:rPr>
        <w:t xml:space="preserve">в </w:t>
      </w:r>
      <w:r w:rsidRPr="004812A7">
        <w:rPr>
          <w:rFonts w:ascii="Times New Roman" w:hAnsi="Times New Roman" w:cs="Times New Roman"/>
          <w:color w:val="000000"/>
          <w:spacing w:val="-6"/>
          <w:sz w:val="28"/>
          <w:szCs w:val="28"/>
        </w:rPr>
        <w:t>умеренном темпе в колонне по одному в обход зала за учителем. Ходь</w:t>
      </w:r>
      <w:r w:rsidRPr="004812A7">
        <w:rPr>
          <w:rFonts w:ascii="Times New Roman" w:hAnsi="Times New Roman" w:cs="Times New Roman"/>
          <w:color w:val="000000"/>
          <w:spacing w:val="-6"/>
          <w:sz w:val="28"/>
          <w:szCs w:val="28"/>
        </w:rPr>
        <w:softHyphen/>
      </w:r>
      <w:r w:rsidRPr="004812A7">
        <w:rPr>
          <w:rFonts w:ascii="Times New Roman" w:hAnsi="Times New Roman" w:cs="Times New Roman"/>
          <w:color w:val="000000"/>
          <w:spacing w:val="6"/>
          <w:sz w:val="28"/>
          <w:szCs w:val="28"/>
        </w:rPr>
        <w:t xml:space="preserve">ба по прямой линии, ходьба на носках, на пятках, на внутреннем </w:t>
      </w:r>
      <w:r w:rsidRPr="004812A7">
        <w:rPr>
          <w:rFonts w:ascii="Times New Roman" w:hAnsi="Times New Roman" w:cs="Times New Roman"/>
          <w:color w:val="000000"/>
          <w:sz w:val="28"/>
          <w:szCs w:val="28"/>
        </w:rPr>
        <w:t xml:space="preserve">и внешнем своде стопы. Ходьба с сохранением правильной осанки. </w:t>
      </w:r>
      <w:r w:rsidRPr="004812A7">
        <w:rPr>
          <w:rFonts w:ascii="Times New Roman" w:hAnsi="Times New Roman" w:cs="Times New Roman"/>
          <w:color w:val="000000"/>
          <w:spacing w:val="-3"/>
          <w:sz w:val="28"/>
          <w:szCs w:val="28"/>
        </w:rPr>
        <w:t xml:space="preserve">Ходьба в чередовании с бегом. </w:t>
      </w:r>
      <w:r w:rsidRPr="004812A7">
        <w:rPr>
          <w:rFonts w:ascii="Times New Roman" w:hAnsi="Times New Roman" w:cs="Times New Roman"/>
          <w:color w:val="000000"/>
          <w:spacing w:val="-5"/>
          <w:sz w:val="28"/>
          <w:szCs w:val="28"/>
        </w:rPr>
        <w:t>Ходьба с изменением скорости. Ходьба с различным поло</w:t>
      </w:r>
      <w:r w:rsidRPr="004812A7">
        <w:rPr>
          <w:rFonts w:ascii="Times New Roman" w:hAnsi="Times New Roman" w:cs="Times New Roman"/>
          <w:color w:val="000000"/>
          <w:spacing w:val="-5"/>
          <w:sz w:val="28"/>
          <w:szCs w:val="28"/>
        </w:rPr>
        <w:softHyphen/>
        <w:t>жением рук: на пояс, к плечам, перед грудью, за голову. Ходьба с изме</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pacing w:val="-4"/>
          <w:sz w:val="28"/>
          <w:szCs w:val="28"/>
        </w:rPr>
        <w:t>нением направлений по ориентирам и командам учителя. Ходьба с пе</w:t>
      </w:r>
      <w:r w:rsidRPr="004812A7">
        <w:rPr>
          <w:rFonts w:ascii="Times New Roman" w:hAnsi="Times New Roman" w:cs="Times New Roman"/>
          <w:color w:val="000000"/>
          <w:spacing w:val="-4"/>
          <w:sz w:val="28"/>
          <w:szCs w:val="28"/>
        </w:rPr>
        <w:softHyphen/>
      </w:r>
      <w:r w:rsidRPr="004812A7">
        <w:rPr>
          <w:rFonts w:ascii="Times New Roman" w:hAnsi="Times New Roman" w:cs="Times New Roman"/>
          <w:color w:val="000000"/>
          <w:spacing w:val="-1"/>
          <w:sz w:val="28"/>
          <w:szCs w:val="28"/>
        </w:rPr>
        <w:t xml:space="preserve">решагиванием через большие мячи с высоким подниманием бедра. </w:t>
      </w:r>
      <w:r w:rsidRPr="004812A7">
        <w:rPr>
          <w:rFonts w:ascii="Times New Roman" w:hAnsi="Times New Roman" w:cs="Times New Roman"/>
          <w:color w:val="000000"/>
          <w:spacing w:val="1"/>
          <w:sz w:val="28"/>
          <w:szCs w:val="28"/>
        </w:rPr>
        <w:t xml:space="preserve">Ходьба в медленном, среднем и быстром темпе. Ходьба </w:t>
      </w:r>
      <w:r w:rsidRPr="004812A7">
        <w:rPr>
          <w:rFonts w:ascii="Times New Roman" w:hAnsi="Times New Roman" w:cs="Times New Roman"/>
          <w:color w:val="000000"/>
          <w:spacing w:val="-5"/>
          <w:sz w:val="28"/>
          <w:szCs w:val="28"/>
        </w:rPr>
        <w:t>с выполнением упражнений для рук в чередовании с другими движени</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pacing w:val="-6"/>
          <w:sz w:val="28"/>
          <w:szCs w:val="28"/>
        </w:rPr>
        <w:t xml:space="preserve">ями; со сменой положений рук: вперед, вверх, с хлопками и т. д. Ходьба </w:t>
      </w:r>
      <w:r w:rsidRPr="004812A7">
        <w:rPr>
          <w:rFonts w:ascii="Times New Roman" w:hAnsi="Times New Roman" w:cs="Times New Roman"/>
          <w:color w:val="000000"/>
          <w:spacing w:val="-1"/>
          <w:sz w:val="28"/>
          <w:szCs w:val="28"/>
        </w:rPr>
        <w:t>шеренгой с открытыми и с закрытыми глазами.</w:t>
      </w:r>
    </w:p>
    <w:p w:rsidR="005B5BE4" w:rsidRPr="004812A7"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rPr>
      </w:pPr>
      <w:r w:rsidRPr="00362C6A">
        <w:rPr>
          <w:rFonts w:ascii="Times New Roman" w:hAnsi="Times New Roman" w:cs="Times New Roman"/>
          <w:bCs/>
          <w:i/>
          <w:color w:val="000000"/>
          <w:sz w:val="28"/>
          <w:szCs w:val="28"/>
          <w:u w:val="single"/>
        </w:rPr>
        <w:t>Бег</w:t>
      </w:r>
      <w:r w:rsidRPr="00362C6A">
        <w:rPr>
          <w:rFonts w:ascii="Times New Roman" w:hAnsi="Times New Roman" w:cs="Times New Roman"/>
          <w:bCs/>
          <w:color w:val="000000"/>
          <w:sz w:val="28"/>
          <w:szCs w:val="28"/>
          <w:u w:val="single"/>
        </w:rPr>
        <w:t>.</w:t>
      </w:r>
      <w:r w:rsidR="00B95A6D">
        <w:rPr>
          <w:rFonts w:ascii="Times New Roman" w:hAnsi="Times New Roman" w:cs="Times New Roman"/>
          <w:bCs/>
          <w:color w:val="000000"/>
          <w:sz w:val="28"/>
          <w:szCs w:val="28"/>
          <w:u w:val="single"/>
        </w:rPr>
        <w:t xml:space="preserve"> </w:t>
      </w:r>
      <w:r w:rsidRPr="004812A7">
        <w:rPr>
          <w:rFonts w:ascii="Times New Roman" w:hAnsi="Times New Roman" w:cs="Times New Roman"/>
          <w:color w:val="000000"/>
          <w:sz w:val="28"/>
          <w:szCs w:val="28"/>
        </w:rPr>
        <w:t>Перебежки группами и по одному 15</w:t>
      </w:r>
      <w:r w:rsidR="007069B5">
        <w:rPr>
          <w:rFonts w:ascii="Times New Roman" w:hAnsi="Times New Roman" w:cs="Times New Roman"/>
          <w:color w:val="000000"/>
          <w:sz w:val="28"/>
          <w:szCs w:val="28"/>
        </w:rPr>
        <w:t>–</w:t>
      </w:r>
      <w:r w:rsidRPr="004812A7">
        <w:rPr>
          <w:rFonts w:ascii="Times New Roman" w:hAnsi="Times New Roman" w:cs="Times New Roman"/>
          <w:color w:val="000000"/>
          <w:sz w:val="28"/>
          <w:szCs w:val="28"/>
        </w:rPr>
        <w:t xml:space="preserve">20 м. Медленный бег </w:t>
      </w:r>
      <w:r w:rsidRPr="004812A7">
        <w:rPr>
          <w:rFonts w:ascii="Times New Roman" w:hAnsi="Times New Roman" w:cs="Times New Roman"/>
          <w:color w:val="000000"/>
          <w:spacing w:val="-3"/>
          <w:sz w:val="28"/>
          <w:szCs w:val="28"/>
        </w:rPr>
        <w:t xml:space="preserve">с сохранением правильной осанки, бег в колонне за учителем </w:t>
      </w:r>
      <w:r w:rsidRPr="004812A7">
        <w:rPr>
          <w:rFonts w:ascii="Times New Roman" w:hAnsi="Times New Roman" w:cs="Times New Roman"/>
          <w:color w:val="000000"/>
          <w:spacing w:val="-4"/>
          <w:sz w:val="28"/>
          <w:szCs w:val="28"/>
        </w:rPr>
        <w:t xml:space="preserve">в заданном направлении. Чередование бега и ходьбы на расстоянии. </w:t>
      </w:r>
      <w:r w:rsidRPr="004812A7">
        <w:rPr>
          <w:rFonts w:ascii="Times New Roman" w:hAnsi="Times New Roman" w:cs="Times New Roman"/>
          <w:color w:val="000000"/>
          <w:spacing w:val="-9"/>
          <w:sz w:val="28"/>
          <w:szCs w:val="28"/>
        </w:rPr>
        <w:t>Б</w:t>
      </w:r>
      <w:r w:rsidRPr="004812A7">
        <w:rPr>
          <w:rFonts w:ascii="Times New Roman" w:hAnsi="Times New Roman" w:cs="Times New Roman"/>
          <w:color w:val="000000"/>
          <w:spacing w:val="-4"/>
          <w:sz w:val="28"/>
          <w:szCs w:val="28"/>
        </w:rPr>
        <w:t xml:space="preserve">ег на носках. Бег на месте с высоким подниманием бедра. </w:t>
      </w:r>
      <w:r w:rsidRPr="004812A7">
        <w:rPr>
          <w:rFonts w:ascii="Times New Roman" w:hAnsi="Times New Roman" w:cs="Times New Roman"/>
          <w:color w:val="000000"/>
          <w:spacing w:val="-5"/>
          <w:sz w:val="28"/>
          <w:szCs w:val="28"/>
        </w:rPr>
        <w:t>Бег с высоким поднима</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pacing w:val="-4"/>
          <w:sz w:val="28"/>
          <w:szCs w:val="28"/>
        </w:rPr>
        <w:t xml:space="preserve">нием бедра и захлестыванием голени назад. Бег </w:t>
      </w:r>
      <w:r w:rsidRPr="004812A7">
        <w:rPr>
          <w:rFonts w:ascii="Times New Roman" w:hAnsi="Times New Roman" w:cs="Times New Roman"/>
          <w:color w:val="000000"/>
          <w:sz w:val="28"/>
          <w:szCs w:val="28"/>
        </w:rPr>
        <w:t xml:space="preserve">с преодолением простейших препятствий (канавки, подлезание под </w:t>
      </w:r>
      <w:r w:rsidRPr="004812A7">
        <w:rPr>
          <w:rFonts w:ascii="Times New Roman" w:hAnsi="Times New Roman" w:cs="Times New Roman"/>
          <w:color w:val="000000"/>
          <w:spacing w:val="-5"/>
          <w:sz w:val="28"/>
          <w:szCs w:val="28"/>
        </w:rPr>
        <w:t>сетку, обегание стойки и т. д.). Быстрый бег на скорость. Мед</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z w:val="28"/>
          <w:szCs w:val="28"/>
        </w:rPr>
        <w:t>ленный бег. Чередование бега и ходьбы</w:t>
      </w:r>
      <w:r w:rsidRPr="004812A7">
        <w:rPr>
          <w:rFonts w:ascii="Times New Roman" w:hAnsi="Times New Roman" w:cs="Times New Roman"/>
          <w:color w:val="000000"/>
          <w:spacing w:val="-8"/>
          <w:sz w:val="28"/>
          <w:szCs w:val="28"/>
        </w:rPr>
        <w:t xml:space="preserve">. </w:t>
      </w:r>
      <w:r w:rsidRPr="004812A7">
        <w:rPr>
          <w:rFonts w:ascii="Times New Roman" w:hAnsi="Times New Roman" w:cs="Times New Roman"/>
          <w:color w:val="000000"/>
          <w:spacing w:val="-3"/>
          <w:sz w:val="28"/>
          <w:szCs w:val="28"/>
        </w:rPr>
        <w:t xml:space="preserve">Высокий старт. Бег прямолинейный </w:t>
      </w:r>
      <w:r w:rsidRPr="004812A7">
        <w:rPr>
          <w:rFonts w:ascii="Times New Roman" w:hAnsi="Times New Roman" w:cs="Times New Roman"/>
          <w:color w:val="000000"/>
          <w:spacing w:val="-4"/>
          <w:sz w:val="28"/>
          <w:szCs w:val="28"/>
        </w:rPr>
        <w:t>с параллельной постановкой стоп. Повторный бег на скорость. Низкий старт.</w:t>
      </w:r>
      <w:r w:rsidRPr="004812A7">
        <w:rPr>
          <w:rFonts w:ascii="Times New Roman" w:hAnsi="Times New Roman" w:cs="Times New Roman"/>
          <w:color w:val="000000"/>
          <w:spacing w:val="-2"/>
          <w:sz w:val="28"/>
          <w:szCs w:val="28"/>
        </w:rPr>
        <w:t xml:space="preserve"> Специальные </w:t>
      </w:r>
      <w:r w:rsidRPr="004812A7">
        <w:rPr>
          <w:rFonts w:ascii="Times New Roman" w:hAnsi="Times New Roman" w:cs="Times New Roman"/>
          <w:color w:val="000000"/>
          <w:spacing w:val="-5"/>
          <w:sz w:val="28"/>
          <w:szCs w:val="28"/>
        </w:rPr>
        <w:t>беговые упражнения: бег с подниманием бедра, с захлестыванием голе</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pacing w:val="-4"/>
          <w:sz w:val="28"/>
          <w:szCs w:val="28"/>
        </w:rPr>
        <w:t xml:space="preserve">ни назад, семенящий бег. Челночный бег.  </w:t>
      </w:r>
    </w:p>
    <w:p w:rsidR="005B5BE4" w:rsidRPr="004812A7" w:rsidRDefault="005B5BE4" w:rsidP="004812A7">
      <w:pPr>
        <w:shd w:val="clear" w:color="auto" w:fill="FFFFFF"/>
        <w:spacing w:after="0" w:line="240" w:lineRule="auto"/>
        <w:ind w:firstLine="709"/>
        <w:jc w:val="both"/>
        <w:rPr>
          <w:rFonts w:ascii="Times New Roman" w:hAnsi="Times New Roman" w:cs="Times New Roman"/>
          <w:bCs/>
          <w:i/>
          <w:color w:val="000000"/>
          <w:sz w:val="28"/>
          <w:szCs w:val="28"/>
        </w:rPr>
      </w:pPr>
      <w:r w:rsidRPr="00362C6A">
        <w:rPr>
          <w:rFonts w:ascii="Times New Roman" w:hAnsi="Times New Roman" w:cs="Times New Roman"/>
          <w:bCs/>
          <w:i/>
          <w:color w:val="000000"/>
          <w:sz w:val="28"/>
          <w:szCs w:val="28"/>
          <w:u w:val="single"/>
        </w:rPr>
        <w:t>Прыжки.</w:t>
      </w:r>
      <w:r w:rsidR="00B95A6D">
        <w:rPr>
          <w:rFonts w:ascii="Times New Roman" w:hAnsi="Times New Roman" w:cs="Times New Roman"/>
          <w:bCs/>
          <w:i/>
          <w:color w:val="000000"/>
          <w:sz w:val="28"/>
          <w:szCs w:val="28"/>
          <w:u w:val="single"/>
        </w:rPr>
        <w:t xml:space="preserve"> </w:t>
      </w:r>
      <w:r w:rsidRPr="004812A7">
        <w:rPr>
          <w:rFonts w:ascii="Times New Roman" w:hAnsi="Times New Roman" w:cs="Times New Roman"/>
          <w:color w:val="000000"/>
          <w:spacing w:val="-4"/>
          <w:sz w:val="28"/>
          <w:szCs w:val="28"/>
        </w:rPr>
        <w:t>Прыжки на двух ногах на месте и с продвижением впе</w:t>
      </w:r>
      <w:r w:rsidRPr="004812A7">
        <w:rPr>
          <w:rFonts w:ascii="Times New Roman" w:hAnsi="Times New Roman" w:cs="Times New Roman"/>
          <w:color w:val="000000"/>
          <w:spacing w:val="-4"/>
          <w:sz w:val="28"/>
          <w:szCs w:val="28"/>
        </w:rPr>
        <w:softHyphen/>
      </w:r>
      <w:r w:rsidRPr="004812A7">
        <w:rPr>
          <w:rFonts w:ascii="Times New Roman" w:hAnsi="Times New Roman" w:cs="Times New Roman"/>
          <w:color w:val="000000"/>
          <w:spacing w:val="-3"/>
          <w:sz w:val="28"/>
          <w:szCs w:val="28"/>
        </w:rPr>
        <w:t xml:space="preserve">ред, назад, вправо, влево. Перепрыгивание через начерченную линию, </w:t>
      </w:r>
      <w:r w:rsidRPr="004812A7">
        <w:rPr>
          <w:rFonts w:ascii="Times New Roman" w:hAnsi="Times New Roman" w:cs="Times New Roman"/>
          <w:color w:val="000000"/>
          <w:spacing w:val="-4"/>
          <w:sz w:val="28"/>
          <w:szCs w:val="28"/>
        </w:rPr>
        <w:t>шнур, набивной мяч. Прыжки с ноги на ногу на отрезках до. Под</w:t>
      </w:r>
      <w:r w:rsidRPr="004812A7">
        <w:rPr>
          <w:rFonts w:ascii="Times New Roman" w:hAnsi="Times New Roman" w:cs="Times New Roman"/>
          <w:color w:val="000000"/>
          <w:spacing w:val="-4"/>
          <w:sz w:val="28"/>
          <w:szCs w:val="28"/>
        </w:rPr>
        <w:softHyphen/>
      </w:r>
      <w:r w:rsidRPr="004812A7">
        <w:rPr>
          <w:rFonts w:ascii="Times New Roman" w:hAnsi="Times New Roman" w:cs="Times New Roman"/>
          <w:color w:val="000000"/>
          <w:spacing w:val="-5"/>
          <w:sz w:val="28"/>
          <w:szCs w:val="28"/>
        </w:rPr>
        <w:t xml:space="preserve">прыгивание вверх на месте с захватом или касанием висящего предмета </w:t>
      </w:r>
      <w:r w:rsidRPr="004812A7">
        <w:rPr>
          <w:rFonts w:ascii="Times New Roman" w:hAnsi="Times New Roman" w:cs="Times New Roman"/>
          <w:color w:val="000000"/>
          <w:spacing w:val="-1"/>
          <w:sz w:val="28"/>
          <w:szCs w:val="28"/>
        </w:rPr>
        <w:t xml:space="preserve">(мяча). Прыжки в длину с места. </w:t>
      </w:r>
      <w:r w:rsidRPr="004812A7">
        <w:rPr>
          <w:rFonts w:ascii="Times New Roman" w:hAnsi="Times New Roman" w:cs="Times New Roman"/>
          <w:color w:val="000000"/>
          <w:spacing w:val="-5"/>
          <w:sz w:val="28"/>
          <w:szCs w:val="28"/>
        </w:rPr>
        <w:t xml:space="preserve">Прыжки на одной ноге на месте, с продвижением вперед, </w:t>
      </w:r>
      <w:r w:rsidRPr="004812A7">
        <w:rPr>
          <w:rFonts w:ascii="Times New Roman" w:hAnsi="Times New Roman" w:cs="Times New Roman"/>
          <w:color w:val="000000"/>
          <w:spacing w:val="2"/>
          <w:sz w:val="28"/>
          <w:szCs w:val="28"/>
        </w:rPr>
        <w:t xml:space="preserve">в стороны. Прыжки с высоты с мягким приземлением. </w:t>
      </w:r>
      <w:r w:rsidRPr="004812A7">
        <w:rPr>
          <w:rFonts w:ascii="Times New Roman" w:hAnsi="Times New Roman" w:cs="Times New Roman"/>
          <w:color w:val="000000"/>
          <w:spacing w:val="-4"/>
          <w:sz w:val="28"/>
          <w:szCs w:val="28"/>
        </w:rPr>
        <w:t>Прыжки в длину и высоту с шага. Прыжки с небольшого разбега в дли</w:t>
      </w:r>
      <w:r w:rsidRPr="004812A7">
        <w:rPr>
          <w:rFonts w:ascii="Times New Roman" w:hAnsi="Times New Roman" w:cs="Times New Roman"/>
          <w:color w:val="000000"/>
          <w:spacing w:val="-4"/>
          <w:sz w:val="28"/>
          <w:szCs w:val="28"/>
        </w:rPr>
        <w:softHyphen/>
      </w:r>
      <w:r w:rsidRPr="004812A7">
        <w:rPr>
          <w:rFonts w:ascii="Times New Roman" w:hAnsi="Times New Roman" w:cs="Times New Roman"/>
          <w:color w:val="000000"/>
          <w:spacing w:val="-2"/>
          <w:sz w:val="28"/>
          <w:szCs w:val="28"/>
        </w:rPr>
        <w:t xml:space="preserve">ну. Прыжки с прямого разбега в длину. </w:t>
      </w:r>
      <w:r w:rsidRPr="004812A7">
        <w:rPr>
          <w:rFonts w:ascii="Times New Roman" w:hAnsi="Times New Roman" w:cs="Times New Roman"/>
          <w:color w:val="000000"/>
          <w:spacing w:val="-5"/>
          <w:sz w:val="28"/>
          <w:szCs w:val="28"/>
        </w:rPr>
        <w:t>Прыжки в длину с разбега без учета места отталкивания. Прыжки в вы</w:t>
      </w:r>
      <w:r w:rsidRPr="004812A7">
        <w:rPr>
          <w:rFonts w:ascii="Times New Roman" w:hAnsi="Times New Roman" w:cs="Times New Roman"/>
          <w:color w:val="000000"/>
          <w:spacing w:val="-5"/>
          <w:sz w:val="28"/>
          <w:szCs w:val="28"/>
        </w:rPr>
        <w:softHyphen/>
      </w:r>
      <w:r w:rsidRPr="004812A7">
        <w:rPr>
          <w:rFonts w:ascii="Times New Roman" w:hAnsi="Times New Roman" w:cs="Times New Roman"/>
          <w:color w:val="000000"/>
          <w:spacing w:val="-3"/>
          <w:sz w:val="28"/>
          <w:szCs w:val="28"/>
        </w:rPr>
        <w:t>соту с прямого разбега способом «согнув ноги». Прыжки в высоту способом «перешагивание».</w:t>
      </w:r>
    </w:p>
    <w:p w:rsidR="005B5BE4" w:rsidRPr="004812A7" w:rsidRDefault="005B5BE4" w:rsidP="004812A7">
      <w:pPr>
        <w:shd w:val="clear" w:color="auto" w:fill="FFFFFF"/>
        <w:spacing w:after="0" w:line="240" w:lineRule="auto"/>
        <w:ind w:firstLine="709"/>
        <w:jc w:val="both"/>
        <w:rPr>
          <w:rFonts w:ascii="Times New Roman" w:hAnsi="Times New Roman" w:cs="Times New Roman"/>
          <w:b/>
          <w:i/>
          <w:sz w:val="28"/>
          <w:szCs w:val="28"/>
        </w:rPr>
      </w:pPr>
      <w:r w:rsidRPr="00362C6A">
        <w:rPr>
          <w:rFonts w:ascii="Times New Roman" w:hAnsi="Times New Roman" w:cs="Times New Roman"/>
          <w:bCs/>
          <w:i/>
          <w:color w:val="000000"/>
          <w:sz w:val="28"/>
          <w:szCs w:val="28"/>
          <w:u w:val="single"/>
        </w:rPr>
        <w:t>Метание.</w:t>
      </w:r>
      <w:r w:rsidR="00B95A6D">
        <w:rPr>
          <w:rFonts w:ascii="Times New Roman" w:hAnsi="Times New Roman" w:cs="Times New Roman"/>
          <w:bCs/>
          <w:i/>
          <w:color w:val="000000"/>
          <w:sz w:val="28"/>
          <w:szCs w:val="28"/>
          <w:u w:val="single"/>
        </w:rPr>
        <w:t xml:space="preserve"> </w:t>
      </w:r>
      <w:r w:rsidRPr="004812A7">
        <w:rPr>
          <w:rFonts w:ascii="Times New Roman" w:hAnsi="Times New Roman" w:cs="Times New Roman"/>
          <w:color w:val="000000"/>
          <w:spacing w:val="-2"/>
          <w:sz w:val="28"/>
          <w:szCs w:val="28"/>
        </w:rPr>
        <w:t>Правильный захват различных предметов для выполне</w:t>
      </w:r>
      <w:r w:rsidRPr="004812A7">
        <w:rPr>
          <w:rFonts w:ascii="Times New Roman" w:hAnsi="Times New Roman" w:cs="Times New Roman"/>
          <w:color w:val="000000"/>
          <w:spacing w:val="-2"/>
          <w:sz w:val="28"/>
          <w:szCs w:val="28"/>
        </w:rPr>
        <w:softHyphen/>
      </w:r>
      <w:r w:rsidRPr="004812A7">
        <w:rPr>
          <w:rFonts w:ascii="Times New Roman" w:hAnsi="Times New Roman" w:cs="Times New Roman"/>
          <w:color w:val="000000"/>
          <w:spacing w:val="-4"/>
          <w:sz w:val="28"/>
          <w:szCs w:val="28"/>
        </w:rPr>
        <w:t xml:space="preserve">ния метания одной и двумя руками. Прием и передача мяча, флажков, </w:t>
      </w:r>
      <w:r w:rsidRPr="004812A7">
        <w:rPr>
          <w:rFonts w:ascii="Times New Roman" w:hAnsi="Times New Roman" w:cs="Times New Roman"/>
          <w:color w:val="000000"/>
          <w:spacing w:val="1"/>
          <w:sz w:val="28"/>
          <w:szCs w:val="28"/>
        </w:rPr>
        <w:t xml:space="preserve">палок в шеренге, по кругу, в колонне. Произвольное метание малых </w:t>
      </w:r>
      <w:r w:rsidRPr="004812A7">
        <w:rPr>
          <w:rFonts w:ascii="Times New Roman" w:hAnsi="Times New Roman" w:cs="Times New Roman"/>
          <w:color w:val="000000"/>
          <w:spacing w:val="-2"/>
          <w:sz w:val="28"/>
          <w:szCs w:val="28"/>
        </w:rPr>
        <w:t>и больших мячей в игре. Броски и ловля волейбольных мячей. Мета</w:t>
      </w:r>
      <w:r w:rsidRPr="004812A7">
        <w:rPr>
          <w:rFonts w:ascii="Times New Roman" w:hAnsi="Times New Roman" w:cs="Times New Roman"/>
          <w:color w:val="000000"/>
          <w:spacing w:val="-2"/>
          <w:sz w:val="28"/>
          <w:szCs w:val="28"/>
        </w:rPr>
        <w:softHyphen/>
      </w:r>
      <w:r w:rsidRPr="004812A7">
        <w:rPr>
          <w:rFonts w:ascii="Times New Roman" w:hAnsi="Times New Roman" w:cs="Times New Roman"/>
          <w:color w:val="000000"/>
          <w:spacing w:val="2"/>
          <w:sz w:val="28"/>
          <w:szCs w:val="28"/>
        </w:rPr>
        <w:t xml:space="preserve">ние колец на шесты. Метание с места малого мяча в стенку правой </w:t>
      </w:r>
      <w:r w:rsidRPr="004812A7">
        <w:rPr>
          <w:rFonts w:ascii="Times New Roman" w:hAnsi="Times New Roman" w:cs="Times New Roman"/>
          <w:color w:val="000000"/>
          <w:spacing w:val="-1"/>
          <w:sz w:val="28"/>
          <w:szCs w:val="28"/>
        </w:rPr>
        <w:t xml:space="preserve">и левой рукой. </w:t>
      </w:r>
      <w:r w:rsidRPr="004812A7">
        <w:rPr>
          <w:rFonts w:ascii="Times New Roman" w:hAnsi="Times New Roman" w:cs="Times New Roman"/>
          <w:color w:val="000000"/>
          <w:spacing w:val="4"/>
          <w:sz w:val="28"/>
          <w:szCs w:val="28"/>
        </w:rPr>
        <w:t xml:space="preserve">Метание большого мяча двумя руками из-за головы </w:t>
      </w:r>
      <w:r w:rsidRPr="004812A7">
        <w:rPr>
          <w:rFonts w:ascii="Times New Roman" w:hAnsi="Times New Roman" w:cs="Times New Roman"/>
          <w:color w:val="000000"/>
          <w:spacing w:val="-4"/>
          <w:sz w:val="28"/>
          <w:szCs w:val="28"/>
        </w:rPr>
        <w:t>и снизу с места в стену. Броски набивного мяча (1 кг) сидя двумя рука</w:t>
      </w:r>
      <w:r w:rsidRPr="004812A7">
        <w:rPr>
          <w:rFonts w:ascii="Times New Roman" w:hAnsi="Times New Roman" w:cs="Times New Roman"/>
          <w:color w:val="000000"/>
          <w:spacing w:val="-4"/>
          <w:sz w:val="28"/>
          <w:szCs w:val="28"/>
        </w:rPr>
        <w:softHyphen/>
        <w:t xml:space="preserve">ми из-за головы. Метание теннисного мяча с места одной рукой в стену </w:t>
      </w:r>
      <w:r w:rsidRPr="004812A7">
        <w:rPr>
          <w:rFonts w:ascii="Times New Roman" w:hAnsi="Times New Roman" w:cs="Times New Roman"/>
          <w:color w:val="000000"/>
          <w:sz w:val="28"/>
          <w:szCs w:val="28"/>
        </w:rPr>
        <w:t xml:space="preserve">и на дальность. </w:t>
      </w:r>
      <w:r w:rsidRPr="004812A7">
        <w:rPr>
          <w:rFonts w:ascii="Times New Roman" w:hAnsi="Times New Roman" w:cs="Times New Roman"/>
          <w:color w:val="000000"/>
          <w:spacing w:val="-3"/>
          <w:sz w:val="28"/>
          <w:szCs w:val="28"/>
        </w:rPr>
        <w:t xml:space="preserve">Метание мяча с места в цель. Метание мячей с места в цель левой и правой руками. Метание теннисного мяча на дальность </w:t>
      </w:r>
      <w:r w:rsidRPr="004812A7">
        <w:rPr>
          <w:rFonts w:ascii="Times New Roman" w:hAnsi="Times New Roman" w:cs="Times New Roman"/>
          <w:color w:val="000000"/>
          <w:spacing w:val="-1"/>
          <w:sz w:val="28"/>
          <w:szCs w:val="28"/>
        </w:rPr>
        <w:t>отскока от баскетбольного щита. Метание теннисного мяча на даль</w:t>
      </w:r>
      <w:r w:rsidRPr="004812A7">
        <w:rPr>
          <w:rFonts w:ascii="Times New Roman" w:hAnsi="Times New Roman" w:cs="Times New Roman"/>
          <w:color w:val="000000"/>
          <w:spacing w:val="-1"/>
          <w:sz w:val="28"/>
          <w:szCs w:val="28"/>
        </w:rPr>
        <w:softHyphen/>
      </w:r>
      <w:r w:rsidRPr="004812A7">
        <w:rPr>
          <w:rFonts w:ascii="Times New Roman" w:hAnsi="Times New Roman" w:cs="Times New Roman"/>
          <w:color w:val="000000"/>
          <w:spacing w:val="-2"/>
          <w:sz w:val="28"/>
          <w:szCs w:val="28"/>
        </w:rPr>
        <w:t>ность с места. Броски набивного мяча (вес до 1 кг) различными способами двумя руками.</w:t>
      </w:r>
    </w:p>
    <w:p w:rsidR="005B5BE4" w:rsidRPr="00DA4817" w:rsidRDefault="005B5BE4" w:rsidP="00362C6A">
      <w:pPr>
        <w:spacing w:after="0" w:line="240" w:lineRule="auto"/>
        <w:rPr>
          <w:rFonts w:ascii="Times New Roman" w:hAnsi="Times New Roman" w:cs="Times New Roman"/>
          <w:i/>
          <w:color w:val="000000" w:themeColor="text1"/>
          <w:sz w:val="28"/>
          <w:szCs w:val="28"/>
        </w:rPr>
      </w:pPr>
      <w:r w:rsidRPr="00DA4817">
        <w:rPr>
          <w:rFonts w:ascii="Times New Roman" w:hAnsi="Times New Roman" w:cs="Times New Roman"/>
          <w:b/>
          <w:i/>
          <w:color w:val="000000" w:themeColor="text1"/>
          <w:sz w:val="28"/>
          <w:szCs w:val="28"/>
        </w:rPr>
        <w:t>Лыжная подготовка</w:t>
      </w:r>
    </w:p>
    <w:p w:rsidR="005B5BE4" w:rsidRPr="00DA4817" w:rsidRDefault="005B5BE4" w:rsidP="004812A7">
      <w:pPr>
        <w:shd w:val="clear" w:color="auto" w:fill="FFFFFF"/>
        <w:spacing w:after="0" w:line="240" w:lineRule="auto"/>
        <w:ind w:firstLine="709"/>
        <w:jc w:val="both"/>
        <w:rPr>
          <w:rFonts w:ascii="Times New Roman" w:hAnsi="Times New Roman" w:cs="Times New Roman"/>
          <w:b/>
          <w:color w:val="000000" w:themeColor="text1"/>
          <w:sz w:val="28"/>
          <w:szCs w:val="28"/>
        </w:rPr>
      </w:pPr>
      <w:r w:rsidRPr="00DA4817">
        <w:rPr>
          <w:rFonts w:ascii="Times New Roman" w:hAnsi="Times New Roman" w:cs="Times New Roman"/>
          <w:i/>
          <w:color w:val="000000" w:themeColor="text1"/>
          <w:sz w:val="28"/>
          <w:szCs w:val="28"/>
        </w:rPr>
        <w:lastRenderedPageBreak/>
        <w:t xml:space="preserve">Теоретические сведения. </w:t>
      </w:r>
      <w:r w:rsidRPr="00DA4817">
        <w:rPr>
          <w:rFonts w:ascii="Times New Roman" w:hAnsi="Times New Roman" w:cs="Times New Roman"/>
          <w:color w:val="000000" w:themeColor="text1"/>
          <w:sz w:val="28"/>
          <w:szCs w:val="28"/>
        </w:rPr>
        <w:t>Эле</w:t>
      </w:r>
      <w:r w:rsidR="00A72E75" w:rsidRPr="00DA4817">
        <w:rPr>
          <w:rFonts w:ascii="Times New Roman" w:hAnsi="Times New Roman" w:cs="Times New Roman"/>
          <w:color w:val="000000" w:themeColor="text1"/>
          <w:sz w:val="28"/>
          <w:szCs w:val="28"/>
        </w:rPr>
        <w:t>ментарные понятия о ходьбе и пе</w:t>
      </w:r>
      <w:r w:rsidRPr="00DA4817">
        <w:rPr>
          <w:rFonts w:ascii="Times New Roman" w:hAnsi="Times New Roman" w:cs="Times New Roman"/>
          <w:color w:val="000000" w:themeColor="text1"/>
          <w:sz w:val="28"/>
          <w:szCs w:val="28"/>
        </w:rPr>
        <w:t>редвижении на лыжах. Одежда и обувь лыжника.</w:t>
      </w:r>
      <w:r w:rsidR="00B95A6D">
        <w:rPr>
          <w:rFonts w:ascii="Times New Roman" w:hAnsi="Times New Roman" w:cs="Times New Roman"/>
          <w:color w:val="000000" w:themeColor="text1"/>
          <w:sz w:val="28"/>
          <w:szCs w:val="28"/>
        </w:rPr>
        <w:t xml:space="preserve"> </w:t>
      </w:r>
      <w:r w:rsidRPr="00DA4817">
        <w:rPr>
          <w:rFonts w:ascii="Times New Roman" w:hAnsi="Times New Roman" w:cs="Times New Roman"/>
          <w:color w:val="000000" w:themeColor="text1"/>
          <w:sz w:val="28"/>
          <w:szCs w:val="28"/>
        </w:rPr>
        <w:t>Подготовка к занятиям на лыжах. Правила поведения на уроках лыжной подготовки.</w:t>
      </w:r>
      <w:r w:rsidR="00B95A6D">
        <w:rPr>
          <w:rFonts w:ascii="Times New Roman" w:hAnsi="Times New Roman" w:cs="Times New Roman"/>
          <w:color w:val="000000" w:themeColor="text1"/>
          <w:sz w:val="28"/>
          <w:szCs w:val="28"/>
        </w:rPr>
        <w:t xml:space="preserve"> </w:t>
      </w:r>
      <w:r w:rsidRPr="00DA4817">
        <w:rPr>
          <w:rFonts w:ascii="Times New Roman" w:hAnsi="Times New Roman" w:cs="Times New Roman"/>
          <w:color w:val="000000" w:themeColor="text1"/>
          <w:sz w:val="28"/>
          <w:szCs w:val="28"/>
        </w:rPr>
        <w:t>Лыжный инвентарь; выбор лыж и па</w:t>
      </w:r>
      <w:r w:rsidRPr="00DA4817">
        <w:rPr>
          <w:rFonts w:ascii="Times New Roman" w:hAnsi="Times New Roman" w:cs="Times New Roman"/>
          <w:color w:val="000000" w:themeColor="text1"/>
          <w:sz w:val="28"/>
          <w:szCs w:val="28"/>
        </w:rPr>
        <w:softHyphen/>
        <w:t>лок. Одежда и обувь лыжника. Правила поведения на уроках лыжной подготовки. Правильное техническое выполнение попеременного двухшажного хода.</w:t>
      </w:r>
      <w:r w:rsidR="00A72E75" w:rsidRPr="00DA4817">
        <w:rPr>
          <w:rFonts w:ascii="Times New Roman" w:hAnsi="Times New Roman" w:cs="Times New Roman"/>
          <w:color w:val="000000" w:themeColor="text1"/>
          <w:sz w:val="28"/>
          <w:szCs w:val="28"/>
        </w:rPr>
        <w:t xml:space="preserve"> Виды подъемов и спусков. Преду</w:t>
      </w:r>
      <w:r w:rsidRPr="00DA4817">
        <w:rPr>
          <w:rFonts w:ascii="Times New Roman" w:hAnsi="Times New Roman" w:cs="Times New Roman"/>
          <w:color w:val="000000" w:themeColor="text1"/>
          <w:sz w:val="28"/>
          <w:szCs w:val="28"/>
        </w:rPr>
        <w:t>преждение травм и обморожений.</w:t>
      </w:r>
    </w:p>
    <w:p w:rsidR="005B5BE4" w:rsidRPr="00DA4817" w:rsidRDefault="005B5BE4" w:rsidP="004812A7">
      <w:pPr>
        <w:shd w:val="clear" w:color="auto" w:fill="FFFFFF"/>
        <w:spacing w:after="0" w:line="240" w:lineRule="auto"/>
        <w:ind w:firstLine="709"/>
        <w:jc w:val="both"/>
        <w:rPr>
          <w:rFonts w:ascii="Times New Roman" w:hAnsi="Times New Roman" w:cs="Times New Roman"/>
          <w:i/>
          <w:color w:val="000000" w:themeColor="text1"/>
          <w:sz w:val="28"/>
          <w:szCs w:val="28"/>
        </w:rPr>
      </w:pPr>
      <w:r w:rsidRPr="00DA4817">
        <w:rPr>
          <w:rFonts w:ascii="Times New Roman" w:hAnsi="Times New Roman" w:cs="Times New Roman"/>
          <w:i/>
          <w:color w:val="000000" w:themeColor="text1"/>
          <w:sz w:val="28"/>
          <w:szCs w:val="28"/>
        </w:rPr>
        <w:t xml:space="preserve">Практический материал. </w:t>
      </w:r>
      <w:r w:rsidRPr="00DA4817">
        <w:rPr>
          <w:rFonts w:ascii="Times New Roman" w:hAnsi="Times New Roman" w:cs="Times New Roman"/>
          <w:color w:val="000000" w:themeColor="text1"/>
          <w:sz w:val="28"/>
          <w:szCs w:val="28"/>
        </w:rPr>
        <w:t xml:space="preserve">Выполнение строевых команд. Передвижение на лыжах. Спуски, повороты, торможение. </w:t>
      </w:r>
    </w:p>
    <w:p w:rsidR="005B5BE4" w:rsidRPr="004812A7" w:rsidRDefault="005B5BE4" w:rsidP="00362C6A">
      <w:pPr>
        <w:shd w:val="clear" w:color="auto" w:fill="FFFFFF"/>
        <w:spacing w:after="0" w:line="240" w:lineRule="auto"/>
        <w:rPr>
          <w:rFonts w:ascii="Times New Roman" w:hAnsi="Times New Roman" w:cs="Times New Roman"/>
          <w:b/>
          <w:sz w:val="28"/>
          <w:szCs w:val="28"/>
        </w:rPr>
      </w:pPr>
      <w:r w:rsidRPr="004812A7">
        <w:rPr>
          <w:rFonts w:ascii="Times New Roman" w:hAnsi="Times New Roman" w:cs="Times New Roman"/>
          <w:b/>
          <w:i/>
          <w:sz w:val="28"/>
          <w:szCs w:val="28"/>
        </w:rPr>
        <w:t>Игры</w:t>
      </w:r>
    </w:p>
    <w:p w:rsidR="005B5BE4" w:rsidRPr="004812A7" w:rsidRDefault="005B5BE4" w:rsidP="004812A7">
      <w:pPr>
        <w:shd w:val="clear" w:color="auto" w:fill="FFFFFF"/>
        <w:spacing w:after="0" w:line="240" w:lineRule="auto"/>
        <w:ind w:firstLine="709"/>
        <w:jc w:val="both"/>
        <w:rPr>
          <w:rFonts w:ascii="Times New Roman" w:hAnsi="Times New Roman" w:cs="Times New Roman"/>
          <w:b/>
          <w:sz w:val="28"/>
          <w:szCs w:val="28"/>
        </w:rPr>
      </w:pPr>
      <w:r w:rsidRPr="00362C6A">
        <w:rPr>
          <w:rFonts w:ascii="Times New Roman" w:hAnsi="Times New Roman" w:cs="Times New Roman"/>
          <w:i/>
          <w:sz w:val="28"/>
          <w:szCs w:val="28"/>
        </w:rPr>
        <w:t>Теоретические сведения.</w:t>
      </w:r>
      <w:r w:rsidRPr="004812A7">
        <w:rPr>
          <w:rFonts w:ascii="Times New Roman" w:hAnsi="Times New Roman" w:cs="Times New Roman"/>
          <w:color w:val="000000"/>
          <w:sz w:val="28"/>
          <w:szCs w:val="28"/>
        </w:rPr>
        <w:t xml:space="preserve"> 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rsidR="005B5BE4" w:rsidRPr="00362C6A" w:rsidRDefault="005B5BE4" w:rsidP="00362C6A">
      <w:pPr>
        <w:shd w:val="clear" w:color="auto" w:fill="FFFFFF"/>
        <w:spacing w:after="0" w:line="240" w:lineRule="auto"/>
        <w:ind w:firstLine="709"/>
        <w:jc w:val="both"/>
        <w:rPr>
          <w:rFonts w:ascii="Times New Roman" w:hAnsi="Times New Roman" w:cs="Times New Roman"/>
          <w:bCs/>
          <w:color w:val="000000"/>
          <w:sz w:val="28"/>
          <w:szCs w:val="28"/>
        </w:rPr>
      </w:pPr>
      <w:r w:rsidRPr="00362C6A">
        <w:rPr>
          <w:rFonts w:ascii="Times New Roman" w:hAnsi="Times New Roman" w:cs="Times New Roman"/>
          <w:i/>
          <w:sz w:val="28"/>
          <w:szCs w:val="28"/>
        </w:rPr>
        <w:t>Практический материал.</w:t>
      </w:r>
      <w:r w:rsidR="00B95A6D">
        <w:rPr>
          <w:rFonts w:ascii="Times New Roman" w:hAnsi="Times New Roman" w:cs="Times New Roman"/>
          <w:i/>
          <w:sz w:val="28"/>
          <w:szCs w:val="28"/>
        </w:rPr>
        <w:t xml:space="preserve"> </w:t>
      </w:r>
      <w:r w:rsidRPr="00362C6A">
        <w:rPr>
          <w:rFonts w:ascii="Times New Roman" w:hAnsi="Times New Roman" w:cs="Times New Roman"/>
          <w:bCs/>
          <w:i/>
          <w:color w:val="000000"/>
          <w:sz w:val="28"/>
          <w:szCs w:val="28"/>
          <w:u w:val="single"/>
        </w:rPr>
        <w:t>Подвижные игры</w:t>
      </w:r>
      <w:r w:rsidRPr="00362C6A">
        <w:rPr>
          <w:rFonts w:ascii="Times New Roman" w:hAnsi="Times New Roman" w:cs="Times New Roman"/>
          <w:bCs/>
          <w:color w:val="000000"/>
          <w:sz w:val="28"/>
          <w:szCs w:val="28"/>
          <w:u w:val="single"/>
        </w:rPr>
        <w:t>:</w:t>
      </w:r>
      <w:r w:rsidR="00362C6A">
        <w:rPr>
          <w:rFonts w:ascii="Times New Roman" w:hAnsi="Times New Roman" w:cs="Times New Roman"/>
          <w:bCs/>
          <w:color w:val="000000"/>
          <w:sz w:val="28"/>
          <w:szCs w:val="28"/>
        </w:rPr>
        <w:t xml:space="preserve"> к</w:t>
      </w:r>
      <w:r w:rsidRPr="004812A7">
        <w:rPr>
          <w:rFonts w:ascii="Times New Roman" w:hAnsi="Times New Roman" w:cs="Times New Roman"/>
          <w:bCs/>
          <w:color w:val="000000"/>
          <w:sz w:val="28"/>
          <w:szCs w:val="28"/>
        </w:rPr>
        <w:t>оррекционные игры;</w:t>
      </w:r>
      <w:r w:rsidR="00362C6A">
        <w:rPr>
          <w:rFonts w:ascii="Times New Roman" w:hAnsi="Times New Roman" w:cs="Times New Roman"/>
          <w:bCs/>
          <w:color w:val="000000"/>
          <w:sz w:val="28"/>
          <w:szCs w:val="28"/>
        </w:rPr>
        <w:t xml:space="preserve"> и</w:t>
      </w:r>
      <w:r w:rsidRPr="004812A7">
        <w:rPr>
          <w:rFonts w:ascii="Times New Roman" w:hAnsi="Times New Roman" w:cs="Times New Roman"/>
          <w:bCs/>
          <w:color w:val="000000"/>
          <w:sz w:val="28"/>
          <w:szCs w:val="28"/>
        </w:rPr>
        <w:t>гры с элемен</w:t>
      </w:r>
      <w:r w:rsidR="00362C6A">
        <w:rPr>
          <w:rFonts w:ascii="Times New Roman" w:hAnsi="Times New Roman" w:cs="Times New Roman"/>
          <w:bCs/>
          <w:color w:val="000000"/>
          <w:sz w:val="28"/>
          <w:szCs w:val="28"/>
        </w:rPr>
        <w:t>тами общеразвивающих упражнений;</w:t>
      </w:r>
      <w:r w:rsidR="00B95A6D">
        <w:rPr>
          <w:rFonts w:ascii="Times New Roman" w:hAnsi="Times New Roman" w:cs="Times New Roman"/>
          <w:bCs/>
          <w:color w:val="000000"/>
          <w:sz w:val="28"/>
          <w:szCs w:val="28"/>
        </w:rPr>
        <w:t xml:space="preserve"> </w:t>
      </w:r>
      <w:r w:rsidRPr="004812A7">
        <w:rPr>
          <w:rFonts w:ascii="Times New Roman" w:hAnsi="Times New Roman" w:cs="Times New Roman"/>
          <w:bCs/>
          <w:color w:val="000000"/>
          <w:sz w:val="28"/>
          <w:szCs w:val="28"/>
        </w:rPr>
        <w:t xml:space="preserve">игры с бегом; прыжками; лазанием; метанием и ловлей мяча (в том числе пионербол в </w:t>
      </w:r>
      <w:r w:rsidRPr="004812A7">
        <w:rPr>
          <w:rFonts w:ascii="Times New Roman" w:hAnsi="Times New Roman" w:cs="Times New Roman"/>
          <w:bCs/>
          <w:color w:val="000000"/>
          <w:sz w:val="28"/>
          <w:szCs w:val="28"/>
          <w:lang w:val="en-US"/>
        </w:rPr>
        <w:t>IV</w:t>
      </w:r>
      <w:r w:rsidRPr="004812A7">
        <w:rPr>
          <w:rFonts w:ascii="Times New Roman" w:hAnsi="Times New Roman" w:cs="Times New Roman"/>
          <w:bCs/>
          <w:color w:val="000000"/>
          <w:sz w:val="28"/>
          <w:szCs w:val="28"/>
        </w:rPr>
        <w:t>-м классе); построениями и перестроениями; бросанием, ловлей, метанием.</w:t>
      </w:r>
    </w:p>
    <w:p w:rsidR="005331B5" w:rsidRDefault="005331B5" w:rsidP="00362C6A">
      <w:pPr>
        <w:spacing w:after="0" w:line="240" w:lineRule="auto"/>
        <w:jc w:val="center"/>
        <w:rPr>
          <w:rFonts w:ascii="Times New Roman" w:hAnsi="Times New Roman" w:cs="Times New Roman"/>
          <w:b/>
          <w:color w:val="auto"/>
          <w:sz w:val="28"/>
          <w:szCs w:val="28"/>
        </w:rPr>
      </w:pPr>
    </w:p>
    <w:p w:rsidR="00D8472D" w:rsidRDefault="00D8472D" w:rsidP="007A6DB7">
      <w:pPr>
        <w:spacing w:after="0" w:line="240" w:lineRule="auto"/>
        <w:jc w:val="center"/>
        <w:rPr>
          <w:rFonts w:ascii="Times New Roman" w:hAnsi="Times New Roman" w:cs="Times New Roman"/>
          <w:b/>
          <w:color w:val="auto"/>
          <w:sz w:val="28"/>
          <w:szCs w:val="28"/>
        </w:rPr>
      </w:pPr>
      <w:r w:rsidRPr="00D8472D">
        <w:rPr>
          <w:rFonts w:ascii="Times New Roman" w:hAnsi="Times New Roman" w:cs="Times New Roman"/>
          <w:b/>
          <w:color w:val="auto"/>
          <w:sz w:val="28"/>
          <w:szCs w:val="28"/>
        </w:rPr>
        <w:t xml:space="preserve">Тематическое планирование с указанием количества часов, отводимых на освоение каждой темы. </w:t>
      </w:r>
    </w:p>
    <w:p w:rsidR="007A6DB7" w:rsidRDefault="007A6DB7" w:rsidP="007A6DB7">
      <w:pPr>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(1 класс)</w:t>
      </w:r>
    </w:p>
    <w:tbl>
      <w:tblPr>
        <w:tblStyle w:val="afffb"/>
        <w:tblW w:w="0" w:type="auto"/>
        <w:tblLook w:val="04A0" w:firstRow="1" w:lastRow="0" w:firstColumn="1" w:lastColumn="0" w:noHBand="0" w:noVBand="1"/>
      </w:tblPr>
      <w:tblGrid>
        <w:gridCol w:w="1003"/>
        <w:gridCol w:w="7048"/>
        <w:gridCol w:w="1520"/>
      </w:tblGrid>
      <w:tr w:rsidR="007A6DB7" w:rsidTr="00543C7B">
        <w:tc>
          <w:tcPr>
            <w:tcW w:w="959"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7A6DB7" w:rsidRPr="00E078F0" w:rsidRDefault="007A6DB7"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7A6DB7" w:rsidRPr="007C1532" w:rsidRDefault="007A6DB7" w:rsidP="007A6DB7">
            <w:pPr>
              <w:snapToGrid w:val="0"/>
              <w:spacing w:after="0" w:line="100" w:lineRule="atLeast"/>
              <w:jc w:val="both"/>
              <w:rPr>
                <w:rFonts w:ascii="Times New Roman" w:hAnsi="Times New Roman"/>
                <w:sz w:val="28"/>
                <w:szCs w:val="28"/>
              </w:rPr>
            </w:pPr>
            <w:r>
              <w:rPr>
                <w:rFonts w:ascii="Times New Roman" w:hAnsi="Times New Roman"/>
                <w:sz w:val="28"/>
                <w:szCs w:val="28"/>
              </w:rPr>
              <w:t>Подвижные игры</w:t>
            </w:r>
          </w:p>
        </w:tc>
        <w:tc>
          <w:tcPr>
            <w:tcW w:w="1525"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2</w:t>
            </w:r>
            <w:r w:rsidRPr="007C1532">
              <w:rPr>
                <w:rFonts w:ascii="Times New Roman" w:hAnsi="Times New Roman"/>
                <w:sz w:val="28"/>
                <w:szCs w:val="28"/>
              </w:rPr>
              <w:t>7</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Ходьба</w:t>
            </w:r>
          </w:p>
        </w:tc>
        <w:tc>
          <w:tcPr>
            <w:tcW w:w="1525"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6</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Бег</w:t>
            </w:r>
          </w:p>
        </w:tc>
        <w:tc>
          <w:tcPr>
            <w:tcW w:w="1525"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7</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Прыжки</w:t>
            </w:r>
          </w:p>
        </w:tc>
        <w:tc>
          <w:tcPr>
            <w:tcW w:w="1525" w:type="dxa"/>
          </w:tcPr>
          <w:p w:rsidR="007A6DB7" w:rsidRPr="007C1532"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9</w:t>
            </w:r>
          </w:p>
        </w:tc>
      </w:tr>
      <w:tr w:rsidR="007A6DB7" w:rsidTr="00543C7B">
        <w:tc>
          <w:tcPr>
            <w:tcW w:w="959" w:type="dxa"/>
          </w:tcPr>
          <w:p w:rsidR="007A6DB7" w:rsidRPr="00A906F8" w:rsidRDefault="004178C1"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87" w:type="dxa"/>
          </w:tcPr>
          <w:p w:rsidR="007A6DB7"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Метание мяча</w:t>
            </w:r>
          </w:p>
        </w:tc>
        <w:tc>
          <w:tcPr>
            <w:tcW w:w="1525" w:type="dxa"/>
          </w:tcPr>
          <w:p w:rsidR="007A6DB7"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6</w:t>
            </w:r>
          </w:p>
        </w:tc>
      </w:tr>
      <w:tr w:rsidR="004178C1" w:rsidTr="00543C7B">
        <w:tc>
          <w:tcPr>
            <w:tcW w:w="959" w:type="dxa"/>
          </w:tcPr>
          <w:p w:rsidR="004178C1" w:rsidRPr="00A906F8" w:rsidRDefault="004178C1"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87" w:type="dxa"/>
          </w:tcPr>
          <w:p w:rsidR="004178C1" w:rsidRDefault="004178C1" w:rsidP="004178C1">
            <w:pPr>
              <w:snapToGrid w:val="0"/>
              <w:spacing w:after="0" w:line="100" w:lineRule="atLeast"/>
              <w:jc w:val="both"/>
              <w:rPr>
                <w:rFonts w:ascii="Times New Roman" w:hAnsi="Times New Roman"/>
                <w:sz w:val="28"/>
                <w:szCs w:val="28"/>
              </w:rPr>
            </w:pPr>
            <w:r>
              <w:rPr>
                <w:rFonts w:ascii="Times New Roman" w:hAnsi="Times New Roman"/>
                <w:sz w:val="28"/>
                <w:szCs w:val="28"/>
              </w:rPr>
              <w:t>Лыжная подготовка</w:t>
            </w:r>
          </w:p>
        </w:tc>
        <w:tc>
          <w:tcPr>
            <w:tcW w:w="1525" w:type="dxa"/>
          </w:tcPr>
          <w:p w:rsidR="004178C1" w:rsidRDefault="004178C1" w:rsidP="00543C7B">
            <w:pPr>
              <w:snapToGrid w:val="0"/>
              <w:spacing w:after="0" w:line="100" w:lineRule="atLeast"/>
              <w:jc w:val="both"/>
              <w:rPr>
                <w:rFonts w:ascii="Times New Roman" w:hAnsi="Times New Roman"/>
                <w:sz w:val="28"/>
                <w:szCs w:val="28"/>
              </w:rPr>
            </w:pPr>
            <w:r>
              <w:rPr>
                <w:rFonts w:ascii="Times New Roman" w:hAnsi="Times New Roman"/>
                <w:sz w:val="28"/>
                <w:szCs w:val="28"/>
              </w:rPr>
              <w:t>18</w:t>
            </w:r>
          </w:p>
        </w:tc>
      </w:tr>
      <w:tr w:rsidR="004178C1" w:rsidTr="00543C7B">
        <w:tc>
          <w:tcPr>
            <w:tcW w:w="959" w:type="dxa"/>
          </w:tcPr>
          <w:p w:rsidR="004178C1" w:rsidRPr="00A906F8" w:rsidRDefault="004178C1"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87" w:type="dxa"/>
          </w:tcPr>
          <w:p w:rsidR="004178C1" w:rsidRDefault="004178C1" w:rsidP="00543C7B">
            <w:pPr>
              <w:snapToGrid w:val="0"/>
              <w:spacing w:after="0" w:line="100" w:lineRule="atLeast"/>
              <w:jc w:val="both"/>
              <w:rPr>
                <w:rFonts w:ascii="Times New Roman" w:hAnsi="Times New Roman"/>
                <w:sz w:val="28"/>
                <w:szCs w:val="28"/>
              </w:rPr>
            </w:pPr>
            <w:r>
              <w:rPr>
                <w:rFonts w:ascii="Times New Roman" w:hAnsi="Times New Roman"/>
                <w:sz w:val="28"/>
                <w:szCs w:val="28"/>
              </w:rPr>
              <w:t>Гимнастика</w:t>
            </w:r>
          </w:p>
        </w:tc>
        <w:tc>
          <w:tcPr>
            <w:tcW w:w="1525" w:type="dxa"/>
          </w:tcPr>
          <w:p w:rsidR="004178C1" w:rsidRDefault="004178C1" w:rsidP="00543C7B">
            <w:pPr>
              <w:snapToGrid w:val="0"/>
              <w:spacing w:after="0" w:line="100" w:lineRule="atLeast"/>
              <w:jc w:val="both"/>
              <w:rPr>
                <w:rFonts w:ascii="Times New Roman" w:hAnsi="Times New Roman"/>
                <w:sz w:val="28"/>
                <w:szCs w:val="28"/>
              </w:rPr>
            </w:pPr>
            <w:r>
              <w:rPr>
                <w:rFonts w:ascii="Times New Roman" w:hAnsi="Times New Roman"/>
                <w:sz w:val="28"/>
                <w:szCs w:val="28"/>
              </w:rPr>
              <w:t>26</w:t>
            </w:r>
          </w:p>
        </w:tc>
      </w:tr>
      <w:tr w:rsidR="007A6DB7" w:rsidTr="00543C7B">
        <w:tc>
          <w:tcPr>
            <w:tcW w:w="959" w:type="dxa"/>
          </w:tcPr>
          <w:p w:rsidR="007A6DB7" w:rsidRPr="00A906F8" w:rsidRDefault="007A6DB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Итого:</w:t>
            </w:r>
          </w:p>
        </w:tc>
        <w:tc>
          <w:tcPr>
            <w:tcW w:w="7087" w:type="dxa"/>
          </w:tcPr>
          <w:p w:rsidR="007A6DB7" w:rsidRPr="007C1532" w:rsidRDefault="007A6DB7" w:rsidP="00543C7B">
            <w:pPr>
              <w:snapToGrid w:val="0"/>
              <w:spacing w:after="0" w:line="100" w:lineRule="atLeast"/>
              <w:jc w:val="both"/>
              <w:rPr>
                <w:rFonts w:ascii="Times New Roman" w:hAnsi="Times New Roman"/>
                <w:sz w:val="28"/>
                <w:szCs w:val="28"/>
              </w:rPr>
            </w:pPr>
          </w:p>
        </w:tc>
        <w:tc>
          <w:tcPr>
            <w:tcW w:w="1525" w:type="dxa"/>
          </w:tcPr>
          <w:p w:rsidR="007A6DB7" w:rsidRDefault="007A6DB7" w:rsidP="00543C7B">
            <w:pPr>
              <w:snapToGrid w:val="0"/>
              <w:spacing w:after="0" w:line="100" w:lineRule="atLeast"/>
              <w:jc w:val="both"/>
              <w:rPr>
                <w:rFonts w:ascii="Times New Roman" w:hAnsi="Times New Roman"/>
                <w:sz w:val="28"/>
                <w:szCs w:val="28"/>
              </w:rPr>
            </w:pPr>
            <w:r>
              <w:rPr>
                <w:rFonts w:ascii="Times New Roman" w:hAnsi="Times New Roman"/>
                <w:sz w:val="28"/>
                <w:szCs w:val="28"/>
              </w:rPr>
              <w:t>99</w:t>
            </w:r>
          </w:p>
        </w:tc>
      </w:tr>
    </w:tbl>
    <w:p w:rsidR="007A6DB7" w:rsidRDefault="007A6DB7" w:rsidP="00362C6A">
      <w:pPr>
        <w:spacing w:after="0" w:line="240" w:lineRule="auto"/>
        <w:jc w:val="center"/>
        <w:rPr>
          <w:rFonts w:ascii="Times New Roman" w:hAnsi="Times New Roman" w:cs="Times New Roman"/>
          <w:b/>
          <w:color w:val="auto"/>
          <w:sz w:val="28"/>
          <w:szCs w:val="28"/>
        </w:rPr>
      </w:pPr>
    </w:p>
    <w:p w:rsidR="005B5BE4" w:rsidRPr="004812A7" w:rsidRDefault="005B5BE4" w:rsidP="00362C6A">
      <w:pPr>
        <w:spacing w:after="0" w:line="240" w:lineRule="auto"/>
        <w:jc w:val="center"/>
        <w:rPr>
          <w:rFonts w:ascii="Times New Roman" w:hAnsi="Times New Roman" w:cs="Times New Roman"/>
          <w:b/>
          <w:sz w:val="28"/>
          <w:szCs w:val="28"/>
        </w:rPr>
      </w:pPr>
      <w:r w:rsidRPr="004812A7">
        <w:rPr>
          <w:rFonts w:ascii="Times New Roman" w:hAnsi="Times New Roman" w:cs="Times New Roman"/>
          <w:b/>
          <w:color w:val="auto"/>
          <w:sz w:val="28"/>
          <w:szCs w:val="28"/>
        </w:rPr>
        <w:t>РУЧНОЙ ТРУД</w:t>
      </w:r>
    </w:p>
    <w:p w:rsidR="005B5BE4" w:rsidRPr="004812A7" w:rsidRDefault="005B5BE4" w:rsidP="00362C6A">
      <w:pPr>
        <w:spacing w:after="0" w:line="240" w:lineRule="auto"/>
        <w:jc w:val="center"/>
        <w:rPr>
          <w:rFonts w:ascii="Times New Roman" w:hAnsi="Times New Roman" w:cs="Times New Roman"/>
          <w:sz w:val="28"/>
          <w:szCs w:val="28"/>
        </w:rPr>
      </w:pPr>
      <w:r w:rsidRPr="004812A7">
        <w:rPr>
          <w:rFonts w:ascii="Times New Roman" w:hAnsi="Times New Roman" w:cs="Times New Roman"/>
          <w:b/>
          <w:sz w:val="28"/>
          <w:szCs w:val="28"/>
        </w:rPr>
        <w:t>Пояснительная записка</w:t>
      </w:r>
    </w:p>
    <w:p w:rsidR="005B5BE4" w:rsidRPr="004812A7" w:rsidRDefault="005B5BE4" w:rsidP="004812A7">
      <w:pPr>
        <w:spacing w:after="0" w:line="240" w:lineRule="auto"/>
        <w:ind w:firstLine="709"/>
        <w:jc w:val="both"/>
        <w:rPr>
          <w:rFonts w:ascii="Times New Roman" w:hAnsi="Times New Roman" w:cs="Times New Roman"/>
          <w:sz w:val="28"/>
          <w:szCs w:val="28"/>
        </w:rPr>
      </w:pPr>
      <w:r w:rsidRPr="004812A7">
        <w:rPr>
          <w:rFonts w:ascii="Times New Roman" w:hAnsi="Times New Roman" w:cs="Times New Roman"/>
          <w:sz w:val="28"/>
          <w:szCs w:val="28"/>
        </w:rPr>
        <w:t xml:space="preserve">Труд – это основа любых культурных достижений, один из главных видов деятельности в жизни человека. </w:t>
      </w:r>
    </w:p>
    <w:p w:rsidR="005B5BE4" w:rsidRPr="004812A7" w:rsidRDefault="005B5BE4" w:rsidP="004812A7">
      <w:pPr>
        <w:spacing w:after="0" w:line="240" w:lineRule="auto"/>
        <w:ind w:firstLine="709"/>
        <w:jc w:val="both"/>
        <w:rPr>
          <w:rFonts w:ascii="Times New Roman" w:hAnsi="Times New Roman" w:cs="Times New Roman"/>
          <w:b/>
          <w:sz w:val="28"/>
          <w:szCs w:val="28"/>
        </w:rPr>
      </w:pPr>
      <w:r w:rsidRPr="004812A7">
        <w:rPr>
          <w:rFonts w:ascii="Times New Roman" w:hAnsi="Times New Roman" w:cs="Times New Roman"/>
          <w:sz w:val="28"/>
          <w:szCs w:val="28"/>
        </w:rPr>
        <w:t>Огромное значение придается ручному труду в развитии ребенка, так как в нем заложены неиссякаемы</w:t>
      </w:r>
      <w:r w:rsidR="005331B5">
        <w:rPr>
          <w:rFonts w:ascii="Times New Roman" w:hAnsi="Times New Roman" w:cs="Times New Roman"/>
          <w:sz w:val="28"/>
          <w:szCs w:val="28"/>
        </w:rPr>
        <w:t>е</w:t>
      </w:r>
      <w:r w:rsidRPr="004812A7">
        <w:rPr>
          <w:rFonts w:ascii="Times New Roman" w:hAnsi="Times New Roman" w:cs="Times New Roman"/>
          <w:sz w:val="28"/>
          <w:szCs w:val="28"/>
        </w:rPr>
        <w:t xml:space="preserve"> резервы развития его личности, благоприятные условия для его обучения и воспитания.</w:t>
      </w:r>
    </w:p>
    <w:p w:rsidR="005B5BE4" w:rsidRPr="004812A7" w:rsidRDefault="005B5BE4" w:rsidP="004812A7">
      <w:pPr>
        <w:spacing w:after="0" w:line="240" w:lineRule="auto"/>
        <w:ind w:firstLine="709"/>
        <w:jc w:val="both"/>
        <w:rPr>
          <w:rFonts w:ascii="Times New Roman" w:hAnsi="Times New Roman" w:cs="Times New Roman"/>
          <w:b/>
          <w:bCs/>
          <w:sz w:val="28"/>
          <w:szCs w:val="28"/>
        </w:rPr>
      </w:pPr>
      <w:r w:rsidRPr="00362C6A">
        <w:rPr>
          <w:rFonts w:ascii="Times New Roman" w:hAnsi="Times New Roman" w:cs="Times New Roman"/>
          <w:i/>
          <w:sz w:val="28"/>
          <w:szCs w:val="28"/>
        </w:rPr>
        <w:t>Основная цель изучения данного предмета</w:t>
      </w:r>
      <w:r w:rsidR="00B95A6D">
        <w:rPr>
          <w:rFonts w:ascii="Times New Roman" w:hAnsi="Times New Roman" w:cs="Times New Roman"/>
          <w:i/>
          <w:sz w:val="28"/>
          <w:szCs w:val="28"/>
        </w:rPr>
        <w:t xml:space="preserve"> </w:t>
      </w:r>
      <w:r w:rsidRPr="004812A7">
        <w:rPr>
          <w:rFonts w:ascii="Times New Roman" w:hAnsi="Times New Roman" w:cs="Times New Roman"/>
          <w:sz w:val="28"/>
          <w:szCs w:val="28"/>
        </w:rPr>
        <w:t xml:space="preserve">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w:t>
      </w:r>
      <w:r w:rsidRPr="004812A7">
        <w:rPr>
          <w:rFonts w:ascii="Times New Roman" w:hAnsi="Times New Roman" w:cs="Times New Roman"/>
          <w:sz w:val="28"/>
          <w:szCs w:val="28"/>
        </w:rPr>
        <w:lastRenderedPageBreak/>
        <w:t>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rsidR="005B5BE4" w:rsidRPr="00362C6A" w:rsidRDefault="005B5BE4" w:rsidP="004812A7">
      <w:pPr>
        <w:spacing w:after="0" w:line="240" w:lineRule="auto"/>
        <w:ind w:firstLine="709"/>
        <w:jc w:val="both"/>
        <w:rPr>
          <w:rFonts w:ascii="Times New Roman" w:hAnsi="Times New Roman" w:cs="Times New Roman"/>
          <w:i/>
          <w:sz w:val="28"/>
          <w:szCs w:val="28"/>
        </w:rPr>
      </w:pPr>
      <w:r w:rsidRPr="00362C6A">
        <w:rPr>
          <w:rFonts w:ascii="Times New Roman" w:hAnsi="Times New Roman" w:cs="Times New Roman"/>
          <w:bCs/>
          <w:i/>
          <w:sz w:val="28"/>
          <w:szCs w:val="28"/>
        </w:rPr>
        <w:t>Задачи изучения предмета:</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 xml:space="preserve">формирование представлений о материальной культуре как продукте творческой предметно-преобразующей деятельности человека. </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представлений о гармоничном единстве природного и рукотворного мира и о месте в нём человека.</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 xml:space="preserve">расширение культурного кругозора, обогащение знаний о культурно-исторических традициях в мире вещей. </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расширение знаний о материалах и их свойствах, технологиях использования.</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интереса к разнообразным видам труда.</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 xml:space="preserve">развитие познавательных психических процессов (восприятия, памяти, воображения, мышления, речи). </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развитие умственной деятельности (анализ, синтез, сравнение, классификация, обобщение).</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развитие сенсомоторных процессов, руки, глазомера через формирование практических умений.</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 xml:space="preserve">формирование информационной грамотности, умения работать с различными источниками информации. </w:t>
      </w:r>
    </w:p>
    <w:p w:rsidR="005B5BE4" w:rsidRPr="004812A7" w:rsidRDefault="005B5BE4" w:rsidP="000C6AC1">
      <w:pPr>
        <w:pStyle w:val="aff2"/>
        <w:numPr>
          <w:ilvl w:val="0"/>
          <w:numId w:val="27"/>
        </w:numPr>
        <w:spacing w:after="0" w:line="240" w:lineRule="auto"/>
        <w:ind w:left="426"/>
        <w:jc w:val="both"/>
        <w:rPr>
          <w:rFonts w:ascii="Times New Roman" w:hAnsi="Times New Roman"/>
          <w:sz w:val="28"/>
          <w:szCs w:val="28"/>
        </w:rPr>
      </w:pPr>
      <w:r w:rsidRPr="004812A7">
        <w:rPr>
          <w:rFonts w:ascii="Times New Roman" w:hAnsi="Times New Roman"/>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Коррекция интеллектуальных и физических недостатков с учетом их возрастных особенностей, которая предусматривает: </w:t>
      </w:r>
    </w:p>
    <w:p w:rsidR="005B5BE4" w:rsidRPr="004812A7" w:rsidRDefault="005B5BE4" w:rsidP="000C6AC1">
      <w:pPr>
        <w:pStyle w:val="aff2"/>
        <w:numPr>
          <w:ilvl w:val="0"/>
          <w:numId w:val="28"/>
        </w:numPr>
        <w:spacing w:after="0" w:line="240" w:lineRule="auto"/>
        <w:ind w:left="426"/>
        <w:jc w:val="both"/>
        <w:rPr>
          <w:rFonts w:ascii="Times New Roman" w:hAnsi="Times New Roman"/>
          <w:sz w:val="28"/>
          <w:szCs w:val="28"/>
        </w:rPr>
      </w:pPr>
      <w:r w:rsidRPr="004812A7">
        <w:rPr>
          <w:rFonts w:ascii="Times New Roman" w:hAnsi="Times New Roman"/>
          <w:sz w:val="28"/>
          <w:szCs w:val="28"/>
        </w:rPr>
        <w:t xml:space="preserve">коррекцию познавательной деятельности </w:t>
      </w:r>
      <w:r w:rsidR="00362C6A">
        <w:rPr>
          <w:rFonts w:ascii="Times New Roman" w:hAnsi="Times New Roman"/>
          <w:sz w:val="28"/>
          <w:szCs w:val="28"/>
        </w:rPr>
        <w:t>об</w:t>
      </w:r>
      <w:r w:rsidRPr="004812A7">
        <w:rPr>
          <w:rFonts w:ascii="Times New Roman" w:hAnsi="Times New Roman"/>
          <w:sz w:val="28"/>
          <w:szCs w:val="28"/>
        </w:rPr>
        <w:t>уча</w:t>
      </w:r>
      <w:r w:rsidR="00362C6A">
        <w:rPr>
          <w:rFonts w:ascii="Times New Roman" w:hAnsi="Times New Roman"/>
          <w:sz w:val="28"/>
          <w:szCs w:val="28"/>
        </w:rPr>
        <w:t>ю</w:t>
      </w:r>
      <w:r w:rsidRPr="004812A7">
        <w:rPr>
          <w:rFonts w:ascii="Times New Roman" w:hAnsi="Times New Roman"/>
          <w:sz w:val="28"/>
          <w:szCs w:val="28"/>
        </w:rPr>
        <w:t>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5B5BE4" w:rsidRPr="004812A7" w:rsidRDefault="005B5BE4" w:rsidP="000C6AC1">
      <w:pPr>
        <w:pStyle w:val="aff2"/>
        <w:numPr>
          <w:ilvl w:val="0"/>
          <w:numId w:val="28"/>
        </w:numPr>
        <w:spacing w:after="0" w:line="240" w:lineRule="auto"/>
        <w:ind w:left="426"/>
        <w:jc w:val="both"/>
        <w:rPr>
          <w:rFonts w:ascii="Times New Roman" w:hAnsi="Times New Roman"/>
          <w:sz w:val="28"/>
          <w:szCs w:val="28"/>
        </w:rPr>
      </w:pPr>
      <w:r w:rsidRPr="004812A7">
        <w:rPr>
          <w:rFonts w:ascii="Times New Roman" w:hAnsi="Times New Roman"/>
          <w:sz w:val="28"/>
          <w:szCs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5B5BE4" w:rsidRPr="004812A7" w:rsidRDefault="005B5BE4" w:rsidP="000C6AC1">
      <w:pPr>
        <w:pStyle w:val="aff2"/>
        <w:numPr>
          <w:ilvl w:val="0"/>
          <w:numId w:val="28"/>
        </w:numPr>
        <w:spacing w:after="0" w:line="240" w:lineRule="auto"/>
        <w:ind w:left="426"/>
        <w:jc w:val="both"/>
        <w:rPr>
          <w:rFonts w:ascii="Times New Roman" w:hAnsi="Times New Roman"/>
          <w:b/>
          <w:sz w:val="28"/>
          <w:szCs w:val="28"/>
        </w:rPr>
      </w:pPr>
      <w:r w:rsidRPr="004812A7">
        <w:rPr>
          <w:rFonts w:ascii="Times New Roman" w:hAnsi="Times New Roman"/>
          <w:sz w:val="28"/>
          <w:szCs w:val="28"/>
        </w:rPr>
        <w:t xml:space="preserve">коррекцию ручной моторики; улучшение зрительно-двигательной координации путем использования вариативных и многократно </w:t>
      </w:r>
      <w:r w:rsidRPr="004812A7">
        <w:rPr>
          <w:rFonts w:ascii="Times New Roman" w:hAnsi="Times New Roman"/>
          <w:sz w:val="28"/>
          <w:szCs w:val="28"/>
        </w:rPr>
        <w:lastRenderedPageBreak/>
        <w:t xml:space="preserve">повторяющихся действий с применением разнообразного трудового материала. </w:t>
      </w:r>
    </w:p>
    <w:p w:rsidR="005B5BE4" w:rsidRPr="00362C6A" w:rsidRDefault="005B5BE4" w:rsidP="00362C6A">
      <w:pPr>
        <w:pStyle w:val="aff2"/>
        <w:spacing w:after="0" w:line="240" w:lineRule="auto"/>
        <w:ind w:left="0"/>
        <w:jc w:val="both"/>
        <w:rPr>
          <w:rFonts w:ascii="Times New Roman" w:hAnsi="Times New Roman"/>
          <w:i/>
          <w:sz w:val="28"/>
          <w:szCs w:val="28"/>
        </w:rPr>
      </w:pPr>
      <w:r w:rsidRPr="00362C6A">
        <w:rPr>
          <w:rFonts w:ascii="Times New Roman" w:hAnsi="Times New Roman"/>
          <w:b/>
          <w:i/>
          <w:sz w:val="28"/>
          <w:szCs w:val="28"/>
        </w:rPr>
        <w:t>Работа с глиной и пластилином</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 xml:space="preserve">Элементарные знания о глине и пластилине (свойства материалов, цвет, форма). Глина </w:t>
      </w:r>
      <w:r w:rsidR="00362C6A">
        <w:rPr>
          <w:rFonts w:ascii="Times New Roman" w:hAnsi="Times New Roman"/>
          <w:sz w:val="28"/>
          <w:szCs w:val="28"/>
        </w:rPr>
        <w:t>–</w:t>
      </w:r>
      <w:r w:rsidRPr="004812A7">
        <w:rPr>
          <w:rFonts w:ascii="Times New Roman" w:hAnsi="Times New Roman"/>
          <w:sz w:val="28"/>
          <w:szCs w:val="28"/>
        </w:rPr>
        <w:t xml:space="preserve"> строительный материал.</w:t>
      </w:r>
      <w:r w:rsidR="00A72E75" w:rsidRPr="004812A7">
        <w:rPr>
          <w:rFonts w:ascii="Times New Roman" w:hAnsi="Times New Roman"/>
          <w:sz w:val="28"/>
          <w:szCs w:val="28"/>
        </w:rPr>
        <w:t xml:space="preserve"> Применение глины для изготов</w:t>
      </w:r>
      <w:r w:rsidRPr="004812A7">
        <w:rPr>
          <w:rFonts w:ascii="Times New Roman" w:hAnsi="Times New Roman"/>
          <w:sz w:val="28"/>
          <w:szCs w:val="28"/>
        </w:rPr>
        <w:t>ления посуды. Применение глины для скульптуры. Пластилин</w:t>
      </w:r>
      <w:r w:rsidR="00362C6A">
        <w:rPr>
          <w:rFonts w:ascii="Times New Roman" w:hAnsi="Times New Roman"/>
          <w:sz w:val="28"/>
          <w:szCs w:val="28"/>
        </w:rPr>
        <w:t>–</w:t>
      </w:r>
      <w:r w:rsidR="00A72E75" w:rsidRPr="004812A7">
        <w:rPr>
          <w:rFonts w:ascii="Times New Roman" w:hAnsi="Times New Roman"/>
          <w:sz w:val="28"/>
          <w:szCs w:val="28"/>
        </w:rPr>
        <w:t xml:space="preserve"> ма</w:t>
      </w:r>
      <w:r w:rsidR="00362C6A">
        <w:rPr>
          <w:rFonts w:ascii="Times New Roman" w:hAnsi="Times New Roman"/>
          <w:sz w:val="28"/>
          <w:szCs w:val="28"/>
        </w:rPr>
        <w:t>те</w:t>
      </w:r>
      <w:r w:rsidRPr="004812A7">
        <w:rPr>
          <w:rFonts w:ascii="Times New Roman" w:hAnsi="Times New Roman"/>
          <w:sz w:val="28"/>
          <w:szCs w:val="28"/>
        </w:rPr>
        <w:t>риал ручного труда. Организация рабочего места при выполнении лепных ра</w:t>
      </w:r>
      <w:r w:rsidRPr="004812A7">
        <w:rPr>
          <w:rFonts w:ascii="Times New Roman" w:hAnsi="Times New Roman"/>
          <w:sz w:val="28"/>
          <w:szCs w:val="28"/>
        </w:rPr>
        <w:softHyphen/>
        <w:t>бот. Как правильно обращаться с пластилином. Инструменты для работы с пла</w:t>
      </w:r>
      <w:r w:rsidRPr="004812A7">
        <w:rPr>
          <w:rFonts w:ascii="Times New Roman" w:hAnsi="Times New Roman"/>
          <w:sz w:val="28"/>
          <w:szCs w:val="28"/>
        </w:rPr>
        <w:softHyphen/>
        <w:t xml:space="preserve">стилином. Лепка из глины и пластилина разными способами: </w:t>
      </w:r>
      <w:r w:rsidRPr="004812A7">
        <w:rPr>
          <w:rFonts w:ascii="Times New Roman" w:hAnsi="Times New Roman"/>
          <w:i/>
          <w:sz w:val="28"/>
          <w:szCs w:val="28"/>
        </w:rPr>
        <w:t>кон</w:t>
      </w:r>
      <w:r w:rsidRPr="004812A7">
        <w:rPr>
          <w:rFonts w:ascii="Times New Roman" w:hAnsi="Times New Roman"/>
          <w:i/>
          <w:sz w:val="28"/>
          <w:szCs w:val="28"/>
        </w:rPr>
        <w:softHyphen/>
        <w:t>с</w:t>
      </w:r>
      <w:r w:rsidRPr="004812A7">
        <w:rPr>
          <w:rFonts w:ascii="Times New Roman" w:hAnsi="Times New Roman"/>
          <w:i/>
          <w:sz w:val="28"/>
          <w:szCs w:val="28"/>
        </w:rPr>
        <w:softHyphen/>
        <w:t>тру</w:t>
      </w:r>
      <w:r w:rsidRPr="004812A7">
        <w:rPr>
          <w:rFonts w:ascii="Times New Roman" w:hAnsi="Times New Roman"/>
          <w:i/>
          <w:sz w:val="28"/>
          <w:szCs w:val="28"/>
        </w:rPr>
        <w:softHyphen/>
        <w:t>ктивным</w:t>
      </w:r>
      <w:r w:rsidRPr="004812A7">
        <w:rPr>
          <w:rFonts w:ascii="Times New Roman" w:hAnsi="Times New Roman"/>
          <w:sz w:val="28"/>
          <w:szCs w:val="28"/>
        </w:rPr>
        <w:t xml:space="preserve">, </w:t>
      </w:r>
      <w:r w:rsidRPr="004812A7">
        <w:rPr>
          <w:rFonts w:ascii="Times New Roman" w:hAnsi="Times New Roman"/>
          <w:i/>
          <w:sz w:val="28"/>
          <w:szCs w:val="28"/>
        </w:rPr>
        <w:t>пластическим, комбинированным</w:t>
      </w:r>
      <w:r w:rsidRPr="004812A7">
        <w:rPr>
          <w:rFonts w:ascii="Times New Roman" w:hAnsi="Times New Roman"/>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природными материалами</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бумагой</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4812A7">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623C57">
        <w:rPr>
          <w:rFonts w:ascii="Times New Roman" w:hAnsi="Times New Roman"/>
          <w:i/>
          <w:sz w:val="28"/>
          <w:szCs w:val="28"/>
        </w:rPr>
        <w:t>Разметка бумаги.</w:t>
      </w:r>
      <w:r w:rsidR="00B95A6D">
        <w:rPr>
          <w:rFonts w:ascii="Times New Roman" w:hAnsi="Times New Roman"/>
          <w:i/>
          <w:sz w:val="28"/>
          <w:szCs w:val="28"/>
        </w:rPr>
        <w:t xml:space="preserve"> </w:t>
      </w:r>
      <w:r w:rsidRPr="004812A7">
        <w:rPr>
          <w:rFonts w:ascii="Times New Roman" w:hAnsi="Times New Roman"/>
          <w:sz w:val="28"/>
          <w:szCs w:val="28"/>
        </w:rPr>
        <w:t xml:space="preserve">Экономная разметка бумаги. Приемы разметки: </w:t>
      </w:r>
    </w:p>
    <w:p w:rsidR="005B5BE4" w:rsidRPr="004812A7" w:rsidRDefault="005B5BE4" w:rsidP="000C6AC1">
      <w:pPr>
        <w:pStyle w:val="aff2"/>
        <w:numPr>
          <w:ilvl w:val="0"/>
          <w:numId w:val="29"/>
        </w:numPr>
        <w:spacing w:after="0" w:line="240" w:lineRule="auto"/>
        <w:ind w:left="284"/>
        <w:jc w:val="both"/>
        <w:rPr>
          <w:rFonts w:ascii="Times New Roman" w:hAnsi="Times New Roman"/>
          <w:sz w:val="28"/>
          <w:szCs w:val="28"/>
        </w:rPr>
      </w:pPr>
      <w:r w:rsidRPr="004812A7">
        <w:rPr>
          <w:rFonts w:ascii="Times New Roman" w:hAnsi="Times New Roman"/>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5B5BE4" w:rsidRPr="004812A7" w:rsidRDefault="005B5BE4" w:rsidP="000C6AC1">
      <w:pPr>
        <w:pStyle w:val="aff2"/>
        <w:numPr>
          <w:ilvl w:val="0"/>
          <w:numId w:val="29"/>
        </w:numPr>
        <w:spacing w:after="0" w:line="240" w:lineRule="auto"/>
        <w:ind w:left="284"/>
        <w:jc w:val="both"/>
        <w:rPr>
          <w:rFonts w:ascii="Times New Roman" w:hAnsi="Times New Roman"/>
          <w:sz w:val="28"/>
          <w:szCs w:val="28"/>
        </w:rPr>
      </w:pPr>
      <w:r w:rsidRPr="004812A7">
        <w:rPr>
          <w:rFonts w:ascii="Times New Roman" w:hAnsi="Times New Roman"/>
          <w:sz w:val="28"/>
          <w:szCs w:val="28"/>
        </w:rPr>
        <w:t>разметка с помощью чертежных инструментов (по линейке, угольнику, циркулем). Понятия: «линейка», «угольник», «циркуль». Их применение и устройство;</w:t>
      </w:r>
    </w:p>
    <w:p w:rsidR="005B5BE4" w:rsidRPr="004812A7" w:rsidRDefault="005B5BE4" w:rsidP="000C6AC1">
      <w:pPr>
        <w:pStyle w:val="aff2"/>
        <w:numPr>
          <w:ilvl w:val="0"/>
          <w:numId w:val="29"/>
        </w:numPr>
        <w:spacing w:after="0" w:line="240" w:lineRule="auto"/>
        <w:ind w:left="284"/>
        <w:jc w:val="both"/>
        <w:rPr>
          <w:rFonts w:ascii="Times New Roman" w:hAnsi="Times New Roman"/>
          <w:b/>
          <w:i/>
          <w:sz w:val="28"/>
          <w:szCs w:val="28"/>
        </w:rPr>
      </w:pPr>
      <w:r w:rsidRPr="004812A7">
        <w:rPr>
          <w:rFonts w:ascii="Times New Roman" w:hAnsi="Times New Roman"/>
          <w:sz w:val="28"/>
          <w:szCs w:val="28"/>
        </w:rPr>
        <w:t>разметка с опорой на чертеж. Понятие «чертеж». Линии чертежа. Чтение чертежа.</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lastRenderedPageBreak/>
        <w:t>Вырезание ножницами из бумаги.</w:t>
      </w:r>
      <w:r w:rsidRPr="004812A7">
        <w:rPr>
          <w:rFonts w:ascii="Times New Roman" w:hAnsi="Times New Roman"/>
          <w:sz w:val="28"/>
          <w:szCs w:val="28"/>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Обрывание бумаги.</w:t>
      </w:r>
      <w:r w:rsidRPr="004812A7">
        <w:rPr>
          <w:rFonts w:ascii="Times New Roman" w:hAnsi="Times New Roman"/>
          <w:sz w:val="28"/>
          <w:szCs w:val="28"/>
        </w:rPr>
        <w:t xml:space="preserve"> Разрывание бумаги по линии сгиба. Отрывание мелких кусочков от листа бумаги (бумажная мозаика). Обрывание по контуру (аппликация).</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Складывание фигурок из бумаги</w:t>
      </w:r>
      <w:r w:rsidRPr="004812A7">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Сминание и скатывание бумаги</w:t>
      </w:r>
      <w:r w:rsidR="00B95A6D">
        <w:rPr>
          <w:rFonts w:ascii="Times New Roman" w:hAnsi="Times New Roman"/>
          <w:i/>
          <w:sz w:val="28"/>
          <w:szCs w:val="28"/>
        </w:rPr>
        <w:t xml:space="preserve"> </w:t>
      </w:r>
      <w:r w:rsidRPr="004812A7">
        <w:rPr>
          <w:rFonts w:ascii="Times New Roman" w:hAnsi="Times New Roman"/>
          <w:sz w:val="28"/>
          <w:szCs w:val="28"/>
        </w:rPr>
        <w:t xml:space="preserve">в ладонях. Сминание пальцами и скатывание в ладонях бумаги (плоскостная и объемная аппликация).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623C57">
        <w:rPr>
          <w:rFonts w:ascii="Times New Roman" w:hAnsi="Times New Roman"/>
          <w:i/>
          <w:sz w:val="28"/>
          <w:szCs w:val="28"/>
        </w:rPr>
        <w:t>Конструирование из бумаги и картона</w:t>
      </w:r>
      <w:r w:rsidRPr="004812A7">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623C57">
        <w:rPr>
          <w:rFonts w:ascii="Times New Roman" w:hAnsi="Times New Roman"/>
          <w:sz w:val="28"/>
          <w:szCs w:val="28"/>
        </w:rPr>
        <w:t>С</w:t>
      </w:r>
      <w:r w:rsidRPr="00623C57">
        <w:rPr>
          <w:rFonts w:ascii="Times New Roman" w:hAnsi="Times New Roman"/>
          <w:i/>
          <w:sz w:val="28"/>
          <w:szCs w:val="28"/>
        </w:rPr>
        <w:t>оединение деталей изделия.</w:t>
      </w:r>
      <w:r w:rsidRPr="004812A7">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Картонажно-переплетные работы</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текстильными материалами</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4812A7">
        <w:rPr>
          <w:rFonts w:ascii="Times New Roman" w:hAnsi="Times New Roman"/>
          <w:sz w:val="28"/>
          <w:szCs w:val="28"/>
        </w:rPr>
        <w:t xml:space="preserve">Элементарные сведения </w:t>
      </w:r>
      <w:r w:rsidRPr="00623C57">
        <w:rPr>
          <w:rFonts w:ascii="Times New Roman" w:hAnsi="Times New Roman"/>
          <w:i/>
          <w:sz w:val="28"/>
          <w:szCs w:val="28"/>
        </w:rPr>
        <w:t>о нитках</w:t>
      </w:r>
      <w:r w:rsidRPr="004812A7">
        <w:rPr>
          <w:rFonts w:ascii="Times New Roman" w:hAnsi="Times New Roman"/>
          <w:sz w:val="28"/>
          <w:szCs w:val="28"/>
        </w:rPr>
        <w:t>(откуда берутся нитки). При</w:t>
      </w:r>
      <w:r w:rsidRPr="004812A7">
        <w:rPr>
          <w:rFonts w:ascii="Times New Roman" w:hAnsi="Times New Roman"/>
          <w:sz w:val="28"/>
          <w:szCs w:val="28"/>
        </w:rPr>
        <w:softHyphen/>
        <w:t>ме</w:t>
      </w:r>
      <w:r w:rsidRPr="004812A7">
        <w:rPr>
          <w:rFonts w:ascii="Times New Roman" w:hAnsi="Times New Roman"/>
          <w:sz w:val="28"/>
          <w:szCs w:val="28"/>
        </w:rPr>
        <w:softHyphen/>
        <w:t>не</w:t>
      </w:r>
      <w:r w:rsidRPr="004812A7">
        <w:rPr>
          <w:rFonts w:ascii="Times New Roman" w:hAnsi="Times New Roman"/>
          <w:sz w:val="28"/>
          <w:szCs w:val="28"/>
        </w:rPr>
        <w:softHyphen/>
        <w:t>ние ниток. Свойства ниток. Цвет ниток. Как работать с нитками. Виды работы с ни</w:t>
      </w:r>
      <w:r w:rsidRPr="004812A7">
        <w:rPr>
          <w:rFonts w:ascii="Times New Roman" w:hAnsi="Times New Roman"/>
          <w:sz w:val="28"/>
          <w:szCs w:val="28"/>
        </w:rPr>
        <w:softHyphen/>
        <w:t>тками:</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Наматывание ниток</w:t>
      </w:r>
      <w:r w:rsidRPr="004812A7">
        <w:rPr>
          <w:rFonts w:ascii="Times New Roman" w:hAnsi="Times New Roman"/>
          <w:sz w:val="28"/>
          <w:szCs w:val="28"/>
        </w:rPr>
        <w:t xml:space="preserve"> на картонку (плоские игрушки, кисточки). </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Связывание ниток в пучок</w:t>
      </w:r>
      <w:r w:rsidRPr="004812A7">
        <w:rPr>
          <w:rFonts w:ascii="Times New Roman" w:hAnsi="Times New Roman"/>
          <w:sz w:val="28"/>
          <w:szCs w:val="28"/>
        </w:rPr>
        <w:t xml:space="preserve"> (ягоды, фигурки человечком, цветы).</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Шитье</w:t>
      </w:r>
      <w:r w:rsidRPr="00623C57">
        <w:rPr>
          <w:rFonts w:ascii="Times New Roman" w:hAnsi="Times New Roman"/>
          <w:sz w:val="28"/>
          <w:szCs w:val="28"/>
        </w:rPr>
        <w:t>.</w:t>
      </w:r>
      <w:r w:rsidRPr="004812A7">
        <w:rPr>
          <w:rFonts w:ascii="Times New Roman" w:hAnsi="Times New Roman"/>
          <w:sz w:val="28"/>
          <w:szCs w:val="28"/>
        </w:rPr>
        <w:t xml:space="preserve"> Инструменты для швейных работ. Приемы шитья: «игла вверх-вниз»,</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623C57">
        <w:rPr>
          <w:rFonts w:ascii="Times New Roman" w:hAnsi="Times New Roman"/>
          <w:i/>
          <w:sz w:val="28"/>
          <w:szCs w:val="28"/>
        </w:rPr>
        <w:t>Вышивание</w:t>
      </w:r>
      <w:r w:rsidRPr="00623C57">
        <w:rPr>
          <w:rFonts w:ascii="Times New Roman" w:hAnsi="Times New Roman"/>
          <w:sz w:val="28"/>
          <w:szCs w:val="28"/>
        </w:rPr>
        <w:t>.</w:t>
      </w:r>
      <w:r w:rsidRPr="004812A7">
        <w:rPr>
          <w:rFonts w:ascii="Times New Roman" w:hAnsi="Times New Roman"/>
          <w:sz w:val="28"/>
          <w:szCs w:val="28"/>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4812A7">
        <w:rPr>
          <w:rFonts w:ascii="Times New Roman" w:hAnsi="Times New Roman"/>
          <w:sz w:val="28"/>
          <w:szCs w:val="28"/>
        </w:rPr>
        <w:t xml:space="preserve">Элементарные сведения </w:t>
      </w:r>
      <w:r w:rsidRPr="00623C57">
        <w:rPr>
          <w:rFonts w:ascii="Times New Roman" w:hAnsi="Times New Roman"/>
          <w:i/>
          <w:sz w:val="28"/>
          <w:szCs w:val="28"/>
        </w:rPr>
        <w:t>о тканях</w:t>
      </w:r>
      <w:r w:rsidRPr="00623C57">
        <w:rPr>
          <w:rFonts w:ascii="Times New Roman" w:hAnsi="Times New Roman"/>
          <w:sz w:val="28"/>
          <w:szCs w:val="28"/>
        </w:rPr>
        <w:t>.</w:t>
      </w:r>
      <w:r w:rsidRPr="004812A7">
        <w:rPr>
          <w:rFonts w:ascii="Times New Roman" w:hAnsi="Times New Roman"/>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w:t>
      </w:r>
      <w:r w:rsidRPr="004812A7">
        <w:rPr>
          <w:rFonts w:ascii="Times New Roman" w:hAnsi="Times New Roman"/>
          <w:sz w:val="28"/>
          <w:szCs w:val="28"/>
        </w:rPr>
        <w:lastRenderedPageBreak/>
        <w:t xml:space="preserve">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Раскрой деталей из ткани</w:t>
      </w:r>
      <w:r w:rsidRPr="00623C57">
        <w:rPr>
          <w:rFonts w:ascii="Times New Roman" w:hAnsi="Times New Roman"/>
          <w:sz w:val="28"/>
          <w:szCs w:val="28"/>
        </w:rPr>
        <w:t>.</w:t>
      </w:r>
      <w:r w:rsidRPr="004812A7">
        <w:rPr>
          <w:rFonts w:ascii="Times New Roman" w:hAnsi="Times New Roman"/>
          <w:sz w:val="28"/>
          <w:szCs w:val="28"/>
        </w:rPr>
        <w:t xml:space="preserve"> Понятие «лекало». Последовательность раскроя деталей из ткани.</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Шитье</w:t>
      </w:r>
      <w:r w:rsidRPr="00623C57">
        <w:rPr>
          <w:rFonts w:ascii="Times New Roman" w:hAnsi="Times New Roman"/>
          <w:sz w:val="28"/>
          <w:szCs w:val="28"/>
        </w:rPr>
        <w:t>.</w:t>
      </w:r>
      <w:r w:rsidRPr="004812A7">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Ткачество</w:t>
      </w:r>
      <w:r w:rsidRPr="00623C57">
        <w:rPr>
          <w:rFonts w:ascii="Times New Roman" w:hAnsi="Times New Roman"/>
          <w:sz w:val="28"/>
          <w:szCs w:val="28"/>
        </w:rPr>
        <w:t>.</w:t>
      </w:r>
      <w:r w:rsidRPr="004812A7">
        <w:rPr>
          <w:rFonts w:ascii="Times New Roman" w:hAnsi="Times New Roman"/>
          <w:sz w:val="28"/>
          <w:szCs w:val="28"/>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623C57">
        <w:rPr>
          <w:rFonts w:ascii="Times New Roman" w:hAnsi="Times New Roman"/>
          <w:i/>
          <w:sz w:val="28"/>
          <w:szCs w:val="28"/>
        </w:rPr>
        <w:t>Скручивание ткани</w:t>
      </w:r>
      <w:r w:rsidRPr="00623C57">
        <w:rPr>
          <w:rFonts w:ascii="Times New Roman" w:hAnsi="Times New Roman"/>
          <w:sz w:val="28"/>
          <w:szCs w:val="28"/>
        </w:rPr>
        <w:t>.</w:t>
      </w:r>
      <w:r w:rsidRPr="004812A7">
        <w:rPr>
          <w:rFonts w:ascii="Times New Roman" w:hAnsi="Times New Roman"/>
          <w:sz w:val="28"/>
          <w:szCs w:val="28"/>
        </w:rPr>
        <w:t xml:space="preserve"> Историко-культурологические сведения (изготовление кукол-скруток из ткани в древние времена).</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623C57">
        <w:rPr>
          <w:rFonts w:ascii="Times New Roman" w:hAnsi="Times New Roman"/>
          <w:i/>
          <w:sz w:val="28"/>
          <w:szCs w:val="28"/>
        </w:rPr>
        <w:t>Отделка изделий из ткани</w:t>
      </w:r>
      <w:r w:rsidRPr="00623C57">
        <w:rPr>
          <w:rFonts w:ascii="Times New Roman" w:hAnsi="Times New Roman"/>
          <w:sz w:val="28"/>
          <w:szCs w:val="28"/>
        </w:rPr>
        <w:t>.</w:t>
      </w:r>
      <w:r w:rsidRPr="004812A7">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623C57">
        <w:rPr>
          <w:rFonts w:ascii="Times New Roman" w:hAnsi="Times New Roman"/>
          <w:i/>
          <w:sz w:val="28"/>
          <w:szCs w:val="28"/>
        </w:rPr>
        <w:t>Ремонт одежды</w:t>
      </w:r>
      <w:r w:rsidRPr="00623C57">
        <w:rPr>
          <w:rFonts w:ascii="Times New Roman" w:hAnsi="Times New Roman"/>
          <w:sz w:val="28"/>
          <w:szCs w:val="28"/>
        </w:rPr>
        <w:t>.</w:t>
      </w:r>
      <w:r w:rsidRPr="004812A7">
        <w:rPr>
          <w:rFonts w:ascii="Times New Roman" w:hAnsi="Times New Roman"/>
          <w:sz w:val="28"/>
          <w:szCs w:val="28"/>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r w:rsidR="00EF7E58">
        <w:rPr>
          <w:rFonts w:ascii="Times New Roman" w:hAnsi="Times New Roman"/>
          <w:sz w:val="28"/>
          <w:szCs w:val="28"/>
        </w:rPr>
        <w:t>.</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древесными материалами</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Способы обработки древесины ручными инструментами (пиление, заточка  точилкой). </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металлом</w:t>
      </w:r>
    </w:p>
    <w:p w:rsidR="005B5BE4" w:rsidRPr="004812A7" w:rsidRDefault="005B5BE4" w:rsidP="004812A7">
      <w:pPr>
        <w:pStyle w:val="aff2"/>
        <w:spacing w:after="0" w:line="240" w:lineRule="auto"/>
        <w:ind w:left="0" w:firstLine="709"/>
        <w:jc w:val="both"/>
        <w:rPr>
          <w:rFonts w:ascii="Times New Roman" w:hAnsi="Times New Roman"/>
          <w:b/>
          <w:i/>
          <w:sz w:val="28"/>
          <w:szCs w:val="28"/>
        </w:rPr>
      </w:pPr>
      <w:r w:rsidRPr="004812A7">
        <w:rPr>
          <w:rFonts w:ascii="Times New Roman" w:hAnsi="Times New Roman"/>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 Технология ручной обработки металла. Инструменты для работы по металлу.</w:t>
      </w:r>
    </w:p>
    <w:p w:rsidR="005B5BE4" w:rsidRPr="004812A7" w:rsidRDefault="005B5BE4" w:rsidP="00EF7E58">
      <w:pPr>
        <w:pStyle w:val="aff2"/>
        <w:spacing w:after="0" w:line="240" w:lineRule="auto"/>
        <w:ind w:left="0"/>
        <w:jc w:val="both"/>
        <w:rPr>
          <w:rFonts w:ascii="Times New Roman" w:hAnsi="Times New Roman"/>
          <w:b/>
          <w:sz w:val="28"/>
          <w:szCs w:val="28"/>
        </w:rPr>
      </w:pPr>
      <w:r w:rsidRPr="004812A7">
        <w:rPr>
          <w:rFonts w:ascii="Times New Roman" w:hAnsi="Times New Roman"/>
          <w:b/>
          <w:i/>
          <w:sz w:val="28"/>
          <w:szCs w:val="28"/>
        </w:rPr>
        <w:t>Работа с алюминиевой фольгой</w:t>
      </w:r>
      <w:r w:rsidRPr="004812A7">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проволокой</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Элементарные сведения о проволоке (медная, алюминиевая, стальная). При</w:t>
      </w:r>
      <w:r w:rsidRPr="004812A7">
        <w:rPr>
          <w:rFonts w:ascii="Times New Roman" w:hAnsi="Times New Roman"/>
          <w:sz w:val="28"/>
          <w:szCs w:val="28"/>
        </w:rPr>
        <w:softHyphen/>
        <w:t xml:space="preserve">менение проволоки в изделиях. Свойства проволоки (толстая, тонкая, </w:t>
      </w:r>
      <w:r w:rsidRPr="004812A7">
        <w:rPr>
          <w:rFonts w:ascii="Times New Roman" w:hAnsi="Times New Roman"/>
          <w:sz w:val="28"/>
          <w:szCs w:val="28"/>
        </w:rPr>
        <w:lastRenderedPageBreak/>
        <w:t>гне</w:t>
      </w:r>
      <w:r w:rsidRPr="004812A7">
        <w:rPr>
          <w:rFonts w:ascii="Times New Roman" w:hAnsi="Times New Roman"/>
          <w:sz w:val="28"/>
          <w:szCs w:val="28"/>
        </w:rPr>
        <w:softHyphen/>
        <w:t xml:space="preserve">тся). Инструменты (плоскогубцы, круглогубцы, кусачки). Правила обращения с проволокой. </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Получение контуров геометрических фигур, букв, декоративных фигурок птиц, зверей, человечков.</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Работа с металлоконструктором</w:t>
      </w:r>
    </w:p>
    <w:p w:rsidR="005B5BE4" w:rsidRPr="004812A7" w:rsidRDefault="005B5BE4" w:rsidP="004812A7">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Элементарные сведения о металлоконструкторе. Изделия из металлоконструктора. На</w:t>
      </w:r>
      <w:r w:rsidRPr="004812A7">
        <w:rPr>
          <w:rFonts w:ascii="Times New Roman" w:hAnsi="Times New Roman"/>
          <w:sz w:val="28"/>
          <w:szCs w:val="28"/>
        </w:rPr>
        <w:softHyphen/>
        <w:t xml:space="preserve">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rsidR="005B5BE4" w:rsidRPr="004812A7" w:rsidRDefault="005B5BE4" w:rsidP="004812A7">
      <w:pPr>
        <w:pStyle w:val="aff2"/>
        <w:spacing w:after="0" w:line="240" w:lineRule="auto"/>
        <w:ind w:left="0" w:firstLine="709"/>
        <w:jc w:val="both"/>
        <w:rPr>
          <w:rFonts w:ascii="Times New Roman" w:hAnsi="Times New Roman"/>
          <w:b/>
          <w:sz w:val="28"/>
          <w:szCs w:val="28"/>
        </w:rPr>
      </w:pPr>
      <w:r w:rsidRPr="004812A7">
        <w:rPr>
          <w:rFonts w:ascii="Times New Roman" w:hAnsi="Times New Roman"/>
          <w:sz w:val="28"/>
          <w:szCs w:val="28"/>
        </w:rPr>
        <w:t xml:space="preserve"> Соединение планок винтом и гайкой.</w:t>
      </w:r>
    </w:p>
    <w:p w:rsidR="005B5BE4" w:rsidRPr="00623C57" w:rsidRDefault="005B5BE4" w:rsidP="00623C57">
      <w:pPr>
        <w:pStyle w:val="aff2"/>
        <w:spacing w:after="0" w:line="240" w:lineRule="auto"/>
        <w:ind w:left="0"/>
        <w:jc w:val="both"/>
        <w:rPr>
          <w:rFonts w:ascii="Times New Roman" w:hAnsi="Times New Roman"/>
          <w:b/>
          <w:i/>
          <w:sz w:val="28"/>
          <w:szCs w:val="28"/>
        </w:rPr>
      </w:pPr>
      <w:r w:rsidRPr="00623C57">
        <w:rPr>
          <w:rFonts w:ascii="Times New Roman" w:hAnsi="Times New Roman"/>
          <w:b/>
          <w:i/>
          <w:sz w:val="28"/>
          <w:szCs w:val="28"/>
        </w:rPr>
        <w:t>Комбинированные работы с разными материалами</w:t>
      </w:r>
    </w:p>
    <w:p w:rsidR="005B5BE4" w:rsidRDefault="005B5BE4" w:rsidP="00EF7E58">
      <w:pPr>
        <w:pStyle w:val="aff2"/>
        <w:spacing w:after="0" w:line="240" w:lineRule="auto"/>
        <w:ind w:left="0" w:firstLine="709"/>
        <w:jc w:val="both"/>
        <w:rPr>
          <w:rFonts w:ascii="Times New Roman" w:hAnsi="Times New Roman"/>
          <w:sz w:val="28"/>
          <w:szCs w:val="28"/>
        </w:rPr>
      </w:pPr>
      <w:r w:rsidRPr="004812A7">
        <w:rPr>
          <w:rFonts w:ascii="Times New Roman" w:hAnsi="Times New Roman"/>
          <w:sz w:val="28"/>
          <w:szCs w:val="28"/>
        </w:rPr>
        <w:t>Виды работ по комбинированию разных материалов:</w:t>
      </w:r>
      <w:r w:rsidR="00B95A6D">
        <w:rPr>
          <w:rFonts w:ascii="Times New Roman" w:hAnsi="Times New Roman"/>
          <w:sz w:val="28"/>
          <w:szCs w:val="28"/>
        </w:rPr>
        <w:t xml:space="preserve"> </w:t>
      </w:r>
      <w:r w:rsidRPr="004812A7">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00B95A6D">
        <w:rPr>
          <w:rFonts w:ascii="Times New Roman" w:hAnsi="Times New Roman"/>
          <w:sz w:val="28"/>
          <w:szCs w:val="28"/>
        </w:rPr>
        <w:t xml:space="preserve"> </w:t>
      </w:r>
      <w:r w:rsidRPr="004812A7">
        <w:rPr>
          <w:rFonts w:ascii="Times New Roman" w:hAnsi="Times New Roman"/>
          <w:sz w:val="28"/>
          <w:szCs w:val="28"/>
        </w:rPr>
        <w:t>проволока, пластилин, скорлупа ореха.</w:t>
      </w:r>
    </w:p>
    <w:p w:rsidR="00A70826" w:rsidRPr="00EF7E58" w:rsidRDefault="00A70826" w:rsidP="00EF7E58">
      <w:pPr>
        <w:pStyle w:val="aff2"/>
        <w:spacing w:after="0" w:line="240" w:lineRule="auto"/>
        <w:ind w:left="0" w:firstLine="709"/>
        <w:jc w:val="both"/>
        <w:rPr>
          <w:rFonts w:ascii="Times New Roman" w:hAnsi="Times New Roman"/>
          <w:sz w:val="28"/>
          <w:szCs w:val="28"/>
        </w:rPr>
      </w:pPr>
    </w:p>
    <w:p w:rsidR="00D8472D" w:rsidRDefault="00D8472D" w:rsidP="00A70826">
      <w:pPr>
        <w:pStyle w:val="aff2"/>
        <w:spacing w:after="0" w:line="240" w:lineRule="auto"/>
        <w:ind w:left="1429"/>
        <w:jc w:val="center"/>
        <w:rPr>
          <w:rFonts w:ascii="Times New Roman" w:hAnsi="Times New Roman"/>
          <w:b/>
          <w:sz w:val="28"/>
          <w:szCs w:val="28"/>
        </w:rPr>
      </w:pPr>
      <w:r w:rsidRPr="00D8472D">
        <w:rPr>
          <w:rFonts w:ascii="Times New Roman" w:hAnsi="Times New Roman"/>
          <w:b/>
          <w:sz w:val="28"/>
          <w:szCs w:val="28"/>
        </w:rPr>
        <w:t xml:space="preserve">Тематическое планирование с указанием количества часов, отводимых на освоение каждой темы. </w:t>
      </w:r>
    </w:p>
    <w:p w:rsidR="00A70826" w:rsidRPr="001F6836" w:rsidRDefault="00A70826" w:rsidP="00A70826">
      <w:pPr>
        <w:pStyle w:val="aff2"/>
        <w:spacing w:after="0" w:line="240" w:lineRule="auto"/>
        <w:ind w:left="1429"/>
        <w:jc w:val="center"/>
        <w:rPr>
          <w:rFonts w:ascii="Times New Roman" w:hAnsi="Times New Roman"/>
          <w:b/>
          <w:sz w:val="28"/>
          <w:szCs w:val="28"/>
        </w:rPr>
      </w:pPr>
      <w:r w:rsidRPr="001F6836">
        <w:rPr>
          <w:rFonts w:ascii="Times New Roman" w:hAnsi="Times New Roman"/>
          <w:b/>
          <w:sz w:val="28"/>
          <w:szCs w:val="28"/>
        </w:rPr>
        <w:t>(1 класс)</w:t>
      </w:r>
    </w:p>
    <w:tbl>
      <w:tblPr>
        <w:tblStyle w:val="afffb"/>
        <w:tblW w:w="0" w:type="auto"/>
        <w:tblLook w:val="04A0" w:firstRow="1" w:lastRow="0" w:firstColumn="1" w:lastColumn="0" w:noHBand="0" w:noVBand="1"/>
      </w:tblPr>
      <w:tblGrid>
        <w:gridCol w:w="959"/>
        <w:gridCol w:w="7087"/>
        <w:gridCol w:w="1525"/>
      </w:tblGrid>
      <w:tr w:rsidR="00A70826" w:rsidTr="00543C7B">
        <w:tc>
          <w:tcPr>
            <w:tcW w:w="959" w:type="dxa"/>
          </w:tcPr>
          <w:p w:rsidR="00A70826" w:rsidRPr="00E078F0" w:rsidRDefault="00A7082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 п/п</w:t>
            </w:r>
          </w:p>
        </w:tc>
        <w:tc>
          <w:tcPr>
            <w:tcW w:w="7087" w:type="dxa"/>
          </w:tcPr>
          <w:p w:rsidR="00A70826" w:rsidRPr="00E078F0" w:rsidRDefault="00A7082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Тема</w:t>
            </w:r>
          </w:p>
        </w:tc>
        <w:tc>
          <w:tcPr>
            <w:tcW w:w="1525" w:type="dxa"/>
          </w:tcPr>
          <w:p w:rsidR="00A70826" w:rsidRPr="00E078F0" w:rsidRDefault="00A70826" w:rsidP="00543C7B">
            <w:pPr>
              <w:spacing w:after="0" w:line="240" w:lineRule="auto"/>
              <w:jc w:val="center"/>
              <w:rPr>
                <w:rFonts w:ascii="Times New Roman" w:hAnsi="Times New Roman" w:cs="Times New Roman"/>
                <w:color w:val="auto"/>
                <w:sz w:val="28"/>
                <w:szCs w:val="28"/>
              </w:rPr>
            </w:pPr>
            <w:r w:rsidRPr="00E078F0">
              <w:rPr>
                <w:rFonts w:ascii="Times New Roman" w:hAnsi="Times New Roman" w:cs="Times New Roman"/>
                <w:color w:val="auto"/>
                <w:sz w:val="28"/>
                <w:szCs w:val="28"/>
              </w:rPr>
              <w:t>Кол-во часов</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1</w:t>
            </w:r>
          </w:p>
        </w:tc>
        <w:tc>
          <w:tcPr>
            <w:tcW w:w="7087" w:type="dxa"/>
          </w:tcPr>
          <w:p w:rsidR="00A70826" w:rsidRPr="00A906F8" w:rsidRDefault="00A70826" w:rsidP="00543C7B">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Диагностика</w:t>
            </w:r>
          </w:p>
        </w:tc>
        <w:tc>
          <w:tcPr>
            <w:tcW w:w="1525"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2</w:t>
            </w:r>
          </w:p>
        </w:tc>
        <w:tc>
          <w:tcPr>
            <w:tcW w:w="7087" w:type="dxa"/>
          </w:tcPr>
          <w:p w:rsidR="00A70826" w:rsidRPr="00A906F8" w:rsidRDefault="00A70826"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Вводное занятие</w:t>
            </w:r>
          </w:p>
        </w:tc>
        <w:tc>
          <w:tcPr>
            <w:tcW w:w="1525"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3</w:t>
            </w:r>
          </w:p>
        </w:tc>
        <w:tc>
          <w:tcPr>
            <w:tcW w:w="7087" w:type="dxa"/>
          </w:tcPr>
          <w:p w:rsidR="00A70826" w:rsidRPr="00A906F8" w:rsidRDefault="00A70826"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Работа с пластилином</w:t>
            </w:r>
          </w:p>
        </w:tc>
        <w:tc>
          <w:tcPr>
            <w:tcW w:w="1525"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sidRPr="00A906F8">
              <w:rPr>
                <w:rFonts w:ascii="Times New Roman" w:hAnsi="Times New Roman" w:cs="Times New Roman"/>
                <w:color w:val="auto"/>
                <w:sz w:val="28"/>
                <w:szCs w:val="28"/>
              </w:rPr>
              <w:t>4</w:t>
            </w:r>
          </w:p>
        </w:tc>
        <w:tc>
          <w:tcPr>
            <w:tcW w:w="7087" w:type="dxa"/>
          </w:tcPr>
          <w:p w:rsidR="00A70826" w:rsidRPr="00A906F8" w:rsidRDefault="00A70826"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Комбинированные работы</w:t>
            </w:r>
          </w:p>
        </w:tc>
        <w:tc>
          <w:tcPr>
            <w:tcW w:w="1525"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7087" w:type="dxa"/>
          </w:tcPr>
          <w:p w:rsidR="00A70826" w:rsidRPr="00A70826" w:rsidRDefault="00A70826"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Работа с бумагой</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32</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7087" w:type="dxa"/>
          </w:tcPr>
          <w:p w:rsidR="00A70826" w:rsidRPr="00A70826" w:rsidRDefault="00A70826"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Работа с нитками</w:t>
            </w:r>
          </w:p>
        </w:tc>
        <w:tc>
          <w:tcPr>
            <w:tcW w:w="1525" w:type="dxa"/>
          </w:tcPr>
          <w:p w:rsidR="00A70826"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r>
      <w:tr w:rsidR="00A70826" w:rsidTr="00543C7B">
        <w:tc>
          <w:tcPr>
            <w:tcW w:w="959" w:type="dxa"/>
          </w:tcPr>
          <w:p w:rsidR="00A70826" w:rsidRPr="00A906F8" w:rsidRDefault="00A70826"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7087" w:type="dxa"/>
          </w:tcPr>
          <w:p w:rsidR="00A70826" w:rsidRPr="00A70826" w:rsidRDefault="001255C7" w:rsidP="00543C7B">
            <w:pPr>
              <w:spacing w:after="0" w:line="240" w:lineRule="auto"/>
              <w:rPr>
                <w:rFonts w:ascii="Times New Roman" w:hAnsi="Times New Roman" w:cs="Times New Roman"/>
                <w:color w:val="auto"/>
                <w:sz w:val="28"/>
                <w:szCs w:val="28"/>
              </w:rPr>
            </w:pPr>
            <w:r w:rsidRPr="001255C7">
              <w:rPr>
                <w:rFonts w:ascii="Times New Roman" w:hAnsi="Times New Roman" w:cs="Times New Roman"/>
                <w:color w:val="auto"/>
                <w:sz w:val="28"/>
                <w:szCs w:val="28"/>
              </w:rPr>
              <w:t>Работа с проволокой </w:t>
            </w:r>
          </w:p>
        </w:tc>
        <w:tc>
          <w:tcPr>
            <w:tcW w:w="1525" w:type="dxa"/>
          </w:tcPr>
          <w:p w:rsidR="00A70826" w:rsidRDefault="001255C7" w:rsidP="00543C7B">
            <w:pPr>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r>
    </w:tbl>
    <w:p w:rsidR="00AC76AA" w:rsidRDefault="00A70826" w:rsidP="004812A7">
      <w:pPr>
        <w:spacing w:after="0" w:line="240" w:lineRule="auto"/>
        <w:ind w:firstLine="709"/>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  </w:t>
      </w:r>
    </w:p>
    <w:p w:rsidR="004927D1" w:rsidRPr="003C161E" w:rsidRDefault="004927D1" w:rsidP="00EF5144">
      <w:pPr>
        <w:pStyle w:val="23"/>
        <w:spacing w:before="0" w:after="0" w:line="240" w:lineRule="auto"/>
        <w:rPr>
          <w:rFonts w:ascii="Times New Roman" w:hAnsi="Times New Roman" w:cs="Times New Roman"/>
          <w:color w:val="auto"/>
          <w:sz w:val="28"/>
          <w:szCs w:val="28"/>
        </w:rPr>
      </w:pPr>
      <w:r w:rsidRPr="003C161E">
        <w:rPr>
          <w:rFonts w:ascii="Times New Roman" w:hAnsi="Times New Roman" w:cs="Times New Roman"/>
          <w:color w:val="auto"/>
          <w:sz w:val="28"/>
          <w:szCs w:val="28"/>
        </w:rPr>
        <w:t>ПРОГРАММЫ КОРРЕКЦИОНЫХ КУРСОВ</w:t>
      </w:r>
    </w:p>
    <w:p w:rsidR="00C92CBE" w:rsidRPr="00C92CBE" w:rsidRDefault="00C92CBE" w:rsidP="00C92CBE">
      <w:pPr>
        <w:spacing w:after="0" w:line="240" w:lineRule="auto"/>
        <w:jc w:val="center"/>
        <w:rPr>
          <w:rFonts w:ascii="Times New Roman" w:hAnsi="Times New Roman" w:cs="Times New Roman"/>
          <w:b/>
          <w:sz w:val="28"/>
          <w:szCs w:val="28"/>
        </w:rPr>
      </w:pPr>
      <w:r w:rsidRPr="00C92CBE">
        <w:rPr>
          <w:rFonts w:ascii="Times New Roman" w:hAnsi="Times New Roman" w:cs="Times New Roman"/>
          <w:b/>
          <w:sz w:val="28"/>
          <w:szCs w:val="28"/>
        </w:rPr>
        <w:t>Логопедические занятия</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i/>
          <w:sz w:val="28"/>
          <w:szCs w:val="28"/>
        </w:rPr>
        <w:t>Цель</w:t>
      </w:r>
      <w:r w:rsidRPr="00C92CBE">
        <w:rPr>
          <w:rFonts w:ascii="Times New Roman" w:hAnsi="Times New Roman" w:cs="Times New Roman"/>
          <w:sz w:val="28"/>
          <w:szCs w:val="28"/>
        </w:rPr>
        <w:t xml:space="preserve"> логопедических занятий состоит в диагностике, коррекции и развитии всех сторон речи (фонетико-фонематической, лексико-грамматической, синтаксической), связной речи; формировании навыков вербальной коммуникации. </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sz w:val="28"/>
          <w:szCs w:val="28"/>
        </w:rPr>
        <w:t>Основными направлениями логопедической работы является:</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диагностика и коррекция звукопроизношения (постановка, автоматизация и дифференциация звуков речи);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диагностика и коррекция лексической стороны речи;</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диагностика и коррекция грамматического строя речи (синтаксической структуры речевых высказываний, словоизменения и словообразования);</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lastRenderedPageBreak/>
        <w:t>коррекция диалогической и формирование монологической форм речи; развитие коммуникативной функции речи;</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коррекция нарушений чтения и письма;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расширение представлений об окружающей действительности;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развитие познавательной сферы (мышления, памяти, внимания).</w:t>
      </w:r>
    </w:p>
    <w:p w:rsidR="00C92CBE" w:rsidRPr="00C92CBE" w:rsidRDefault="00C92CBE" w:rsidP="00C92CBE">
      <w:pPr>
        <w:spacing w:after="0" w:line="240" w:lineRule="auto"/>
        <w:jc w:val="center"/>
        <w:rPr>
          <w:rFonts w:ascii="Times New Roman" w:hAnsi="Times New Roman" w:cs="Times New Roman"/>
          <w:b/>
          <w:sz w:val="28"/>
          <w:szCs w:val="28"/>
        </w:rPr>
      </w:pPr>
      <w:r w:rsidRPr="00C92CBE">
        <w:rPr>
          <w:rFonts w:ascii="Times New Roman" w:hAnsi="Times New Roman" w:cs="Times New Roman"/>
          <w:b/>
          <w:sz w:val="28"/>
          <w:szCs w:val="28"/>
        </w:rPr>
        <w:t>Психокоррекционные занятия</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i/>
          <w:sz w:val="28"/>
          <w:szCs w:val="28"/>
        </w:rPr>
        <w:t>Цель</w:t>
      </w:r>
      <w:r w:rsidR="00933951">
        <w:rPr>
          <w:rFonts w:ascii="Times New Roman" w:hAnsi="Times New Roman" w:cs="Times New Roman"/>
          <w:i/>
          <w:sz w:val="28"/>
          <w:szCs w:val="28"/>
        </w:rPr>
        <w:t xml:space="preserve"> </w:t>
      </w:r>
      <w:r w:rsidRPr="00C92CBE">
        <w:rPr>
          <w:rFonts w:ascii="Times New Roman" w:hAnsi="Times New Roman" w:cs="Times New Roman"/>
          <w:sz w:val="28"/>
          <w:szCs w:val="28"/>
        </w:rPr>
        <w:t xml:space="preserve">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 </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sz w:val="28"/>
          <w:szCs w:val="28"/>
        </w:rPr>
        <w:t xml:space="preserve">Основные направления работы: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диагностика и развитие коммуникативной сферы и социальная интеграции (развитие способности к эмпатии, сопереживанию);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rsidR="00C92CBE" w:rsidRPr="00C92CBE" w:rsidRDefault="00C92CBE" w:rsidP="00C92CBE">
      <w:pPr>
        <w:spacing w:after="0" w:line="240" w:lineRule="auto"/>
        <w:jc w:val="center"/>
        <w:rPr>
          <w:rFonts w:ascii="Times New Roman" w:hAnsi="Times New Roman" w:cs="Times New Roman"/>
          <w:b/>
          <w:sz w:val="28"/>
          <w:szCs w:val="28"/>
        </w:rPr>
      </w:pPr>
      <w:r w:rsidRPr="00C92CBE">
        <w:rPr>
          <w:rFonts w:ascii="Times New Roman" w:hAnsi="Times New Roman" w:cs="Times New Roman"/>
          <w:b/>
          <w:sz w:val="28"/>
          <w:szCs w:val="28"/>
        </w:rPr>
        <w:t>Ритмика</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i/>
          <w:sz w:val="28"/>
          <w:szCs w:val="28"/>
        </w:rPr>
        <w:t xml:space="preserve">Целью </w:t>
      </w:r>
      <w:r w:rsidRPr="00C92CBE">
        <w:rPr>
          <w:rFonts w:ascii="Times New Roman" w:hAnsi="Times New Roman" w:cs="Times New Roman"/>
          <w:sz w:val="28"/>
          <w:szCs w:val="28"/>
        </w:rPr>
        <w:t>занятий по ритмике является развитие двигательной активности ребенка в процессе восприятия музыки.</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sz w:val="28"/>
          <w:szCs w:val="28"/>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C92CBE">
        <w:rPr>
          <w:rFonts w:ascii="Times New Roman" w:hAnsi="Times New Roman" w:cs="Times New Roman"/>
          <w:sz w:val="28"/>
          <w:szCs w:val="28"/>
        </w:rPr>
        <w:softHyphen/>
        <w:t>ри</w:t>
      </w:r>
      <w:r w:rsidRPr="00C92CBE">
        <w:rPr>
          <w:rFonts w:ascii="Times New Roman" w:hAnsi="Times New Roman" w:cs="Times New Roman"/>
          <w:sz w:val="28"/>
          <w:szCs w:val="28"/>
        </w:rPr>
        <w:softHyphen/>
        <w:t>ки, ориентировке в пространстве, укреплению здоровья, формированию навы</w:t>
      </w:r>
      <w:r w:rsidRPr="00C92CBE">
        <w:rPr>
          <w:rFonts w:ascii="Times New Roman" w:hAnsi="Times New Roman" w:cs="Times New Roman"/>
          <w:sz w:val="28"/>
          <w:szCs w:val="28"/>
        </w:rPr>
        <w:softHyphen/>
        <w:t>ков здо</w:t>
      </w:r>
      <w:r w:rsidRPr="00C92CBE">
        <w:rPr>
          <w:rFonts w:ascii="Times New Roman" w:hAnsi="Times New Roman" w:cs="Times New Roman"/>
          <w:sz w:val="28"/>
          <w:szCs w:val="28"/>
        </w:rPr>
        <w:softHyphen/>
        <w:t>ро</w:t>
      </w:r>
      <w:r w:rsidRPr="00C92CBE">
        <w:rPr>
          <w:rFonts w:ascii="Times New Roman" w:hAnsi="Times New Roman" w:cs="Times New Roman"/>
          <w:sz w:val="28"/>
          <w:szCs w:val="28"/>
        </w:rPr>
        <w:softHyphen/>
        <w:t>вого образа жизни у обучающихся с умственной отсталостью (интеллектуальными нарушениями).</w:t>
      </w:r>
    </w:p>
    <w:p w:rsidR="00C92CBE" w:rsidRPr="00C92CBE" w:rsidRDefault="00C92CBE" w:rsidP="00C92CBE">
      <w:pPr>
        <w:spacing w:after="0" w:line="240" w:lineRule="auto"/>
        <w:ind w:firstLine="709"/>
        <w:jc w:val="both"/>
        <w:rPr>
          <w:rFonts w:ascii="Times New Roman" w:hAnsi="Times New Roman" w:cs="Times New Roman"/>
          <w:sz w:val="28"/>
          <w:szCs w:val="28"/>
        </w:rPr>
      </w:pPr>
      <w:r w:rsidRPr="00C92CBE">
        <w:rPr>
          <w:rFonts w:ascii="Times New Roman" w:hAnsi="Times New Roman" w:cs="Times New Roman"/>
          <w:sz w:val="28"/>
          <w:szCs w:val="28"/>
        </w:rPr>
        <w:t>Основные направления работы по ритмике:</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упражнения на ориентировку в пространстве;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ритмико-гимнастические упражнения (общеразвивающие упражнения, упражнения на координацию движений, упражнение на расслабление мышц);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упражнения с детскими музыкальными инструментами;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 xml:space="preserve">игры под музыку; </w:t>
      </w:r>
    </w:p>
    <w:p w:rsidR="00C92CBE" w:rsidRPr="00C92CBE" w:rsidRDefault="00C92CBE" w:rsidP="000C6AC1">
      <w:pPr>
        <w:numPr>
          <w:ilvl w:val="0"/>
          <w:numId w:val="41"/>
        </w:numPr>
        <w:spacing w:after="0" w:line="240" w:lineRule="auto"/>
        <w:ind w:left="426"/>
        <w:jc w:val="both"/>
        <w:rPr>
          <w:rFonts w:ascii="Times New Roman" w:hAnsi="Times New Roman" w:cs="Times New Roman"/>
          <w:sz w:val="28"/>
          <w:szCs w:val="28"/>
        </w:rPr>
      </w:pPr>
      <w:r w:rsidRPr="00C92CBE">
        <w:rPr>
          <w:rFonts w:ascii="Times New Roman" w:hAnsi="Times New Roman" w:cs="Times New Roman"/>
          <w:sz w:val="28"/>
          <w:szCs w:val="28"/>
        </w:rPr>
        <w:t>танцевальные упражнения.</w:t>
      </w:r>
    </w:p>
    <w:p w:rsidR="00C24734" w:rsidRPr="00C92CBE" w:rsidRDefault="00C24734" w:rsidP="00C92CBE">
      <w:pPr>
        <w:spacing w:after="0" w:line="240" w:lineRule="auto"/>
        <w:ind w:firstLine="709"/>
        <w:jc w:val="both"/>
        <w:rPr>
          <w:rFonts w:ascii="Times New Roman" w:hAnsi="Times New Roman" w:cs="Times New Roman"/>
          <w:sz w:val="28"/>
          <w:szCs w:val="28"/>
        </w:rPr>
      </w:pPr>
    </w:p>
    <w:p w:rsidR="005C4C65" w:rsidRDefault="005C4C65" w:rsidP="00C92CBE">
      <w:pPr>
        <w:spacing w:after="0" w:line="240" w:lineRule="auto"/>
        <w:ind w:firstLine="709"/>
        <w:jc w:val="center"/>
        <w:rPr>
          <w:rFonts w:ascii="Times New Roman" w:hAnsi="Times New Roman" w:cs="Times New Roman"/>
          <w:b/>
          <w:sz w:val="28"/>
          <w:szCs w:val="28"/>
        </w:rPr>
      </w:pPr>
    </w:p>
    <w:p w:rsidR="005C4C65" w:rsidRDefault="005C4C65" w:rsidP="00C92CBE">
      <w:pPr>
        <w:spacing w:after="0" w:line="240" w:lineRule="auto"/>
        <w:ind w:firstLine="709"/>
        <w:jc w:val="center"/>
        <w:rPr>
          <w:rFonts w:ascii="Times New Roman" w:hAnsi="Times New Roman" w:cs="Times New Roman"/>
          <w:b/>
          <w:sz w:val="28"/>
          <w:szCs w:val="28"/>
        </w:rPr>
      </w:pPr>
    </w:p>
    <w:p w:rsidR="005B5BE4" w:rsidRDefault="005B5BE4" w:rsidP="00C92CBE">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sz w:val="28"/>
          <w:szCs w:val="28"/>
        </w:rPr>
        <w:lastRenderedPageBreak/>
        <w:t>2.3</w:t>
      </w:r>
      <w:r>
        <w:rPr>
          <w:rFonts w:ascii="Times New Roman" w:hAnsi="Times New Roman" w:cs="Times New Roman"/>
          <w:b/>
          <w:i/>
          <w:sz w:val="28"/>
          <w:szCs w:val="28"/>
        </w:rPr>
        <w:t> Программа духовно-нравственного развития</w:t>
      </w:r>
    </w:p>
    <w:p w:rsidR="005B5BE4" w:rsidRDefault="005B5BE4" w:rsidP="00C92CBE">
      <w:pPr>
        <w:widowControl w:val="0"/>
        <w:tabs>
          <w:tab w:val="left" w:pos="6379"/>
        </w:tabs>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Программа духовно-нравственного раз</w:t>
      </w:r>
      <w:r w:rsidR="000E2CBA">
        <w:rPr>
          <w:rFonts w:ascii="Times New Roman" w:hAnsi="Times New Roman" w:cs="Times New Roman"/>
          <w:color w:val="auto"/>
          <w:sz w:val="28"/>
          <w:szCs w:val="28"/>
        </w:rPr>
        <w:t>вития призвана направлять обра</w:t>
      </w:r>
      <w:r>
        <w:rPr>
          <w:rFonts w:ascii="Times New Roman" w:hAnsi="Times New Roman" w:cs="Times New Roman"/>
          <w:color w:val="auto"/>
          <w:sz w:val="28"/>
          <w:szCs w:val="28"/>
        </w:rPr>
        <w:t>зо</w:t>
      </w:r>
      <w:r>
        <w:rPr>
          <w:rFonts w:ascii="Times New Roman" w:hAnsi="Times New Roman" w:cs="Times New Roman"/>
          <w:color w:val="auto"/>
          <w:sz w:val="28"/>
          <w:szCs w:val="28"/>
        </w:rPr>
        <w:softHyphen/>
        <w:t>ва</w:t>
      </w:r>
      <w:r>
        <w:rPr>
          <w:rFonts w:ascii="Times New Roman" w:hAnsi="Times New Roman" w:cs="Times New Roman"/>
          <w:color w:val="auto"/>
          <w:sz w:val="28"/>
          <w:szCs w:val="28"/>
        </w:rPr>
        <w:softHyphen/>
        <w:t>тель</w:t>
      </w:r>
      <w:r>
        <w:rPr>
          <w:rFonts w:ascii="Times New Roman" w:hAnsi="Times New Roman" w:cs="Times New Roman"/>
          <w:color w:val="auto"/>
          <w:sz w:val="28"/>
          <w:szCs w:val="28"/>
        </w:rPr>
        <w:softHyphen/>
        <w:t>ный процесс на воспитание обучающихся с умственной отсталостью (интеллектуальными на</w:t>
      </w:r>
      <w:r>
        <w:rPr>
          <w:rFonts w:ascii="Times New Roman" w:hAnsi="Times New Roman" w:cs="Times New Roman"/>
          <w:color w:val="auto"/>
          <w:sz w:val="28"/>
          <w:szCs w:val="28"/>
        </w:rPr>
        <w:softHyphen/>
        <w:t>рушениями) в духе любви к Ро</w:t>
      </w:r>
      <w:r>
        <w:rPr>
          <w:rFonts w:ascii="Times New Roman" w:hAnsi="Times New Roman" w:cs="Times New Roman"/>
          <w:color w:val="auto"/>
          <w:sz w:val="28"/>
          <w:szCs w:val="28"/>
        </w:rPr>
        <w:softHyphen/>
        <w:t>ди</w:t>
      </w:r>
      <w:r>
        <w:rPr>
          <w:rFonts w:ascii="Times New Roman" w:hAnsi="Times New Roman" w:cs="Times New Roman"/>
          <w:color w:val="auto"/>
          <w:sz w:val="28"/>
          <w:szCs w:val="28"/>
        </w:rPr>
        <w:softHyphen/>
        <w:t>не, уважения к культурно-историческому наследию сво</w:t>
      </w:r>
      <w:r>
        <w:rPr>
          <w:rFonts w:ascii="Times New Roman" w:hAnsi="Times New Roman" w:cs="Times New Roman"/>
          <w:color w:val="auto"/>
          <w:sz w:val="28"/>
          <w:szCs w:val="28"/>
        </w:rPr>
        <w:softHyphen/>
        <w:t>его народа и своей страны, на фор</w:t>
      </w:r>
      <w:r>
        <w:rPr>
          <w:rFonts w:ascii="Times New Roman" w:hAnsi="Times New Roman" w:cs="Times New Roman"/>
          <w:color w:val="auto"/>
          <w:sz w:val="28"/>
          <w:szCs w:val="28"/>
        </w:rPr>
        <w:softHyphen/>
        <w:t>ми</w:t>
      </w:r>
      <w:r>
        <w:rPr>
          <w:rFonts w:ascii="Times New Roman" w:hAnsi="Times New Roman" w:cs="Times New Roman"/>
          <w:color w:val="auto"/>
          <w:sz w:val="28"/>
          <w:szCs w:val="28"/>
        </w:rPr>
        <w:softHyphen/>
        <w:t xml:space="preserve">рование основ социально ответственного поведения. </w:t>
      </w:r>
    </w:p>
    <w:p w:rsidR="005B5BE4" w:rsidRDefault="005B5BE4" w:rsidP="00C92CBE">
      <w:pPr>
        <w:widowControl w:val="0"/>
        <w:overflowPunct w:val="0"/>
        <w:autoSpaceDE w:val="0"/>
        <w:spacing w:after="0" w:line="240" w:lineRule="auto"/>
        <w:ind w:firstLine="709"/>
        <w:jc w:val="both"/>
        <w:rPr>
          <w:rFonts w:ascii="Times New Roman" w:hAnsi="Times New Roman" w:cs="Times New Roman"/>
          <w:b/>
          <w:color w:val="auto"/>
          <w:sz w:val="28"/>
          <w:szCs w:val="28"/>
        </w:rPr>
      </w:pPr>
      <w:r>
        <w:rPr>
          <w:rFonts w:ascii="Times New Roman" w:hAnsi="Times New Roman" w:cs="Times New Roman"/>
          <w:color w:val="auto"/>
          <w:sz w:val="28"/>
          <w:szCs w:val="28"/>
        </w:rPr>
        <w:t xml:space="preserve">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5B5BE4" w:rsidRDefault="005B5BE4" w:rsidP="00C92CBE">
      <w:pPr>
        <w:widowControl w:val="0"/>
        <w:overflowPunct w:val="0"/>
        <w:autoSpaceDE w:val="0"/>
        <w:spacing w:after="0" w:line="240" w:lineRule="auto"/>
        <w:ind w:firstLine="709"/>
        <w:jc w:val="both"/>
        <w:rPr>
          <w:rFonts w:ascii="Times New Roman" w:hAnsi="Times New Roman" w:cs="Times New Roman"/>
          <w:b/>
          <w:color w:val="auto"/>
          <w:sz w:val="28"/>
          <w:szCs w:val="28"/>
        </w:rPr>
      </w:pPr>
      <w:r w:rsidRPr="00CF14B8">
        <w:rPr>
          <w:rFonts w:ascii="Times New Roman" w:hAnsi="Times New Roman" w:cs="Times New Roman"/>
          <w:b/>
          <w:i/>
          <w:color w:val="auto"/>
          <w:sz w:val="28"/>
          <w:szCs w:val="28"/>
        </w:rPr>
        <w:t>Целью</w:t>
      </w:r>
      <w:r>
        <w:rPr>
          <w:rFonts w:ascii="Times New Roman" w:hAnsi="Times New Roman" w:cs="Times New Roman"/>
          <w:color w:val="auto"/>
          <w:sz w:val="28"/>
          <w:szCs w:val="28"/>
        </w:rPr>
        <w:t>духовно-нравственного развития и воспитания обучающихся является со</w:t>
      </w:r>
      <w:r>
        <w:rPr>
          <w:rFonts w:ascii="Times New Roman" w:hAnsi="Times New Roman" w:cs="Times New Roman"/>
          <w:color w:val="auto"/>
          <w:sz w:val="28"/>
          <w:szCs w:val="28"/>
        </w:rPr>
        <w:softHyphen/>
        <w:t>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5B5BE4" w:rsidRPr="00CF14B8" w:rsidRDefault="005B5BE4" w:rsidP="00C92CBE">
      <w:pPr>
        <w:widowControl w:val="0"/>
        <w:overflowPunct w:val="0"/>
        <w:autoSpaceDE w:val="0"/>
        <w:spacing w:after="0" w:line="240" w:lineRule="auto"/>
        <w:ind w:firstLine="709"/>
        <w:jc w:val="both"/>
        <w:rPr>
          <w:rFonts w:ascii="Times New Roman" w:hAnsi="Times New Roman" w:cs="Times New Roman"/>
          <w:b/>
          <w:iCs/>
          <w:color w:val="auto"/>
          <w:sz w:val="28"/>
          <w:szCs w:val="28"/>
        </w:rPr>
      </w:pPr>
      <w:r w:rsidRPr="00CF14B8">
        <w:rPr>
          <w:rFonts w:ascii="Times New Roman" w:hAnsi="Times New Roman" w:cs="Times New Roman"/>
          <w:b/>
          <w:i/>
          <w:color w:val="auto"/>
          <w:sz w:val="28"/>
          <w:szCs w:val="28"/>
        </w:rPr>
        <w:t>Задачи</w:t>
      </w:r>
      <w:r>
        <w:rPr>
          <w:rFonts w:ascii="Times New Roman" w:hAnsi="Times New Roman" w:cs="Times New Roman"/>
          <w:color w:val="auto"/>
          <w:sz w:val="28"/>
          <w:szCs w:val="28"/>
        </w:rPr>
        <w:t xml:space="preserve"> духовно-нравственного развития обучающихся с умственной отсталостью (интеллектуальными нарушениями) </w:t>
      </w:r>
      <w:r>
        <w:rPr>
          <w:rFonts w:ascii="Times New Roman" w:hAnsi="Times New Roman" w:cs="Times New Roman"/>
          <w:iCs/>
          <w:color w:val="auto"/>
          <w:sz w:val="28"/>
          <w:szCs w:val="28"/>
        </w:rPr>
        <w:t xml:space="preserve">в области формирования </w:t>
      </w:r>
      <w:r w:rsidRPr="00CF14B8">
        <w:rPr>
          <w:rFonts w:ascii="Times New Roman" w:hAnsi="Times New Roman" w:cs="Times New Roman"/>
          <w:b/>
          <w:i/>
          <w:iCs/>
          <w:color w:val="auto"/>
          <w:sz w:val="28"/>
          <w:szCs w:val="28"/>
        </w:rPr>
        <w:t>личностной культуры</w:t>
      </w:r>
      <w:r w:rsidR="00CF14B8" w:rsidRPr="00CF14B8">
        <w:rPr>
          <w:rFonts w:ascii="Times New Roman" w:hAnsi="Times New Roman" w:cs="Times New Roman"/>
          <w:b/>
          <w:i/>
          <w:iCs/>
          <w:color w:val="auto"/>
          <w:sz w:val="28"/>
          <w:szCs w:val="28"/>
        </w:rPr>
        <w:t>:</w:t>
      </w:r>
    </w:p>
    <w:p w:rsidR="005B5BE4" w:rsidRDefault="00A870FF" w:rsidP="00C92CBE">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CF14B8">
        <w:rPr>
          <w:rFonts w:ascii="Times New Roman" w:hAnsi="Times New Roman" w:cs="Times New Roman"/>
          <w:b/>
          <w:iCs/>
          <w:color w:val="auto"/>
          <w:sz w:val="28"/>
          <w:szCs w:val="28"/>
        </w:rPr>
        <w:t>–</w:t>
      </w:r>
      <w:r w:rsidR="005B5BE4">
        <w:rPr>
          <w:rFonts w:ascii="Times New Roman" w:hAnsi="Times New Roman" w:cs="Times New Roman"/>
          <w:b/>
          <w:iCs/>
          <w:color w:val="auto"/>
          <w:sz w:val="28"/>
          <w:szCs w:val="28"/>
          <w:lang w:val="en-US"/>
        </w:rPr>
        <w:t>IV</w:t>
      </w:r>
      <w:r w:rsidR="005B5BE4">
        <w:rPr>
          <w:rFonts w:ascii="Times New Roman" w:hAnsi="Times New Roman" w:cs="Times New Roman"/>
          <w:b/>
          <w:iCs/>
          <w:color w:val="auto"/>
          <w:sz w:val="28"/>
          <w:szCs w:val="28"/>
        </w:rPr>
        <w:t xml:space="preserve"> классы</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формирование мотивации универсальной нравственной компетенции </w:t>
      </w:r>
      <w:r w:rsidR="00CF14B8">
        <w:rPr>
          <w:rFonts w:ascii="Times New Roman" w:hAnsi="Times New Roman" w:cs="Times New Roman"/>
          <w:sz w:val="28"/>
          <w:szCs w:val="28"/>
        </w:rPr>
        <w:t>–</w:t>
      </w:r>
      <w:r w:rsidRPr="00CF14B8">
        <w:rPr>
          <w:rFonts w:ascii="Times New Roman" w:hAnsi="Times New Roman" w:cs="Times New Roman"/>
          <w:sz w:val="28"/>
          <w:szCs w:val="28"/>
        </w:rPr>
        <w:t xml:space="preserve">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формирование первоначальных представлений о некоторых общечеловеческих (базовых) ценностях;</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B5BE4" w:rsidRDefault="005B5BE4" w:rsidP="00DA4817">
      <w:pPr>
        <w:widowControl w:val="0"/>
        <w:overflowPunct w:val="0"/>
        <w:autoSpaceDE w:val="0"/>
        <w:spacing w:after="0" w:line="240" w:lineRule="auto"/>
        <w:rPr>
          <w:rFonts w:ascii="Times New Roman" w:hAnsi="Times New Roman" w:cs="Times New Roman"/>
          <w:b/>
          <w:iCs/>
          <w:color w:val="auto"/>
          <w:sz w:val="28"/>
          <w:szCs w:val="28"/>
        </w:rPr>
      </w:pPr>
      <w:r>
        <w:rPr>
          <w:rFonts w:ascii="Times New Roman" w:hAnsi="Times New Roman" w:cs="Times New Roman"/>
          <w:iCs/>
          <w:color w:val="auto"/>
          <w:sz w:val="28"/>
          <w:szCs w:val="28"/>
        </w:rPr>
        <w:t>В области формирования</w:t>
      </w:r>
      <w:r>
        <w:rPr>
          <w:rFonts w:ascii="Times New Roman" w:hAnsi="Times New Roman" w:cs="Times New Roman"/>
          <w:b/>
          <w:i/>
          <w:iCs/>
          <w:color w:val="auto"/>
          <w:sz w:val="28"/>
          <w:szCs w:val="28"/>
        </w:rPr>
        <w:t xml:space="preserve"> социальной культуры</w:t>
      </w:r>
      <w:r w:rsidR="00CF14B8">
        <w:rPr>
          <w:rFonts w:ascii="Times New Roman" w:hAnsi="Times New Roman" w:cs="Times New Roman"/>
          <w:b/>
          <w:i/>
          <w:iCs/>
          <w:color w:val="auto"/>
          <w:sz w:val="28"/>
          <w:szCs w:val="28"/>
        </w:rPr>
        <w:t>:</w:t>
      </w:r>
    </w:p>
    <w:p w:rsidR="00CF14B8" w:rsidRDefault="00CF14B8" w:rsidP="00CF14B8">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формирование чувства причастности к коллективным делам; </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укрепление доверия к другим людям; </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Default="005B5BE4" w:rsidP="00DA4817">
      <w:pPr>
        <w:widowControl w:val="0"/>
        <w:overflowPunct w:val="0"/>
        <w:autoSpaceDE w:val="0"/>
        <w:spacing w:after="0" w:line="240" w:lineRule="auto"/>
        <w:rPr>
          <w:rFonts w:ascii="Times New Roman" w:hAnsi="Times New Roman" w:cs="Times New Roman"/>
          <w:b/>
          <w:iCs/>
          <w:color w:val="auto"/>
          <w:sz w:val="28"/>
          <w:szCs w:val="28"/>
        </w:rPr>
      </w:pPr>
      <w:r w:rsidRPr="00AA6B7D">
        <w:rPr>
          <w:rFonts w:ascii="Times New Roman" w:hAnsi="Times New Roman" w:cs="Times New Roman"/>
          <w:iCs/>
          <w:color w:val="auto"/>
          <w:sz w:val="28"/>
          <w:szCs w:val="28"/>
        </w:rPr>
        <w:t>В области формирования</w:t>
      </w:r>
      <w:r w:rsidRPr="00AA6B7D">
        <w:rPr>
          <w:rFonts w:ascii="Times New Roman" w:hAnsi="Times New Roman" w:cs="Times New Roman"/>
          <w:b/>
          <w:i/>
          <w:iCs/>
          <w:color w:val="auto"/>
          <w:sz w:val="28"/>
          <w:szCs w:val="28"/>
        </w:rPr>
        <w:t xml:space="preserve"> семейной</w:t>
      </w:r>
      <w:r>
        <w:rPr>
          <w:rFonts w:ascii="Times New Roman" w:hAnsi="Times New Roman" w:cs="Times New Roman"/>
          <w:b/>
          <w:i/>
          <w:iCs/>
          <w:color w:val="auto"/>
          <w:sz w:val="28"/>
          <w:szCs w:val="28"/>
        </w:rPr>
        <w:t xml:space="preserve"> культуры</w:t>
      </w:r>
      <w:r w:rsidR="00CF14B8">
        <w:rPr>
          <w:rFonts w:ascii="Times New Roman" w:hAnsi="Times New Roman" w:cs="Times New Roman"/>
          <w:b/>
          <w:i/>
          <w:iCs/>
          <w:color w:val="auto"/>
          <w:sz w:val="28"/>
          <w:szCs w:val="28"/>
        </w:rPr>
        <w:t>:</w:t>
      </w:r>
    </w:p>
    <w:p w:rsidR="00CF14B8" w:rsidRDefault="00CF14B8" w:rsidP="00CF14B8">
      <w:pPr>
        <w:widowControl w:val="0"/>
        <w:autoSpaceDE w:val="0"/>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формирование уважительного отношения к родителям, осознанного, заботливого отношения к старшим и младшим;</w:t>
      </w:r>
    </w:p>
    <w:p w:rsidR="005B5BE4" w:rsidRPr="00CF14B8" w:rsidRDefault="005B5BE4" w:rsidP="000C6AC1">
      <w:pPr>
        <w:numPr>
          <w:ilvl w:val="0"/>
          <w:numId w:val="41"/>
        </w:numPr>
        <w:spacing w:after="0" w:line="240" w:lineRule="auto"/>
        <w:ind w:left="426"/>
        <w:jc w:val="both"/>
        <w:rPr>
          <w:rFonts w:ascii="Times New Roman" w:hAnsi="Times New Roman" w:cs="Times New Roman"/>
          <w:sz w:val="28"/>
          <w:szCs w:val="28"/>
        </w:rPr>
      </w:pPr>
      <w:r w:rsidRPr="00CF14B8">
        <w:rPr>
          <w:rFonts w:ascii="Times New Roman" w:hAnsi="Times New Roman" w:cs="Times New Roman"/>
          <w:sz w:val="28"/>
          <w:szCs w:val="28"/>
        </w:rPr>
        <w:t xml:space="preserve">формирование положительного отношения к семейным традициям и устоям. </w:t>
      </w:r>
    </w:p>
    <w:p w:rsidR="00C24734" w:rsidRPr="00CF14B8" w:rsidRDefault="00C24734" w:rsidP="00C92CBE">
      <w:pPr>
        <w:widowControl w:val="0"/>
        <w:overflowPunct w:val="0"/>
        <w:autoSpaceDE w:val="0"/>
        <w:spacing w:after="0" w:line="240" w:lineRule="auto"/>
        <w:ind w:firstLine="709"/>
        <w:jc w:val="center"/>
        <w:rPr>
          <w:rFonts w:ascii="Times New Roman" w:hAnsi="Times New Roman" w:cs="Times New Roman"/>
          <w:b/>
          <w:bCs/>
          <w:color w:val="auto"/>
          <w:sz w:val="16"/>
          <w:szCs w:val="16"/>
        </w:rPr>
      </w:pPr>
    </w:p>
    <w:p w:rsidR="005B5BE4" w:rsidRPr="00CF14B8" w:rsidRDefault="005B5BE4" w:rsidP="00CF14B8">
      <w:pPr>
        <w:widowControl w:val="0"/>
        <w:overflowPunct w:val="0"/>
        <w:autoSpaceDE w:val="0"/>
        <w:spacing w:after="0" w:line="240" w:lineRule="auto"/>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Основные направления духовно-нравственного развития</w:t>
      </w:r>
      <w:r w:rsidR="00272D8F">
        <w:rPr>
          <w:rFonts w:ascii="Times New Roman" w:hAnsi="Times New Roman" w:cs="Times New Roman"/>
          <w:b/>
          <w:bCs/>
          <w:color w:val="auto"/>
          <w:sz w:val="28"/>
          <w:szCs w:val="28"/>
        </w:rPr>
        <w:t xml:space="preserve"> </w:t>
      </w:r>
      <w:r>
        <w:rPr>
          <w:rFonts w:ascii="Times New Roman" w:hAnsi="Times New Roman" w:cs="Times New Roman"/>
          <w:b/>
          <w:bCs/>
          <w:color w:val="auto"/>
          <w:sz w:val="28"/>
          <w:szCs w:val="28"/>
        </w:rPr>
        <w:t xml:space="preserve">обучающихся с умственной отсталостью </w:t>
      </w:r>
      <w:r>
        <w:rPr>
          <w:rFonts w:ascii="Times New Roman" w:hAnsi="Times New Roman" w:cs="Times New Roman"/>
          <w:b/>
          <w:color w:val="auto"/>
          <w:sz w:val="28"/>
          <w:szCs w:val="28"/>
        </w:rPr>
        <w:t>(интеллектуальными нарушениями)</w:t>
      </w:r>
    </w:p>
    <w:p w:rsidR="005B5BE4" w:rsidRDefault="005B5BE4"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Общие задачи духовно-нравственного развития обу</w:t>
      </w:r>
      <w:r>
        <w:rPr>
          <w:rFonts w:ascii="Times New Roman" w:hAnsi="Times New Roman" w:cs="Times New Roman"/>
          <w:color w:val="auto"/>
          <w:sz w:val="28"/>
          <w:szCs w:val="28"/>
        </w:rPr>
        <w:softHyphen/>
        <w:t>ча</w:t>
      </w:r>
      <w:r>
        <w:rPr>
          <w:rFonts w:ascii="Times New Roman" w:hAnsi="Times New Roman" w:cs="Times New Roman"/>
          <w:color w:val="auto"/>
          <w:sz w:val="28"/>
          <w:szCs w:val="28"/>
        </w:rPr>
        <w:softHyphen/>
        <w:t>ю</w:t>
      </w:r>
      <w:r>
        <w:rPr>
          <w:rFonts w:ascii="Times New Roman" w:hAnsi="Times New Roman" w:cs="Times New Roman"/>
          <w:color w:val="auto"/>
          <w:sz w:val="28"/>
          <w:szCs w:val="28"/>
        </w:rPr>
        <w:softHyphen/>
        <w:t>щи</w:t>
      </w:r>
      <w:r>
        <w:rPr>
          <w:rFonts w:ascii="Times New Roman" w:hAnsi="Times New Roman" w:cs="Times New Roman"/>
          <w:color w:val="auto"/>
          <w:sz w:val="28"/>
          <w:szCs w:val="28"/>
        </w:rPr>
        <w:softHyphen/>
        <w:t>х</w:t>
      </w:r>
      <w:r>
        <w:rPr>
          <w:rFonts w:ascii="Times New Roman" w:hAnsi="Times New Roman" w:cs="Times New Roman"/>
          <w:color w:val="auto"/>
          <w:sz w:val="28"/>
          <w:szCs w:val="28"/>
        </w:rPr>
        <w:softHyphen/>
        <w:t xml:space="preserve">ся с </w:t>
      </w:r>
      <w:r w:rsidR="000E2CBA">
        <w:rPr>
          <w:rFonts w:ascii="Times New Roman" w:hAnsi="Times New Roman" w:cs="Times New Roman"/>
          <w:color w:val="auto"/>
          <w:sz w:val="28"/>
          <w:szCs w:val="28"/>
        </w:rPr>
        <w:t xml:space="preserve">легкой </w:t>
      </w:r>
      <w:r>
        <w:rPr>
          <w:rFonts w:ascii="Times New Roman" w:hAnsi="Times New Roman" w:cs="Times New Roman"/>
          <w:color w:val="auto"/>
          <w:sz w:val="28"/>
          <w:szCs w:val="28"/>
        </w:rPr>
        <w:t>умственной отсталостью (интеллектуальными нарушениями) классифицированы по направлениям, каждое из которых, тесно свя</w:t>
      </w:r>
      <w:r>
        <w:rPr>
          <w:rFonts w:ascii="Times New Roman" w:hAnsi="Times New Roman" w:cs="Times New Roman"/>
          <w:color w:val="auto"/>
          <w:sz w:val="28"/>
          <w:szCs w:val="28"/>
        </w:rPr>
        <w:softHyphen/>
        <w:t>занным с другими, раскрывает одну из существенных сторон духовно-нравственного развития личности гражданина России.</w:t>
      </w:r>
    </w:p>
    <w:p w:rsidR="005B5BE4" w:rsidRDefault="005B5BE4"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5B5BE4" w:rsidRDefault="005B5BE4"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духовно-нравственного развития обучающихся осуществляется по следующим направлениям:</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835"/>
        <w:gridCol w:w="5386"/>
      </w:tblGrid>
      <w:tr w:rsidR="00A870FF" w:rsidRPr="00893D3E" w:rsidTr="00CF14B8">
        <w:tc>
          <w:tcPr>
            <w:tcW w:w="1985" w:type="dxa"/>
          </w:tcPr>
          <w:p w:rsidR="00A870FF" w:rsidRPr="00893D3E" w:rsidRDefault="00A870FF" w:rsidP="004020C2">
            <w:pPr>
              <w:pStyle w:val="aff2"/>
              <w:spacing w:after="0" w:line="240" w:lineRule="auto"/>
              <w:ind w:left="0"/>
              <w:jc w:val="center"/>
              <w:rPr>
                <w:rFonts w:ascii="Times New Roman" w:hAnsi="Times New Roman"/>
                <w:b/>
                <w:bCs/>
                <w:sz w:val="24"/>
                <w:szCs w:val="24"/>
              </w:rPr>
            </w:pPr>
            <w:r w:rsidRPr="00893D3E">
              <w:rPr>
                <w:rFonts w:ascii="Times New Roman" w:hAnsi="Times New Roman"/>
                <w:b/>
                <w:bCs/>
                <w:sz w:val="24"/>
                <w:szCs w:val="24"/>
              </w:rPr>
              <w:t>Направления</w:t>
            </w:r>
          </w:p>
        </w:tc>
        <w:tc>
          <w:tcPr>
            <w:tcW w:w="2835" w:type="dxa"/>
          </w:tcPr>
          <w:p w:rsidR="00A870FF" w:rsidRPr="00893D3E" w:rsidRDefault="00A870FF" w:rsidP="004020C2">
            <w:pPr>
              <w:pStyle w:val="aff2"/>
              <w:spacing w:after="0" w:line="240" w:lineRule="auto"/>
              <w:ind w:left="0"/>
              <w:jc w:val="center"/>
              <w:rPr>
                <w:rFonts w:ascii="Times New Roman" w:hAnsi="Times New Roman"/>
                <w:b/>
                <w:bCs/>
                <w:sz w:val="24"/>
                <w:szCs w:val="24"/>
              </w:rPr>
            </w:pPr>
            <w:r>
              <w:rPr>
                <w:rFonts w:ascii="Times New Roman" w:hAnsi="Times New Roman"/>
                <w:b/>
                <w:bCs/>
                <w:sz w:val="24"/>
                <w:szCs w:val="24"/>
              </w:rPr>
              <w:t>Целевая установка</w:t>
            </w:r>
          </w:p>
        </w:tc>
        <w:tc>
          <w:tcPr>
            <w:tcW w:w="5386" w:type="dxa"/>
          </w:tcPr>
          <w:p w:rsidR="00A870FF" w:rsidRPr="00893D3E" w:rsidRDefault="00A870FF" w:rsidP="004020C2">
            <w:pPr>
              <w:pStyle w:val="aff2"/>
              <w:spacing w:after="0" w:line="240" w:lineRule="auto"/>
              <w:ind w:left="0"/>
              <w:jc w:val="center"/>
              <w:rPr>
                <w:rFonts w:ascii="Times New Roman" w:hAnsi="Times New Roman"/>
                <w:b/>
                <w:bCs/>
                <w:sz w:val="24"/>
                <w:szCs w:val="24"/>
              </w:rPr>
            </w:pPr>
            <w:r w:rsidRPr="00893D3E">
              <w:rPr>
                <w:rFonts w:ascii="Times New Roman" w:hAnsi="Times New Roman"/>
                <w:b/>
                <w:bCs/>
                <w:sz w:val="24"/>
                <w:szCs w:val="24"/>
              </w:rPr>
              <w:t xml:space="preserve">Ценностные </w:t>
            </w:r>
            <w:r>
              <w:rPr>
                <w:rFonts w:ascii="Times New Roman" w:hAnsi="Times New Roman"/>
                <w:b/>
                <w:bCs/>
                <w:sz w:val="24"/>
                <w:szCs w:val="24"/>
              </w:rPr>
              <w:t>основы</w:t>
            </w:r>
          </w:p>
        </w:tc>
      </w:tr>
      <w:tr w:rsidR="00A870FF" w:rsidRPr="00893D3E" w:rsidTr="00CF14B8">
        <w:tc>
          <w:tcPr>
            <w:tcW w:w="1985" w:type="dxa"/>
          </w:tcPr>
          <w:p w:rsidR="00A870FF" w:rsidRPr="00C242F3" w:rsidRDefault="00A870FF" w:rsidP="00CF14B8">
            <w:pPr>
              <w:spacing w:after="0" w:line="240" w:lineRule="exact"/>
              <w:jc w:val="center"/>
              <w:rPr>
                <w:b/>
              </w:rPr>
            </w:pPr>
            <w:r>
              <w:rPr>
                <w:rFonts w:ascii="Times New Roman" w:eastAsia="Times New Roman" w:hAnsi="Times New Roman" w:cs="Times New Roman"/>
                <w:b/>
                <w:sz w:val="24"/>
                <w:szCs w:val="24"/>
              </w:rPr>
              <w:t>Г</w:t>
            </w:r>
            <w:r w:rsidRPr="00C242F3">
              <w:rPr>
                <w:rFonts w:ascii="Times New Roman" w:eastAsia="Times New Roman" w:hAnsi="Times New Roman" w:cs="Times New Roman"/>
                <w:b/>
                <w:sz w:val="24"/>
                <w:szCs w:val="24"/>
              </w:rPr>
              <w:t>ражданско-патриотическое</w:t>
            </w:r>
          </w:p>
          <w:p w:rsidR="00A870FF" w:rsidRPr="00C242F3" w:rsidRDefault="00A870FF" w:rsidP="00CF14B8">
            <w:pPr>
              <w:spacing w:after="0" w:line="240" w:lineRule="exact"/>
              <w:jc w:val="center"/>
              <w:rPr>
                <w:rFonts w:ascii="Times New Roman" w:eastAsia="Times New Roman" w:hAnsi="Times New Roman" w:cs="Times New Roman"/>
                <w:b/>
                <w:sz w:val="24"/>
                <w:szCs w:val="24"/>
              </w:rPr>
            </w:pPr>
          </w:p>
        </w:tc>
        <w:tc>
          <w:tcPr>
            <w:tcW w:w="2835" w:type="dxa"/>
          </w:tcPr>
          <w:p w:rsidR="00A870FF" w:rsidRPr="00473D89" w:rsidRDefault="00A870FF" w:rsidP="00CF14B8">
            <w:pPr>
              <w:spacing w:after="0" w:line="240" w:lineRule="exact"/>
              <w:jc w:val="center"/>
              <w:rPr>
                <w:rFonts w:ascii="Times New Roman" w:eastAsia="Times New Roman" w:hAnsi="Times New Roman" w:cs="Times New Roman"/>
                <w:sz w:val="24"/>
                <w:szCs w:val="24"/>
              </w:rPr>
            </w:pPr>
            <w:r w:rsidRPr="00893D3E">
              <w:rPr>
                <w:rFonts w:ascii="Times New Roman" w:eastAsia="Times New Roman" w:hAnsi="Times New Roman" w:cs="Times New Roman"/>
                <w:sz w:val="24"/>
                <w:szCs w:val="24"/>
              </w:rPr>
              <w:t>Воспитание гражданственности, патриотизма, уважения к правам, свободам и обязанностям человека.</w:t>
            </w:r>
          </w:p>
        </w:tc>
        <w:tc>
          <w:tcPr>
            <w:tcW w:w="5386" w:type="dxa"/>
          </w:tcPr>
          <w:p w:rsidR="00A870FF" w:rsidRPr="00893D3E" w:rsidRDefault="00A870FF" w:rsidP="00CF14B8">
            <w:pPr>
              <w:pStyle w:val="aff2"/>
              <w:spacing w:after="0" w:line="240" w:lineRule="exact"/>
              <w:ind w:left="0"/>
              <w:jc w:val="both"/>
              <w:rPr>
                <w:rFonts w:ascii="Times New Roman" w:hAnsi="Times New Roman"/>
                <w:sz w:val="24"/>
                <w:szCs w:val="24"/>
              </w:rPr>
            </w:pPr>
            <w:r w:rsidRPr="00893D3E">
              <w:rPr>
                <w:rFonts w:ascii="Times New Roman" w:hAnsi="Times New Roman"/>
                <w:sz w:val="24"/>
                <w:szCs w:val="24"/>
              </w:rPr>
              <w:t>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r>
      <w:tr w:rsidR="00A870FF" w:rsidRPr="00893D3E" w:rsidTr="00CF14B8">
        <w:tc>
          <w:tcPr>
            <w:tcW w:w="1985" w:type="dxa"/>
          </w:tcPr>
          <w:p w:rsidR="00A870FF" w:rsidRPr="00473D89" w:rsidRDefault="00A870FF" w:rsidP="00CF14B8">
            <w:pPr>
              <w:spacing w:after="0" w:line="240" w:lineRule="exact"/>
              <w:jc w:val="center"/>
              <w:rPr>
                <w:rFonts w:ascii="Times New Roman" w:eastAsia="Times New Roman" w:hAnsi="Times New Roman" w:cs="Times New Roman"/>
                <w:b/>
                <w:sz w:val="24"/>
                <w:szCs w:val="24"/>
              </w:rPr>
            </w:pPr>
            <w:r w:rsidRPr="00473D89">
              <w:rPr>
                <w:rFonts w:ascii="Times New Roman" w:eastAsia="Times New Roman" w:hAnsi="Times New Roman" w:cs="Times New Roman"/>
                <w:b/>
                <w:sz w:val="24"/>
                <w:szCs w:val="24"/>
              </w:rPr>
              <w:t>Нравственно-этическое</w:t>
            </w:r>
          </w:p>
          <w:p w:rsidR="00A870FF" w:rsidRPr="00473D89" w:rsidRDefault="00A870FF" w:rsidP="00CF14B8">
            <w:pPr>
              <w:spacing w:after="0" w:line="240" w:lineRule="exact"/>
              <w:jc w:val="center"/>
              <w:rPr>
                <w:rFonts w:ascii="Times New Roman" w:eastAsia="Times New Roman" w:hAnsi="Times New Roman" w:cs="Times New Roman"/>
                <w:sz w:val="24"/>
                <w:szCs w:val="24"/>
              </w:rPr>
            </w:pPr>
          </w:p>
        </w:tc>
        <w:tc>
          <w:tcPr>
            <w:tcW w:w="2835" w:type="dxa"/>
          </w:tcPr>
          <w:p w:rsidR="00A870FF" w:rsidRPr="00893D3E" w:rsidRDefault="00A870FF" w:rsidP="00CF14B8">
            <w:pPr>
              <w:spacing w:after="0" w:line="240" w:lineRule="exact"/>
              <w:jc w:val="center"/>
              <w:rPr>
                <w:rFonts w:ascii="Times New Roman" w:eastAsia="Times New Roman" w:hAnsi="Times New Roman" w:cs="Times New Roman"/>
                <w:sz w:val="24"/>
                <w:szCs w:val="24"/>
              </w:rPr>
            </w:pPr>
            <w:r w:rsidRPr="00893D3E">
              <w:rPr>
                <w:rFonts w:ascii="Times New Roman" w:eastAsia="Times New Roman" w:hAnsi="Times New Roman" w:cs="Times New Roman"/>
                <w:sz w:val="24"/>
                <w:szCs w:val="24"/>
              </w:rPr>
              <w:t>Воспитание нравственных чувств, этического сознания и нравственного поведения.</w:t>
            </w:r>
          </w:p>
        </w:tc>
        <w:tc>
          <w:tcPr>
            <w:tcW w:w="5386" w:type="dxa"/>
          </w:tcPr>
          <w:p w:rsidR="00A870FF" w:rsidRPr="00893D3E" w:rsidRDefault="00A870FF" w:rsidP="00CF14B8">
            <w:pPr>
              <w:pStyle w:val="aff2"/>
              <w:spacing w:after="0" w:line="240" w:lineRule="exact"/>
              <w:ind w:left="0"/>
              <w:jc w:val="both"/>
              <w:rPr>
                <w:rFonts w:ascii="Times New Roman" w:hAnsi="Times New Roman"/>
                <w:sz w:val="24"/>
                <w:szCs w:val="24"/>
              </w:rPr>
            </w:pPr>
            <w:r w:rsidRPr="00893D3E">
              <w:rPr>
                <w:rFonts w:ascii="Times New Roman" w:hAnsi="Times New Roman"/>
                <w:sz w:val="24"/>
                <w:szCs w:val="24"/>
              </w:rPr>
              <w:t>Нравственный выбор; жизнь и смысл жизни; справедливость; милосердие; честь; достоинство; уважение к родителям;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r>
      <w:tr w:rsidR="00A870FF" w:rsidRPr="00893D3E" w:rsidTr="00CF14B8">
        <w:tc>
          <w:tcPr>
            <w:tcW w:w="1985" w:type="dxa"/>
          </w:tcPr>
          <w:p w:rsidR="00A870FF" w:rsidRPr="00473D89" w:rsidRDefault="00A870FF" w:rsidP="00CF14B8">
            <w:pPr>
              <w:spacing w:after="0" w:line="240" w:lineRule="exact"/>
              <w:jc w:val="center"/>
              <w:rPr>
                <w:rFonts w:ascii="Times New Roman" w:eastAsia="Times New Roman" w:hAnsi="Times New Roman" w:cs="Times New Roman"/>
                <w:b/>
                <w:sz w:val="24"/>
                <w:szCs w:val="24"/>
              </w:rPr>
            </w:pPr>
            <w:r w:rsidRPr="00473D89">
              <w:rPr>
                <w:rFonts w:ascii="Times New Roman" w:eastAsia="Times New Roman" w:hAnsi="Times New Roman" w:cs="Times New Roman"/>
                <w:b/>
                <w:sz w:val="24"/>
                <w:szCs w:val="24"/>
              </w:rPr>
              <w:t>Социально-трудовое</w:t>
            </w:r>
          </w:p>
          <w:p w:rsidR="00A870FF" w:rsidRPr="00473D89" w:rsidRDefault="00A870FF" w:rsidP="00CF14B8">
            <w:pPr>
              <w:spacing w:after="0" w:line="240" w:lineRule="exact"/>
              <w:jc w:val="center"/>
              <w:rPr>
                <w:rFonts w:ascii="Times New Roman" w:eastAsia="Times New Roman" w:hAnsi="Times New Roman" w:cs="Times New Roman"/>
                <w:sz w:val="24"/>
                <w:szCs w:val="24"/>
              </w:rPr>
            </w:pPr>
          </w:p>
        </w:tc>
        <w:tc>
          <w:tcPr>
            <w:tcW w:w="2835" w:type="dxa"/>
          </w:tcPr>
          <w:p w:rsidR="00A870FF" w:rsidRPr="00893D3E" w:rsidRDefault="00A870FF" w:rsidP="00CF14B8">
            <w:pPr>
              <w:spacing w:after="0" w:line="240" w:lineRule="exact"/>
              <w:jc w:val="center"/>
              <w:rPr>
                <w:rFonts w:ascii="Times New Roman" w:eastAsia="Times New Roman" w:hAnsi="Times New Roman" w:cs="Times New Roman"/>
                <w:sz w:val="24"/>
                <w:szCs w:val="24"/>
              </w:rPr>
            </w:pPr>
            <w:r w:rsidRPr="00893D3E">
              <w:rPr>
                <w:rFonts w:ascii="Times New Roman" w:eastAsia="Times New Roman" w:hAnsi="Times New Roman" w:cs="Times New Roman"/>
                <w:sz w:val="24"/>
                <w:szCs w:val="24"/>
              </w:rPr>
              <w:t>Воспи</w:t>
            </w:r>
            <w:r w:rsidR="00CF14B8">
              <w:rPr>
                <w:rFonts w:ascii="Times New Roman" w:eastAsia="Times New Roman" w:hAnsi="Times New Roman" w:cs="Times New Roman"/>
                <w:sz w:val="24"/>
                <w:szCs w:val="24"/>
              </w:rPr>
              <w:t>тание  трудолюбия,  творческого отношения к учению, труду,</w:t>
            </w:r>
            <w:r w:rsidRPr="00893D3E">
              <w:rPr>
                <w:rFonts w:ascii="Times New Roman" w:eastAsia="Times New Roman" w:hAnsi="Times New Roman" w:cs="Times New Roman"/>
                <w:sz w:val="24"/>
                <w:szCs w:val="24"/>
              </w:rPr>
              <w:t xml:space="preserve"> жизни.</w:t>
            </w:r>
          </w:p>
        </w:tc>
        <w:tc>
          <w:tcPr>
            <w:tcW w:w="5386" w:type="dxa"/>
          </w:tcPr>
          <w:p w:rsidR="00A870FF" w:rsidRPr="00893D3E" w:rsidRDefault="00A870FF" w:rsidP="00CF14B8">
            <w:pPr>
              <w:pStyle w:val="aff2"/>
              <w:spacing w:after="0" w:line="240" w:lineRule="exact"/>
              <w:ind w:left="0"/>
              <w:jc w:val="both"/>
              <w:rPr>
                <w:rFonts w:ascii="Times New Roman" w:hAnsi="Times New Roman"/>
                <w:sz w:val="24"/>
                <w:szCs w:val="24"/>
              </w:rPr>
            </w:pPr>
            <w:r w:rsidRPr="00893D3E">
              <w:rPr>
                <w:rFonts w:ascii="Times New Roman" w:hAnsi="Times New Roman"/>
                <w:sz w:val="24"/>
                <w:szCs w:val="24"/>
              </w:rPr>
              <w:t>Уважение к труду; творчество и созидание; стремление к познанию и истине; целеустремлённость и настойчивость; бережливость; трудолюбие.</w:t>
            </w:r>
          </w:p>
        </w:tc>
      </w:tr>
      <w:tr w:rsidR="00A870FF" w:rsidRPr="00893D3E" w:rsidTr="00CF14B8">
        <w:tc>
          <w:tcPr>
            <w:tcW w:w="1985" w:type="dxa"/>
          </w:tcPr>
          <w:p w:rsidR="00A870FF" w:rsidRPr="00473D89" w:rsidRDefault="00A870FF" w:rsidP="00CF14B8">
            <w:pPr>
              <w:spacing w:after="0" w:line="240" w:lineRule="exact"/>
              <w:jc w:val="center"/>
            </w:pPr>
            <w:r w:rsidRPr="00473D89">
              <w:rPr>
                <w:rFonts w:ascii="Times New Roman" w:eastAsia="Times New Roman" w:hAnsi="Times New Roman" w:cs="Times New Roman"/>
                <w:b/>
                <w:sz w:val="24"/>
                <w:szCs w:val="24"/>
              </w:rPr>
              <w:t>Эстетическое воспитание</w:t>
            </w:r>
          </w:p>
          <w:p w:rsidR="00A870FF" w:rsidRPr="00473D89" w:rsidRDefault="00A870FF" w:rsidP="00CF14B8">
            <w:pPr>
              <w:spacing w:after="0" w:line="240" w:lineRule="exact"/>
              <w:jc w:val="center"/>
              <w:rPr>
                <w:rFonts w:ascii="Times New Roman" w:eastAsia="Times New Roman" w:hAnsi="Times New Roman" w:cs="Times New Roman"/>
                <w:sz w:val="24"/>
                <w:szCs w:val="24"/>
              </w:rPr>
            </w:pPr>
          </w:p>
        </w:tc>
        <w:tc>
          <w:tcPr>
            <w:tcW w:w="2835" w:type="dxa"/>
          </w:tcPr>
          <w:p w:rsidR="00A870FF" w:rsidRPr="00893D3E" w:rsidRDefault="00A870FF" w:rsidP="00CF14B8">
            <w:pPr>
              <w:spacing w:after="0" w:line="240" w:lineRule="exact"/>
              <w:jc w:val="center"/>
              <w:rPr>
                <w:rFonts w:ascii="Times New Roman" w:eastAsia="Times New Roman" w:hAnsi="Times New Roman" w:cs="Times New Roman"/>
                <w:sz w:val="24"/>
                <w:szCs w:val="24"/>
              </w:rPr>
            </w:pPr>
            <w:r w:rsidRPr="00893D3E">
              <w:rPr>
                <w:rFonts w:ascii="Times New Roman" w:eastAsia="Times New Roman" w:hAnsi="Times New Roman" w:cs="Times New Roman"/>
                <w:sz w:val="24"/>
                <w:szCs w:val="24"/>
              </w:rPr>
              <w:t>Воспитание  ценностного</w:t>
            </w:r>
            <w:r w:rsidR="00CF14B8">
              <w:rPr>
                <w:rFonts w:ascii="Times New Roman" w:eastAsia="Times New Roman" w:hAnsi="Times New Roman" w:cs="Times New Roman"/>
                <w:sz w:val="24"/>
                <w:szCs w:val="24"/>
              </w:rPr>
              <w:t xml:space="preserve"> отношения к </w:t>
            </w:r>
            <w:r w:rsidRPr="00893D3E">
              <w:rPr>
                <w:rFonts w:ascii="Times New Roman" w:eastAsia="Times New Roman" w:hAnsi="Times New Roman" w:cs="Times New Roman"/>
                <w:sz w:val="24"/>
                <w:szCs w:val="24"/>
              </w:rPr>
              <w:t>прекрасному,  формирование представлений об эстетических идеалах и ценностях</w:t>
            </w:r>
            <w:r>
              <w:rPr>
                <w:rFonts w:ascii="Times New Roman" w:eastAsia="Times New Roman" w:hAnsi="Times New Roman" w:cs="Times New Roman"/>
                <w:sz w:val="24"/>
                <w:szCs w:val="24"/>
              </w:rPr>
              <w:t>.</w:t>
            </w:r>
          </w:p>
        </w:tc>
        <w:tc>
          <w:tcPr>
            <w:tcW w:w="5386" w:type="dxa"/>
          </w:tcPr>
          <w:p w:rsidR="00A870FF" w:rsidRPr="00893D3E" w:rsidRDefault="00A870FF" w:rsidP="00CF14B8">
            <w:pPr>
              <w:pStyle w:val="aff2"/>
              <w:spacing w:after="0" w:line="240" w:lineRule="exact"/>
              <w:ind w:left="0"/>
              <w:jc w:val="both"/>
              <w:rPr>
                <w:rFonts w:ascii="Times New Roman" w:hAnsi="Times New Roman"/>
                <w:sz w:val="24"/>
                <w:szCs w:val="24"/>
              </w:rPr>
            </w:pPr>
            <w:r w:rsidRPr="00893D3E">
              <w:rPr>
                <w:rFonts w:ascii="Times New Roman" w:hAnsi="Times New Roman"/>
                <w:sz w:val="24"/>
                <w:szCs w:val="24"/>
              </w:rPr>
              <w:t>Красота; гармония; духовный мир человека;</w:t>
            </w:r>
            <w:r w:rsidR="00272D8F">
              <w:rPr>
                <w:rFonts w:ascii="Times New Roman" w:hAnsi="Times New Roman"/>
                <w:sz w:val="24"/>
                <w:szCs w:val="24"/>
              </w:rPr>
              <w:t xml:space="preserve"> </w:t>
            </w:r>
            <w:r w:rsidRPr="00893D3E">
              <w:rPr>
                <w:rFonts w:ascii="Times New Roman" w:hAnsi="Times New Roman"/>
                <w:sz w:val="24"/>
                <w:szCs w:val="24"/>
              </w:rPr>
              <w:t>эстетическое развитие, самовыражение в творчестве и искусстве.</w:t>
            </w:r>
          </w:p>
        </w:tc>
      </w:tr>
      <w:tr w:rsidR="00A870FF" w:rsidRPr="00893D3E" w:rsidTr="00CF14B8">
        <w:tc>
          <w:tcPr>
            <w:tcW w:w="1985" w:type="dxa"/>
          </w:tcPr>
          <w:p w:rsidR="00A870FF" w:rsidRPr="00473D89" w:rsidRDefault="00A870FF" w:rsidP="00CF14B8">
            <w:pPr>
              <w:pStyle w:val="aff2"/>
              <w:spacing w:after="0" w:line="240" w:lineRule="exact"/>
              <w:ind w:left="0"/>
              <w:jc w:val="center"/>
              <w:rPr>
                <w:rFonts w:ascii="Times New Roman" w:hAnsi="Times New Roman"/>
                <w:b/>
                <w:sz w:val="24"/>
                <w:szCs w:val="24"/>
              </w:rPr>
            </w:pPr>
            <w:r w:rsidRPr="00473D89">
              <w:rPr>
                <w:rFonts w:ascii="Times New Roman" w:hAnsi="Times New Roman"/>
                <w:b/>
                <w:sz w:val="24"/>
                <w:szCs w:val="24"/>
              </w:rPr>
              <w:t>Экологическое воспитание</w:t>
            </w:r>
          </w:p>
        </w:tc>
        <w:tc>
          <w:tcPr>
            <w:tcW w:w="2835" w:type="dxa"/>
          </w:tcPr>
          <w:p w:rsidR="00A870FF" w:rsidRPr="00893D3E" w:rsidRDefault="00A870FF" w:rsidP="00CF14B8">
            <w:pPr>
              <w:pStyle w:val="aff2"/>
              <w:spacing w:after="0" w:line="240" w:lineRule="exact"/>
              <w:ind w:left="0"/>
              <w:jc w:val="center"/>
              <w:rPr>
                <w:rFonts w:ascii="Times New Roman" w:hAnsi="Times New Roman"/>
                <w:sz w:val="24"/>
                <w:szCs w:val="24"/>
              </w:rPr>
            </w:pPr>
            <w:r w:rsidRPr="00893D3E">
              <w:rPr>
                <w:rFonts w:ascii="Times New Roman" w:hAnsi="Times New Roman"/>
                <w:sz w:val="24"/>
                <w:szCs w:val="24"/>
              </w:rPr>
              <w:t>Воспитание ценностного отношения к природе, окружающей среде</w:t>
            </w:r>
            <w:r>
              <w:rPr>
                <w:rFonts w:ascii="Times New Roman" w:hAnsi="Times New Roman"/>
                <w:sz w:val="24"/>
                <w:szCs w:val="24"/>
              </w:rPr>
              <w:t>.</w:t>
            </w:r>
          </w:p>
        </w:tc>
        <w:tc>
          <w:tcPr>
            <w:tcW w:w="5386" w:type="dxa"/>
          </w:tcPr>
          <w:p w:rsidR="00A870FF" w:rsidRPr="00893D3E" w:rsidRDefault="00A870FF" w:rsidP="00CF14B8">
            <w:pPr>
              <w:pStyle w:val="aff2"/>
              <w:spacing w:after="0" w:line="240" w:lineRule="exact"/>
              <w:ind w:left="0"/>
              <w:jc w:val="both"/>
              <w:rPr>
                <w:rFonts w:ascii="Times New Roman" w:hAnsi="Times New Roman"/>
                <w:sz w:val="24"/>
                <w:szCs w:val="24"/>
              </w:rPr>
            </w:pPr>
            <w:r w:rsidRPr="00893D3E">
              <w:rPr>
                <w:rFonts w:ascii="Times New Roman" w:hAnsi="Times New Roman"/>
                <w:sz w:val="24"/>
                <w:szCs w:val="24"/>
              </w:rPr>
              <w:t>Родная земля; заповедная природа; планета</w:t>
            </w:r>
            <w:r w:rsidR="00272D8F">
              <w:rPr>
                <w:rFonts w:ascii="Times New Roman" w:hAnsi="Times New Roman"/>
                <w:sz w:val="24"/>
                <w:szCs w:val="24"/>
              </w:rPr>
              <w:t xml:space="preserve"> </w:t>
            </w:r>
            <w:r w:rsidRPr="00893D3E">
              <w:rPr>
                <w:rFonts w:ascii="Times New Roman" w:hAnsi="Times New Roman"/>
                <w:sz w:val="24"/>
                <w:szCs w:val="24"/>
              </w:rPr>
              <w:t>Земля; экологическое сознание.</w:t>
            </w:r>
          </w:p>
        </w:tc>
      </w:tr>
    </w:tbl>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Все направления духовно-нравственного развития, воспитания важны, дополняют друг друга и обеспечивают развитие личности на основе отечественных духовных, нравственных и культурных традиций.</w:t>
      </w:r>
    </w:p>
    <w:p w:rsidR="00A870FF" w:rsidRPr="00CF14B8" w:rsidRDefault="00A870FF" w:rsidP="00CF14B8">
      <w:pPr>
        <w:widowControl w:val="0"/>
        <w:overflowPunct w:val="0"/>
        <w:autoSpaceDE w:val="0"/>
        <w:spacing w:after="0" w:line="240" w:lineRule="auto"/>
        <w:jc w:val="center"/>
        <w:rPr>
          <w:rFonts w:ascii="Times New Roman" w:hAnsi="Times New Roman" w:cs="Times New Roman"/>
          <w:b/>
          <w:bCs/>
          <w:color w:val="auto"/>
          <w:sz w:val="28"/>
          <w:szCs w:val="28"/>
        </w:rPr>
      </w:pPr>
      <w:r w:rsidRPr="00CF14B8">
        <w:rPr>
          <w:rFonts w:ascii="Times New Roman" w:hAnsi="Times New Roman" w:cs="Times New Roman"/>
          <w:b/>
          <w:bCs/>
          <w:color w:val="auto"/>
          <w:sz w:val="28"/>
          <w:szCs w:val="28"/>
        </w:rPr>
        <w:t>Принципы и особенности организации содержания нравственного развития</w:t>
      </w:r>
      <w:r w:rsidR="00EF5144">
        <w:rPr>
          <w:rFonts w:ascii="Times New Roman" w:hAnsi="Times New Roman" w:cs="Times New Roman"/>
          <w:b/>
          <w:bCs/>
          <w:color w:val="auto"/>
          <w:sz w:val="28"/>
          <w:szCs w:val="28"/>
        </w:rPr>
        <w:t xml:space="preserve"> </w:t>
      </w:r>
      <w:r w:rsidR="00CF14B8">
        <w:rPr>
          <w:rFonts w:ascii="Times New Roman" w:hAnsi="Times New Roman" w:cs="Times New Roman"/>
          <w:b/>
          <w:bCs/>
          <w:color w:val="auto"/>
          <w:sz w:val="28"/>
          <w:szCs w:val="28"/>
        </w:rPr>
        <w:t>о</w:t>
      </w:r>
      <w:r w:rsidRPr="00CF14B8">
        <w:rPr>
          <w:rFonts w:ascii="Times New Roman" w:hAnsi="Times New Roman" w:cs="Times New Roman"/>
          <w:b/>
          <w:bCs/>
          <w:color w:val="auto"/>
          <w:sz w:val="28"/>
          <w:szCs w:val="28"/>
        </w:rPr>
        <w:t>бучающихся с умственной отсталостью (интеллектуальными нарушениями)</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Программа духовно-нравственного развития, воспитания обучающихся с умственной отсталостью (интеллектуальными нарушениями) направлена на </w:t>
      </w:r>
      <w:r w:rsidRPr="00CF14B8">
        <w:rPr>
          <w:rFonts w:ascii="Times New Roman" w:hAnsi="Times New Roman" w:cs="Times New Roman"/>
          <w:color w:val="auto"/>
          <w:sz w:val="28"/>
          <w:szCs w:val="28"/>
        </w:rPr>
        <w:lastRenderedPageBreak/>
        <w:t>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  основе  реализации  программы  нравственного  развития  положен  </w:t>
      </w:r>
      <w:r w:rsidR="00CF14B8">
        <w:rPr>
          <w:rFonts w:ascii="Times New Roman" w:hAnsi="Times New Roman" w:cs="Times New Roman"/>
          <w:i/>
          <w:color w:val="auto"/>
          <w:sz w:val="28"/>
          <w:szCs w:val="28"/>
        </w:rPr>
        <w:t>принцип  системно-</w:t>
      </w:r>
      <w:r w:rsidRPr="00CF14B8">
        <w:rPr>
          <w:rFonts w:ascii="Times New Roman" w:hAnsi="Times New Roman" w:cs="Times New Roman"/>
          <w:i/>
          <w:color w:val="auto"/>
          <w:sz w:val="28"/>
          <w:szCs w:val="28"/>
        </w:rPr>
        <w:t>деятельностной  организации  воспитания</w:t>
      </w:r>
      <w:r w:rsidRPr="00CF14B8">
        <w:rPr>
          <w:rFonts w:ascii="Times New Roman" w:hAnsi="Times New Roman" w:cs="Times New Roman"/>
          <w:color w:val="auto"/>
          <w:sz w:val="28"/>
          <w:szCs w:val="28"/>
        </w:rPr>
        <w:t xml:space="preserve">. Педагог  через уклад школьной жизни вводит ребёнка в мир высокой культуры. Но принять ту или иную ценность ребёнок должен сам, через собственную деятельность.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  младших  и старших детей.  </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Воспитание как деятельность охватывает все  виды   образовательной деятельности младших школьников: учебной, внеурочной, внешкольной. Реализация  программы  предполагает  создание  социально  открытого пространства,  когда  каждый  педагог,  родители  (законные  представители) разделяют  ключевые  понятия  духовных  и  нравственных  идеалов  и ценностей,  положенных  в  основание  данной  программы,  стремятся  к  их реализации в практической жизнедеятельности: </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 содержании и построении уроков; </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 способах организации совместной деятельности взрослых и детей в учебной и внеучебной деятельности; </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в характере общения и сотрудничества взрослого и ребенка;</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в опыте организации индивидуальной, групповой, коллективной деятельности обучающихся;</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в специальных событиях, спроектированных с  учетом определенной ценности и смысла;</w:t>
      </w:r>
    </w:p>
    <w:p w:rsidR="00A870FF" w:rsidRPr="00CF14B8" w:rsidRDefault="00A870FF" w:rsidP="000C6AC1">
      <w:pPr>
        <w:widowControl w:val="0"/>
        <w:numPr>
          <w:ilvl w:val="0"/>
          <w:numId w:val="42"/>
        </w:numPr>
        <w:overflowPunct w:val="0"/>
        <w:autoSpaceDE w:val="0"/>
        <w:spacing w:after="0" w:line="240" w:lineRule="auto"/>
        <w:ind w:left="426"/>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 личном  примере ученикам. </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Нравственный уклад школьной жизни осуществляется на основе следующих принципов:</w:t>
      </w:r>
    </w:p>
    <w:p w:rsidR="00A870FF" w:rsidRPr="00CF14B8" w:rsidRDefault="00CF14B8" w:rsidP="00CF14B8">
      <w:pPr>
        <w:widowControl w:val="0"/>
        <w:overflowPunct w:val="0"/>
        <w:autoSpaceDE w:val="0"/>
        <w:spacing w:after="0" w:line="240" w:lineRule="auto"/>
        <w:jc w:val="both"/>
        <w:rPr>
          <w:rFonts w:ascii="Times New Roman" w:hAnsi="Times New Roman" w:cs="Times New Roman"/>
          <w:i/>
          <w:color w:val="auto"/>
          <w:sz w:val="28"/>
          <w:szCs w:val="28"/>
        </w:rPr>
      </w:pPr>
      <w:r>
        <w:rPr>
          <w:rFonts w:ascii="Times New Roman" w:hAnsi="Times New Roman" w:cs="Times New Roman"/>
          <w:i/>
          <w:color w:val="auto"/>
          <w:sz w:val="28"/>
          <w:szCs w:val="28"/>
        </w:rPr>
        <w:t>Принцип ориентации на идеал</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Идеалы определяют смыслы воспитания, то, ради чего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Принцип следования нравственному примеру</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Духовно-нравственное развитие личности ребёнка поддерживается примерами. Пример </w:t>
      </w:r>
      <w:r w:rsidR="00CF14B8">
        <w:rPr>
          <w:rFonts w:ascii="Times New Roman" w:hAnsi="Times New Roman" w:cs="Times New Roman"/>
          <w:color w:val="auto"/>
          <w:sz w:val="28"/>
          <w:szCs w:val="28"/>
        </w:rPr>
        <w:t>–</w:t>
      </w:r>
      <w:r w:rsidRPr="00CF14B8">
        <w:rPr>
          <w:rFonts w:ascii="Times New Roman" w:hAnsi="Times New Roman" w:cs="Times New Roman"/>
          <w:color w:val="auto"/>
          <w:sz w:val="28"/>
          <w:szCs w:val="28"/>
        </w:rPr>
        <w:t xml:space="preserve"> это возможная модель выстраивания отношенийребёнка с другими людьми и с самим собой, образец ценностного выбора, </w:t>
      </w:r>
      <w:r w:rsidR="00CF14B8">
        <w:rPr>
          <w:rFonts w:ascii="Times New Roman" w:hAnsi="Times New Roman" w:cs="Times New Roman"/>
          <w:color w:val="auto"/>
          <w:sz w:val="28"/>
          <w:szCs w:val="28"/>
        </w:rPr>
        <w:t>соверше</w:t>
      </w:r>
      <w:r w:rsidRPr="00CF14B8">
        <w:rPr>
          <w:rFonts w:ascii="Times New Roman" w:hAnsi="Times New Roman" w:cs="Times New Roman"/>
          <w:color w:val="auto"/>
          <w:sz w:val="28"/>
          <w:szCs w:val="28"/>
        </w:rPr>
        <w:t xml:space="preserve">нного значимым другим. Пример как метод воспитания позволяет расширить нравственный опыт ребёнка, побудить его к </w:t>
      </w:r>
      <w:r w:rsidRPr="00CF14B8">
        <w:rPr>
          <w:rFonts w:ascii="Times New Roman" w:hAnsi="Times New Roman" w:cs="Times New Roman"/>
          <w:color w:val="auto"/>
          <w:sz w:val="28"/>
          <w:szCs w:val="28"/>
        </w:rPr>
        <w:lastRenderedPageBreak/>
        <w:t>внутреннему диалогу, пробудить в нём нравственную рефлексию, обеспечить возможность выбора при построении собственной системы ценностных от</w:t>
      </w:r>
      <w:r w:rsidR="00CF14B8">
        <w:rPr>
          <w:rFonts w:ascii="Times New Roman" w:hAnsi="Times New Roman" w:cs="Times New Roman"/>
          <w:color w:val="auto"/>
          <w:sz w:val="28"/>
          <w:szCs w:val="28"/>
        </w:rPr>
        <w:t>ношений, продемонстрировать ребе</w:t>
      </w:r>
      <w:r w:rsidRPr="00CF14B8">
        <w:rPr>
          <w:rFonts w:ascii="Times New Roman" w:hAnsi="Times New Roman" w:cs="Times New Roman"/>
          <w:color w:val="auto"/>
          <w:sz w:val="28"/>
          <w:szCs w:val="28"/>
        </w:rPr>
        <w:t>нку реальную возможность следования идеалу в жизни. Особое значение для духовно-нравственного развития обучающегося имеет пример учителя. Для обучающихся с умственной отсталостью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w:t>
      </w:r>
      <w:r w:rsidR="00CF14B8">
        <w:rPr>
          <w:rFonts w:ascii="Times New Roman" w:hAnsi="Times New Roman" w:cs="Times New Roman"/>
          <w:color w:val="auto"/>
          <w:sz w:val="28"/>
          <w:szCs w:val="28"/>
        </w:rPr>
        <w:t xml:space="preserve">  устойчивые  представления ребе</w:t>
      </w:r>
      <w:r w:rsidRPr="00CF14B8">
        <w:rPr>
          <w:rFonts w:ascii="Times New Roman" w:hAnsi="Times New Roman" w:cs="Times New Roman"/>
          <w:color w:val="auto"/>
          <w:sz w:val="28"/>
          <w:szCs w:val="28"/>
        </w:rPr>
        <w:t xml:space="preserve">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нравственного развития детей. </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умственно  отсталого обучающегося. Наполнение  всего  уклада  жизни  обучающихся  обеспечивается  также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Содержание учебного процесса, внеучебной и внешкольной деятельности должно быть наполнено примерами нравственного поведения.</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Принцип диалогического общения со значимыми другими.</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В формировании ценностей большую роль играет диалогическое общение ребенка со сверстниками, родителями, учителем и другими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уважения права воспитанника свободно выбирать и присваивать ту ценность, которую он полагает как истинную. Выработка личностью   собственной системы ценностей, поиска смысла жизни невозможны без диалогического общения ребенка со значимым другим. </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Принцип полисубъектности воспитания</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Уклад школьной жизни – это процесс формирования жизни обучающихся, организуемый педагогическим коллективом школы  при активном участии семьи, общественных организаций, учреждений дополнительного образования, культуры и спорта.</w:t>
      </w:r>
      <w:r w:rsidR="00B95A6D">
        <w:rPr>
          <w:rFonts w:ascii="Times New Roman" w:hAnsi="Times New Roman" w:cs="Times New Roman"/>
          <w:color w:val="auto"/>
          <w:sz w:val="28"/>
          <w:szCs w:val="28"/>
        </w:rPr>
        <w:t xml:space="preserve"> </w:t>
      </w:r>
      <w:r w:rsidRPr="00CF14B8">
        <w:rPr>
          <w:rFonts w:ascii="Times New Roman" w:hAnsi="Times New Roman" w:cs="Times New Roman"/>
          <w:color w:val="auto"/>
          <w:sz w:val="28"/>
          <w:szCs w:val="28"/>
        </w:rPr>
        <w:t>Деятельность различных субъектов воспитания и социализации, при ведущей роли образовательной организации, должна быть по возможности согласована. Целесообразные партнерские отношения всех социальных субъектов-участников образования дают возможность согласовать цели, задачи и ценности программы духовно-</w:t>
      </w:r>
      <w:r w:rsidRPr="00CF14B8">
        <w:rPr>
          <w:rFonts w:ascii="Times New Roman" w:hAnsi="Times New Roman" w:cs="Times New Roman"/>
          <w:color w:val="auto"/>
          <w:sz w:val="28"/>
          <w:szCs w:val="28"/>
        </w:rPr>
        <w:lastRenderedPageBreak/>
        <w:t>нравственного развития и воспитания обучающихся на ступени начального общего образования.</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 xml:space="preserve">Принцип социальной востребованности воспитания </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Соединение духовно-нравственного развития и воспитания с жизнью, реальными социальными проблемами позволяет преодолевать изоляцию детства, обеспечивают полноценное социальное созревание младших школьников.</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Принцип индивидуально-личностного развития</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 xml:space="preserve">Для успешной социализации и самоопределения личности младшего школьника необходима педагогическая поддержка, развития способностей, таланта каждого ребенка. Воспитание ребёнка с умственной отсталостью (интеллектуальными нарушениями) требует деликатного, тактичного отношения окружающих к его психическим или физическим недостаткам, исключающего фиксацию внимания на дефекте, подчеркивающую его неполноценность. Воспитательная работа с таким ребенком проводится с учетом его индивидуальных и возрастных особенностей, направлена на формирование у него самостоятельности, навыков самообслуживания, труда и культуры поведения, умения жить и работать в коллективе. Важно воспитать у ребенка оптимизм и уверенность, сформировать способность преодолевать трудности, стимулировать его компенсаторные возможности, ориентировать на положительные качества и вместе с тем развить способность к критической оценке своих действий и поступков. </w:t>
      </w:r>
    </w:p>
    <w:p w:rsidR="00A870FF" w:rsidRPr="00CF14B8" w:rsidRDefault="00A870FF" w:rsidP="00CF14B8">
      <w:pPr>
        <w:widowControl w:val="0"/>
        <w:overflowPunct w:val="0"/>
        <w:autoSpaceDE w:val="0"/>
        <w:spacing w:after="0" w:line="240" w:lineRule="auto"/>
        <w:jc w:val="both"/>
        <w:rPr>
          <w:rFonts w:ascii="Times New Roman" w:hAnsi="Times New Roman" w:cs="Times New Roman"/>
          <w:i/>
          <w:color w:val="auto"/>
          <w:sz w:val="28"/>
          <w:szCs w:val="28"/>
        </w:rPr>
      </w:pPr>
      <w:r w:rsidRPr="00CF14B8">
        <w:rPr>
          <w:rFonts w:ascii="Times New Roman" w:hAnsi="Times New Roman" w:cs="Times New Roman"/>
          <w:i/>
          <w:color w:val="auto"/>
          <w:sz w:val="28"/>
          <w:szCs w:val="28"/>
        </w:rPr>
        <w:t>Принцип коррекционной направленности в воспитании</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Основной особенностью процесса содержания нравственного развития обучающихся</w:t>
      </w:r>
      <w:r w:rsidR="00B95A6D">
        <w:rPr>
          <w:rFonts w:ascii="Times New Roman" w:hAnsi="Times New Roman" w:cs="Times New Roman"/>
          <w:color w:val="auto"/>
          <w:sz w:val="28"/>
          <w:szCs w:val="28"/>
        </w:rPr>
        <w:t xml:space="preserve"> </w:t>
      </w:r>
      <w:r w:rsidRPr="00CF14B8">
        <w:rPr>
          <w:rFonts w:ascii="Times New Roman" w:hAnsi="Times New Roman" w:cs="Times New Roman"/>
          <w:color w:val="auto"/>
          <w:sz w:val="28"/>
          <w:szCs w:val="28"/>
        </w:rPr>
        <w:t>с умственной отсталостью (интеллектуальными нарушениями)является его коррекционная направленность. Устранение или сглаживание дефектов развития познавательной деятельности и физического развития</w:t>
      </w:r>
      <w:r w:rsidR="00F35B09">
        <w:rPr>
          <w:rFonts w:ascii="Times New Roman" w:hAnsi="Times New Roman" w:cs="Times New Roman"/>
          <w:color w:val="auto"/>
          <w:sz w:val="28"/>
          <w:szCs w:val="28"/>
        </w:rPr>
        <w:t xml:space="preserve"> ребенка обозначается понятием «коррекционно-</w:t>
      </w:r>
      <w:r w:rsidRPr="00CF14B8">
        <w:rPr>
          <w:rFonts w:ascii="Times New Roman" w:hAnsi="Times New Roman" w:cs="Times New Roman"/>
          <w:color w:val="auto"/>
          <w:sz w:val="28"/>
          <w:szCs w:val="28"/>
        </w:rPr>
        <w:t>воспитательная работа</w:t>
      </w:r>
      <w:r w:rsidR="00F35B09">
        <w:rPr>
          <w:rFonts w:ascii="Times New Roman" w:hAnsi="Times New Roman" w:cs="Times New Roman"/>
          <w:color w:val="auto"/>
          <w:sz w:val="28"/>
          <w:szCs w:val="28"/>
        </w:rPr>
        <w:t>»</w:t>
      </w:r>
      <w:r w:rsidRPr="00CF14B8">
        <w:rPr>
          <w:rFonts w:ascii="Times New Roman" w:hAnsi="Times New Roman" w:cs="Times New Roman"/>
          <w:color w:val="auto"/>
          <w:sz w:val="28"/>
          <w:szCs w:val="28"/>
        </w:rPr>
        <w:t>, представляющая систему комплексных мер педагогического воздействия на различные особенности аномального развития личности в целом, поскольку всякий дефект отрицательно влияет не на отдельную функцию, а снижает социальную полноценность ребенка во всех ее проявлениях. Она не сводится к механическим упражнениям элементарных функций или к набору специальных упражнений, развивающих познавательные процессы и отдельные виды деятельности аномальных детей, а охватывает весь учебно-воспитательный процесс, всю систему деятельности школы-интерната. Коррекционно-воспитательной задаче подчинены все формы и виды урочной и внеурочной работы.</w:t>
      </w:r>
    </w:p>
    <w:p w:rsidR="00A870FF" w:rsidRPr="00CF14B8" w:rsidRDefault="00A870FF" w:rsidP="00CF14B8">
      <w:pPr>
        <w:widowControl w:val="0"/>
        <w:overflowPunct w:val="0"/>
        <w:autoSpaceDE w:val="0"/>
        <w:spacing w:after="0" w:line="240" w:lineRule="auto"/>
        <w:ind w:firstLine="709"/>
        <w:jc w:val="both"/>
        <w:rPr>
          <w:rFonts w:ascii="Times New Roman" w:hAnsi="Times New Roman" w:cs="Times New Roman"/>
          <w:color w:val="auto"/>
          <w:sz w:val="28"/>
          <w:szCs w:val="28"/>
        </w:rPr>
      </w:pPr>
      <w:r w:rsidRPr="00CF14B8">
        <w:rPr>
          <w:rFonts w:ascii="Times New Roman" w:hAnsi="Times New Roman" w:cs="Times New Roman"/>
          <w:color w:val="auto"/>
          <w:sz w:val="28"/>
          <w:szCs w:val="28"/>
        </w:rPr>
        <w:t>Интеграция  данных  подходов  позволяет  спроектировать и реализовать  содержательную  целостность  образовательного  пространства  с учетом духовно-нравственной составляющей.</w:t>
      </w:r>
    </w:p>
    <w:p w:rsidR="00A870FF" w:rsidRPr="00F35B09" w:rsidRDefault="00A870FF" w:rsidP="00F35B09">
      <w:pPr>
        <w:widowControl w:val="0"/>
        <w:overflowPunct w:val="0"/>
        <w:autoSpaceDE w:val="0"/>
        <w:spacing w:after="0" w:line="240" w:lineRule="auto"/>
        <w:jc w:val="center"/>
        <w:rPr>
          <w:rFonts w:ascii="Times New Roman" w:hAnsi="Times New Roman" w:cs="Times New Roman"/>
          <w:b/>
          <w:bCs/>
          <w:color w:val="auto"/>
          <w:sz w:val="28"/>
          <w:szCs w:val="28"/>
        </w:rPr>
      </w:pPr>
      <w:r w:rsidRPr="00F35B09">
        <w:rPr>
          <w:rFonts w:ascii="Times New Roman" w:hAnsi="Times New Roman" w:cs="Times New Roman"/>
          <w:b/>
          <w:bCs/>
          <w:color w:val="auto"/>
          <w:sz w:val="28"/>
          <w:szCs w:val="28"/>
        </w:rPr>
        <w:t>Основное содержание духовно-нравственного развития, воспитания, виды и формы деятельности обучающихся</w:t>
      </w:r>
    </w:p>
    <w:p w:rsidR="00A870FF" w:rsidRPr="00F35B09" w:rsidRDefault="00F35B09"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Уклад школьной </w:t>
      </w:r>
      <w:r w:rsidR="00A870FF" w:rsidRPr="00F35B09">
        <w:rPr>
          <w:rFonts w:ascii="Times New Roman" w:hAnsi="Times New Roman" w:cs="Times New Roman"/>
          <w:color w:val="auto"/>
          <w:sz w:val="28"/>
          <w:szCs w:val="28"/>
        </w:rPr>
        <w:t>жи</w:t>
      </w:r>
      <w:r>
        <w:rPr>
          <w:rFonts w:ascii="Times New Roman" w:hAnsi="Times New Roman" w:cs="Times New Roman"/>
          <w:color w:val="auto"/>
          <w:sz w:val="28"/>
          <w:szCs w:val="28"/>
        </w:rPr>
        <w:t>зни педагогически интегрирует основные виды и формы деятельности ребёнка: урочную, внеурочную,</w:t>
      </w:r>
      <w:r w:rsidR="00A870FF" w:rsidRPr="00F35B09">
        <w:rPr>
          <w:rFonts w:ascii="Times New Roman" w:hAnsi="Times New Roman" w:cs="Times New Roman"/>
          <w:color w:val="auto"/>
          <w:sz w:val="28"/>
          <w:szCs w:val="28"/>
        </w:rPr>
        <w:t xml:space="preserve"> внеш</w:t>
      </w:r>
      <w:r>
        <w:rPr>
          <w:rFonts w:ascii="Times New Roman" w:hAnsi="Times New Roman" w:cs="Times New Roman"/>
          <w:color w:val="auto"/>
          <w:sz w:val="28"/>
          <w:szCs w:val="28"/>
        </w:rPr>
        <w:t xml:space="preserve">кольную, на </w:t>
      </w:r>
      <w:r>
        <w:rPr>
          <w:rFonts w:ascii="Times New Roman" w:hAnsi="Times New Roman" w:cs="Times New Roman"/>
          <w:color w:val="auto"/>
          <w:sz w:val="28"/>
          <w:szCs w:val="28"/>
        </w:rPr>
        <w:lastRenderedPageBreak/>
        <w:t>основе базовых</w:t>
      </w:r>
      <w:r w:rsidR="00A870FF" w:rsidRPr="00F35B09">
        <w:rPr>
          <w:rFonts w:ascii="Times New Roman" w:hAnsi="Times New Roman" w:cs="Times New Roman"/>
          <w:color w:val="auto"/>
          <w:sz w:val="28"/>
          <w:szCs w:val="28"/>
        </w:rPr>
        <w:t xml:space="preserve"> национальных </w:t>
      </w:r>
      <w:r>
        <w:rPr>
          <w:rFonts w:ascii="Times New Roman" w:hAnsi="Times New Roman" w:cs="Times New Roman"/>
          <w:color w:val="auto"/>
          <w:sz w:val="28"/>
          <w:szCs w:val="28"/>
        </w:rPr>
        <w:t xml:space="preserve">ценностей, традиционных моральных норм, национальных духовных </w:t>
      </w:r>
      <w:r w:rsidR="00A870FF" w:rsidRPr="00F35B09">
        <w:rPr>
          <w:rFonts w:ascii="Times New Roman" w:hAnsi="Times New Roman" w:cs="Times New Roman"/>
          <w:color w:val="auto"/>
          <w:sz w:val="28"/>
          <w:szCs w:val="28"/>
        </w:rPr>
        <w:t>традиций народов России.</w:t>
      </w:r>
    </w:p>
    <w:p w:rsidR="00A870FF" w:rsidRPr="00F35B09" w:rsidRDefault="00F35B09"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Урочная</w:t>
      </w:r>
      <w:r w:rsidR="00A870FF" w:rsidRPr="00F35B09">
        <w:rPr>
          <w:rFonts w:ascii="Times New Roman" w:hAnsi="Times New Roman" w:cs="Times New Roman"/>
          <w:color w:val="auto"/>
          <w:sz w:val="28"/>
          <w:szCs w:val="28"/>
        </w:rPr>
        <w:t xml:space="preserve"> деятельность</w:t>
      </w:r>
      <w:r>
        <w:rPr>
          <w:rFonts w:ascii="Times New Roman" w:hAnsi="Times New Roman" w:cs="Times New Roman"/>
          <w:color w:val="auto"/>
          <w:sz w:val="28"/>
          <w:szCs w:val="28"/>
        </w:rPr>
        <w:t xml:space="preserve"> – ценностные знания и</w:t>
      </w:r>
      <w:r w:rsidR="00A870FF" w:rsidRPr="00F35B09">
        <w:rPr>
          <w:rFonts w:ascii="Times New Roman" w:hAnsi="Times New Roman" w:cs="Times New Roman"/>
          <w:color w:val="auto"/>
          <w:sz w:val="28"/>
          <w:szCs w:val="28"/>
        </w:rPr>
        <w:t xml:space="preserve"> опыт, приобретаемые </w:t>
      </w:r>
      <w:r>
        <w:rPr>
          <w:rFonts w:ascii="Times New Roman" w:hAnsi="Times New Roman" w:cs="Times New Roman"/>
          <w:color w:val="auto"/>
          <w:sz w:val="28"/>
          <w:szCs w:val="28"/>
        </w:rPr>
        <w:t xml:space="preserve">в </w:t>
      </w:r>
      <w:r w:rsidR="00A870FF" w:rsidRPr="00F35B09">
        <w:rPr>
          <w:rFonts w:ascii="Times New Roman" w:hAnsi="Times New Roman" w:cs="Times New Roman"/>
          <w:color w:val="auto"/>
          <w:sz w:val="28"/>
          <w:szCs w:val="28"/>
        </w:rPr>
        <w:t xml:space="preserve">рамках учебной деятельности. </w:t>
      </w:r>
    </w:p>
    <w:p w:rsidR="00A870FF" w:rsidRPr="00F35B09" w:rsidRDefault="00A870FF"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sidRPr="00F35B09">
        <w:rPr>
          <w:rFonts w:ascii="Times New Roman" w:hAnsi="Times New Roman" w:cs="Times New Roman"/>
          <w:color w:val="auto"/>
          <w:sz w:val="28"/>
          <w:szCs w:val="28"/>
        </w:rPr>
        <w:t>Внеурочная деятельность – ценностные знания и опыт,</w:t>
      </w:r>
      <w:r w:rsidR="00F35B09">
        <w:rPr>
          <w:rFonts w:ascii="Times New Roman" w:hAnsi="Times New Roman" w:cs="Times New Roman"/>
          <w:color w:val="auto"/>
          <w:sz w:val="28"/>
          <w:szCs w:val="28"/>
        </w:rPr>
        <w:t xml:space="preserve"> приобретаемые обучающимися в ходе участия в специально организованных беседах, классных часах, праздниках, экскурсиях, работе кружков, секций, клубов и </w:t>
      </w:r>
      <w:r w:rsidRPr="00F35B09">
        <w:rPr>
          <w:rFonts w:ascii="Times New Roman" w:hAnsi="Times New Roman" w:cs="Times New Roman"/>
          <w:color w:val="auto"/>
          <w:sz w:val="28"/>
          <w:szCs w:val="28"/>
        </w:rPr>
        <w:t xml:space="preserve">т.д. </w:t>
      </w:r>
    </w:p>
    <w:p w:rsidR="00A870FF" w:rsidRPr="00F35B09" w:rsidRDefault="00F35B09"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Внешкольная </w:t>
      </w:r>
      <w:r w:rsidR="00A870FF" w:rsidRPr="00F35B09">
        <w:rPr>
          <w:rFonts w:ascii="Times New Roman" w:hAnsi="Times New Roman" w:cs="Times New Roman"/>
          <w:color w:val="auto"/>
          <w:sz w:val="28"/>
          <w:szCs w:val="28"/>
        </w:rPr>
        <w:t>деятельность</w:t>
      </w:r>
      <w:r>
        <w:rPr>
          <w:rFonts w:ascii="Times New Roman" w:hAnsi="Times New Roman" w:cs="Times New Roman"/>
          <w:color w:val="auto"/>
          <w:sz w:val="28"/>
          <w:szCs w:val="28"/>
        </w:rPr>
        <w:t xml:space="preserve"> – начальный</w:t>
      </w:r>
      <w:r w:rsidR="00A870FF" w:rsidRPr="00F35B09">
        <w:rPr>
          <w:rFonts w:ascii="Times New Roman" w:hAnsi="Times New Roman" w:cs="Times New Roman"/>
          <w:color w:val="auto"/>
          <w:sz w:val="28"/>
          <w:szCs w:val="28"/>
        </w:rPr>
        <w:t xml:space="preserve"> граждан</w:t>
      </w:r>
      <w:r>
        <w:rPr>
          <w:rFonts w:ascii="Times New Roman" w:hAnsi="Times New Roman" w:cs="Times New Roman"/>
          <w:color w:val="auto"/>
          <w:sz w:val="28"/>
          <w:szCs w:val="28"/>
        </w:rPr>
        <w:t xml:space="preserve">ский опыт, </w:t>
      </w:r>
      <w:r w:rsidR="00A870FF" w:rsidRPr="00F35B09">
        <w:rPr>
          <w:rFonts w:ascii="Times New Roman" w:hAnsi="Times New Roman" w:cs="Times New Roman"/>
          <w:color w:val="auto"/>
          <w:sz w:val="28"/>
          <w:szCs w:val="28"/>
        </w:rPr>
        <w:t>приобретаемый в процессе решения реальных общественно значимых</w:t>
      </w:r>
      <w:r w:rsidR="00B95A6D">
        <w:rPr>
          <w:rFonts w:ascii="Times New Roman" w:hAnsi="Times New Roman" w:cs="Times New Roman"/>
          <w:color w:val="auto"/>
          <w:sz w:val="28"/>
          <w:szCs w:val="28"/>
        </w:rPr>
        <w:t xml:space="preserve"> </w:t>
      </w:r>
      <w:r w:rsidR="00A870FF" w:rsidRPr="00F35B09">
        <w:rPr>
          <w:rFonts w:ascii="Times New Roman" w:hAnsi="Times New Roman" w:cs="Times New Roman"/>
          <w:color w:val="auto"/>
          <w:sz w:val="28"/>
          <w:szCs w:val="28"/>
        </w:rPr>
        <w:t>задач через участие в социальных акциях, районных мероприятиях и т.д.</w:t>
      </w:r>
    </w:p>
    <w:p w:rsidR="00A870FF" w:rsidRPr="00F35B09" w:rsidRDefault="00A870FF"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sidRPr="00F35B09">
        <w:rPr>
          <w:rFonts w:ascii="Times New Roman" w:hAnsi="Times New Roman" w:cs="Times New Roman"/>
          <w:color w:val="auto"/>
          <w:sz w:val="28"/>
          <w:szCs w:val="28"/>
        </w:rPr>
        <w:t>Ду</w:t>
      </w:r>
      <w:r w:rsidR="00F35B09">
        <w:rPr>
          <w:rFonts w:ascii="Times New Roman" w:hAnsi="Times New Roman" w:cs="Times New Roman"/>
          <w:color w:val="auto"/>
          <w:sz w:val="28"/>
          <w:szCs w:val="28"/>
        </w:rPr>
        <w:t>ховно-нравственное</w:t>
      </w:r>
      <w:r w:rsidRPr="00F35B09">
        <w:rPr>
          <w:rFonts w:ascii="Times New Roman" w:hAnsi="Times New Roman" w:cs="Times New Roman"/>
          <w:color w:val="auto"/>
          <w:sz w:val="28"/>
          <w:szCs w:val="28"/>
        </w:rPr>
        <w:t xml:space="preserve"> развитие, воспитание обучающихся  осуществляется через реализацию учебных программ, целев</w:t>
      </w:r>
      <w:r w:rsidR="00F35B09">
        <w:rPr>
          <w:rFonts w:ascii="Times New Roman" w:hAnsi="Times New Roman" w:cs="Times New Roman"/>
          <w:color w:val="auto"/>
          <w:sz w:val="28"/>
          <w:szCs w:val="28"/>
        </w:rPr>
        <w:t xml:space="preserve">ых </w:t>
      </w:r>
      <w:r w:rsidRPr="00F35B09">
        <w:rPr>
          <w:rFonts w:ascii="Times New Roman" w:hAnsi="Times New Roman" w:cs="Times New Roman"/>
          <w:color w:val="auto"/>
          <w:sz w:val="28"/>
          <w:szCs w:val="28"/>
        </w:rPr>
        <w:t>воспитательных программ</w:t>
      </w:r>
      <w:r w:rsidR="00F35B09">
        <w:rPr>
          <w:rFonts w:ascii="Times New Roman" w:hAnsi="Times New Roman" w:cs="Times New Roman"/>
          <w:color w:val="auto"/>
          <w:sz w:val="28"/>
          <w:szCs w:val="28"/>
        </w:rPr>
        <w:t xml:space="preserve"> и программ дополнительного образования, </w:t>
      </w:r>
      <w:r w:rsidRPr="00F35B09">
        <w:rPr>
          <w:rFonts w:ascii="Times New Roman" w:hAnsi="Times New Roman" w:cs="Times New Roman"/>
          <w:color w:val="auto"/>
          <w:sz w:val="28"/>
          <w:szCs w:val="28"/>
        </w:rPr>
        <w:t xml:space="preserve">систему </w:t>
      </w:r>
      <w:r w:rsidR="00F35B09">
        <w:rPr>
          <w:rFonts w:ascii="Times New Roman" w:hAnsi="Times New Roman" w:cs="Times New Roman"/>
          <w:color w:val="auto"/>
          <w:sz w:val="28"/>
          <w:szCs w:val="28"/>
        </w:rPr>
        <w:t xml:space="preserve">работы классного руководителя </w:t>
      </w:r>
      <w:r w:rsidRPr="00F35B09">
        <w:rPr>
          <w:rFonts w:ascii="Times New Roman" w:hAnsi="Times New Roman" w:cs="Times New Roman"/>
          <w:color w:val="auto"/>
          <w:sz w:val="28"/>
          <w:szCs w:val="28"/>
        </w:rPr>
        <w:t xml:space="preserve">и воспитателя. </w:t>
      </w:r>
    </w:p>
    <w:p w:rsidR="00A870FF" w:rsidRPr="00F35B09" w:rsidRDefault="00A870FF"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sidRPr="00F35B09">
        <w:rPr>
          <w:rFonts w:ascii="Times New Roman" w:hAnsi="Times New Roman" w:cs="Times New Roman"/>
          <w:color w:val="auto"/>
          <w:sz w:val="28"/>
          <w:szCs w:val="28"/>
        </w:rPr>
        <w:t>И</w:t>
      </w:r>
      <w:r w:rsidR="00F35B09">
        <w:rPr>
          <w:rFonts w:ascii="Times New Roman" w:hAnsi="Times New Roman" w:cs="Times New Roman"/>
          <w:color w:val="auto"/>
          <w:sz w:val="28"/>
          <w:szCs w:val="28"/>
        </w:rPr>
        <w:t xml:space="preserve">спользуемые </w:t>
      </w:r>
      <w:r w:rsidRPr="00F35B09">
        <w:rPr>
          <w:rFonts w:ascii="Times New Roman" w:hAnsi="Times New Roman" w:cs="Times New Roman"/>
          <w:color w:val="auto"/>
          <w:sz w:val="28"/>
          <w:szCs w:val="28"/>
        </w:rPr>
        <w:t xml:space="preserve">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w:t>
      </w:r>
    </w:p>
    <w:p w:rsidR="00A870FF" w:rsidRPr="00F35B09" w:rsidRDefault="00A870FF" w:rsidP="00F35B09">
      <w:pPr>
        <w:widowControl w:val="0"/>
        <w:overflowPunct w:val="0"/>
        <w:autoSpaceDE w:val="0"/>
        <w:spacing w:after="0" w:line="240" w:lineRule="auto"/>
        <w:ind w:firstLine="709"/>
        <w:jc w:val="both"/>
        <w:rPr>
          <w:rFonts w:ascii="Times New Roman" w:hAnsi="Times New Roman" w:cs="Times New Roman"/>
          <w:color w:val="auto"/>
          <w:sz w:val="28"/>
          <w:szCs w:val="28"/>
        </w:rPr>
      </w:pPr>
      <w:r w:rsidRPr="00F35B09">
        <w:rPr>
          <w:rFonts w:ascii="Times New Roman" w:hAnsi="Times New Roman" w:cs="Times New Roman"/>
          <w:color w:val="auto"/>
          <w:sz w:val="28"/>
          <w:szCs w:val="28"/>
        </w:rPr>
        <w:t>Основное содержание духовно-нравственного развития, воспитания обучающихся</w:t>
      </w:r>
    </w:p>
    <w:p w:rsidR="00F35B09" w:rsidRPr="00DA4817" w:rsidRDefault="00F35B09" w:rsidP="00F35B09">
      <w:pPr>
        <w:widowControl w:val="0"/>
        <w:autoSpaceDE w:val="0"/>
        <w:spacing w:after="0" w:line="240" w:lineRule="auto"/>
        <w:ind w:firstLine="709"/>
        <w:jc w:val="center"/>
        <w:rPr>
          <w:rFonts w:ascii="Times New Roman" w:hAnsi="Times New Roman" w:cs="Times New Roman"/>
          <w:color w:val="000000" w:themeColor="text1"/>
          <w:sz w:val="28"/>
          <w:szCs w:val="28"/>
        </w:rPr>
      </w:pPr>
      <w:r w:rsidRPr="00DA4817">
        <w:rPr>
          <w:rFonts w:ascii="Times New Roman" w:hAnsi="Times New Roman" w:cs="Times New Roman"/>
          <w:b/>
          <w:iCs/>
          <w:color w:val="000000" w:themeColor="text1"/>
          <w:sz w:val="28"/>
          <w:szCs w:val="28"/>
          <w:lang w:val="en-US"/>
        </w:rPr>
        <w:t>I</w:t>
      </w:r>
      <w:r w:rsidRPr="00DA4817">
        <w:rPr>
          <w:rFonts w:ascii="Times New Roman" w:hAnsi="Times New Roman" w:cs="Times New Roman"/>
          <w:b/>
          <w:iCs/>
          <w:color w:val="000000" w:themeColor="text1"/>
          <w:sz w:val="28"/>
          <w:szCs w:val="28"/>
        </w:rPr>
        <w:t>–</w:t>
      </w:r>
      <w:r w:rsidRPr="00DA4817">
        <w:rPr>
          <w:rFonts w:ascii="Times New Roman" w:hAnsi="Times New Roman" w:cs="Times New Roman"/>
          <w:b/>
          <w:iCs/>
          <w:color w:val="000000" w:themeColor="text1"/>
          <w:sz w:val="28"/>
          <w:szCs w:val="28"/>
          <w:lang w:val="en-US"/>
        </w:rPr>
        <w:t>IV</w:t>
      </w:r>
      <w:r w:rsidRPr="00DA4817">
        <w:rPr>
          <w:rFonts w:ascii="Times New Roman" w:hAnsi="Times New Roman" w:cs="Times New Roman"/>
          <w:b/>
          <w:iCs/>
          <w:color w:val="000000" w:themeColor="text1"/>
          <w:sz w:val="28"/>
          <w:szCs w:val="28"/>
        </w:rPr>
        <w:t xml:space="preserve"> классы</w:t>
      </w:r>
    </w:p>
    <w:p w:rsidR="00A870FF" w:rsidRPr="00DA4817" w:rsidRDefault="00A870FF" w:rsidP="00F35B09">
      <w:pPr>
        <w:spacing w:after="0" w:line="240" w:lineRule="auto"/>
        <w:jc w:val="both"/>
        <w:rPr>
          <w:rFonts w:ascii="Times New Roman" w:eastAsia="Times New Roman" w:hAnsi="Times New Roman" w:cs="Times New Roman"/>
          <w:b/>
          <w:i/>
          <w:color w:val="000000" w:themeColor="text1"/>
          <w:sz w:val="28"/>
          <w:szCs w:val="28"/>
        </w:rPr>
      </w:pPr>
      <w:r w:rsidRPr="00DA4817">
        <w:rPr>
          <w:rFonts w:ascii="Times New Roman" w:eastAsia="Times New Roman" w:hAnsi="Times New Roman" w:cs="Times New Roman"/>
          <w:b/>
          <w:i/>
          <w:color w:val="000000" w:themeColor="text1"/>
          <w:sz w:val="28"/>
          <w:szCs w:val="28"/>
        </w:rPr>
        <w:t>1. Воспитание гражданственности, патриотизма, уважения к правам, свободам и обязанностям человека (гражданско-патриотическое)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543"/>
      </w:tblGrid>
      <w:tr w:rsidR="00A870FF" w:rsidRPr="00DA4817" w:rsidTr="005E1351">
        <w:tc>
          <w:tcPr>
            <w:tcW w:w="3403" w:type="dxa"/>
          </w:tcPr>
          <w:p w:rsidR="00A870FF" w:rsidRPr="00DA4817" w:rsidRDefault="00A870FF" w:rsidP="00F35B09">
            <w:pPr>
              <w:pStyle w:val="1b"/>
              <w:spacing w:line="240" w:lineRule="auto"/>
              <w:ind w:left="0"/>
              <w:jc w:val="center"/>
              <w:rPr>
                <w:b/>
                <w:color w:val="000000" w:themeColor="text1"/>
              </w:rPr>
            </w:pPr>
            <w:r w:rsidRPr="00DA4817">
              <w:rPr>
                <w:b/>
                <w:color w:val="000000" w:themeColor="text1"/>
              </w:rPr>
              <w:t>Содержание</w:t>
            </w:r>
          </w:p>
        </w:tc>
        <w:tc>
          <w:tcPr>
            <w:tcW w:w="3402" w:type="dxa"/>
          </w:tcPr>
          <w:p w:rsidR="00A870FF" w:rsidRPr="00DA4817" w:rsidRDefault="00A870FF" w:rsidP="00F35B09">
            <w:pPr>
              <w:pStyle w:val="1b"/>
              <w:spacing w:line="240" w:lineRule="auto"/>
              <w:ind w:left="0"/>
              <w:jc w:val="center"/>
              <w:rPr>
                <w:b/>
                <w:color w:val="000000" w:themeColor="text1"/>
              </w:rPr>
            </w:pPr>
            <w:r w:rsidRPr="00DA4817">
              <w:rPr>
                <w:b/>
                <w:color w:val="000000" w:themeColor="text1"/>
              </w:rPr>
              <w:t>Виды и формы деятельности</w:t>
            </w:r>
          </w:p>
        </w:tc>
        <w:tc>
          <w:tcPr>
            <w:tcW w:w="3543" w:type="dxa"/>
          </w:tcPr>
          <w:p w:rsidR="00A870FF" w:rsidRPr="00DA4817" w:rsidRDefault="00A870FF" w:rsidP="00F35B09">
            <w:pPr>
              <w:pStyle w:val="1b"/>
              <w:spacing w:line="240" w:lineRule="auto"/>
              <w:ind w:left="0"/>
              <w:jc w:val="center"/>
              <w:rPr>
                <w:b/>
                <w:color w:val="000000" w:themeColor="text1"/>
              </w:rPr>
            </w:pPr>
            <w:r w:rsidRPr="00DA4817">
              <w:rPr>
                <w:b/>
                <w:color w:val="000000" w:themeColor="text1"/>
              </w:rPr>
              <w:t>Ключевые дела</w:t>
            </w:r>
          </w:p>
        </w:tc>
      </w:tr>
      <w:tr w:rsidR="00A870FF" w:rsidRPr="00DA4817" w:rsidTr="005E1351">
        <w:tc>
          <w:tcPr>
            <w:tcW w:w="3403" w:type="dxa"/>
          </w:tcPr>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любовь к близким, к образовательной организации, своему селу, городу, народу, России;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элементарные представления о своей «малой» Родине, ее людях, о ближайшем окружении и о себе;</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стремление активно  участвовать в делах класса, школы, семьи, своего села, города;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уважение к защитникам Родины;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положительное отношение к своему национальному языку и культуре;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элементарные представления о национальных героях и важнейших событиях истории России и её народов;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умение отвечать за свои поступки;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lastRenderedPageBreak/>
              <w:t xml:space="preserve">- негативное отношение к нарушениям порядка в классе, дома, на улице, к невыполнению человеком своих обязанностей. </w:t>
            </w:r>
          </w:p>
          <w:p w:rsidR="00A870FF" w:rsidRPr="00DA4817" w:rsidRDefault="00A870FF" w:rsidP="00F35B09">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интерес к государственным праздникам и важнейшим событиям в жизни России, субъекта Российской Федерации, края (населённого пункта), в котором находится образовательная организация.</w:t>
            </w:r>
          </w:p>
          <w:p w:rsidR="00A870FF" w:rsidRPr="00DA4817" w:rsidRDefault="00A870FF" w:rsidP="00F35B09">
            <w:pPr>
              <w:pStyle w:val="1b"/>
              <w:spacing w:line="240" w:lineRule="auto"/>
              <w:ind w:left="0"/>
              <w:jc w:val="both"/>
              <w:rPr>
                <w:color w:val="000000" w:themeColor="text1"/>
              </w:rPr>
            </w:pPr>
          </w:p>
        </w:tc>
        <w:tc>
          <w:tcPr>
            <w:tcW w:w="3402" w:type="dxa"/>
          </w:tcPr>
          <w:p w:rsidR="00A870FF" w:rsidRPr="00DA4817" w:rsidRDefault="00A870FF" w:rsidP="000C6AC1">
            <w:pPr>
              <w:numPr>
                <w:ilvl w:val="0"/>
                <w:numId w:val="43"/>
              </w:numPr>
              <w:autoSpaceDE w:val="0"/>
              <w:snapToGrid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 xml:space="preserve">беседа, экскурсия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классный час </w:t>
            </w:r>
            <w:r w:rsidRPr="00DA4817">
              <w:rPr>
                <w:rFonts w:ascii="Times New Roman" w:hAnsi="Times New Roman" w:cs="Times New Roman"/>
                <w:i/>
                <w:iCs/>
                <w:color w:val="000000" w:themeColor="text1"/>
                <w:sz w:val="24"/>
                <w:szCs w:val="24"/>
              </w:rPr>
              <w:t>(внеурочная)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туристическая деятельность, краеведческая работа </w:t>
            </w:r>
            <w:r w:rsidRPr="00DA4817">
              <w:rPr>
                <w:rFonts w:ascii="Times New Roman" w:hAnsi="Times New Roman" w:cs="Times New Roman"/>
                <w:i/>
                <w:iCs/>
                <w:color w:val="000000" w:themeColor="text1"/>
                <w:sz w:val="24"/>
                <w:szCs w:val="24"/>
              </w:rPr>
              <w:t>(вне</w:t>
            </w:r>
            <w:r w:rsidR="00F35B09"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right="-108"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просмотр кинофильмов </w:t>
            </w:r>
            <w:r w:rsidRPr="00DA4817">
              <w:rPr>
                <w:rFonts w:ascii="Times New Roman" w:hAnsi="Times New Roman" w:cs="Times New Roman"/>
                <w:i/>
                <w:iCs/>
                <w:color w:val="000000" w:themeColor="text1"/>
                <w:sz w:val="24"/>
                <w:szCs w:val="24"/>
              </w:rPr>
              <w:t>(уроч</w:t>
            </w:r>
            <w:r w:rsidR="00F35B09"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 внеурочная, внешкольная</w:t>
            </w:r>
            <w:r w:rsidR="00F35B09"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путешествия по историчес</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ким и памятным местам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сюжетно-ролевые игры гражданского и историко-патриотического содержания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творческие конкурсы, фести</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вали, праздники, спортивные соревнования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участие в социальных проек</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тах и мероприятиях, (</w:t>
            </w:r>
            <w:r w:rsidRPr="00DA4817">
              <w:rPr>
                <w:rFonts w:ascii="Times New Roman" w:hAnsi="Times New Roman" w:cs="Times New Roman"/>
                <w:i/>
                <w:iCs/>
                <w:color w:val="000000" w:themeColor="text1"/>
                <w:sz w:val="24"/>
                <w:szCs w:val="24"/>
              </w:rPr>
              <w:t>вне</w:t>
            </w:r>
            <w:r w:rsidR="00F35B09"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 xml:space="preserve">встречи с ветеранами и военнослужащими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tc>
        <w:tc>
          <w:tcPr>
            <w:tcW w:w="3543" w:type="dxa"/>
          </w:tcPr>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1)  Уроки  России, посвящённые памятным датам России:</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День народного единства;</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День Конституции;</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w:t>
            </w:r>
            <w:r w:rsidR="00DA4817">
              <w:rPr>
                <w:rFonts w:ascii="Times New Roman" w:hAnsi="Times New Roman" w:cs="Times New Roman"/>
                <w:color w:val="000000" w:themeColor="text1"/>
                <w:sz w:val="24"/>
                <w:szCs w:val="24"/>
              </w:rPr>
              <w:t>Веселые старты</w:t>
            </w:r>
            <w:r w:rsidRPr="00DA4817">
              <w:rPr>
                <w:rFonts w:ascii="Times New Roman" w:hAnsi="Times New Roman" w:cs="Times New Roman"/>
                <w:color w:val="000000" w:themeColor="text1"/>
                <w:sz w:val="24"/>
                <w:szCs w:val="24"/>
              </w:rPr>
              <w:t>» ко Дню защитника Отечества;</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День космонавтики;</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«Никто не забыт и ничто не забыто» ко Дню победы</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2) Уроки мужества, посвящён</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ные Дням воинской славы:</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 </w:t>
            </w:r>
            <w:r w:rsidR="00F35B09" w:rsidRPr="00DA4817">
              <w:rPr>
                <w:rFonts w:ascii="Times New Roman" w:hAnsi="Times New Roman" w:cs="Times New Roman"/>
                <w:color w:val="000000" w:themeColor="text1"/>
                <w:sz w:val="24"/>
                <w:szCs w:val="24"/>
              </w:rPr>
              <w:t xml:space="preserve"> «Подвиг защитников Ленин-града»;</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3) Дни правовой помощи:</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День правовой помощи, посвящённый Всемирному дню ребёнка;</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Единый классный час, посвященный Дню прав че</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ловека «Я знаю свои права и обязанности»;</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-Единый информационный день;</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 Месячник правовой культуры «Я – человек, я – гражданин!»;</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Тематический классный час «Помощь по телефону дове</w:t>
            </w:r>
            <w:r w:rsidR="00F35B09"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рия»;</w:t>
            </w:r>
          </w:p>
          <w:p w:rsidR="00A870FF" w:rsidRPr="00DA4817" w:rsidRDefault="00A870FF" w:rsidP="00F35B09">
            <w:pPr>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4) Знакомство с историей родного края</w:t>
            </w:r>
          </w:p>
          <w:p w:rsidR="00A870FF" w:rsidRPr="00DA4817" w:rsidRDefault="00A870FF" w:rsidP="00F35B09">
            <w:pPr>
              <w:autoSpaceDE w:val="0"/>
              <w:snapToGrid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Экскурсии по местам боевой славы;</w:t>
            </w:r>
          </w:p>
          <w:p w:rsidR="00A870FF" w:rsidRPr="00DA4817" w:rsidRDefault="00A870FF" w:rsidP="00DA4817">
            <w:pPr>
              <w:autoSpaceDE w:val="0"/>
              <w:snapToGrid w:val="0"/>
              <w:spacing w:after="0" w:line="240" w:lineRule="auto"/>
              <w:jc w:val="both"/>
              <w:rPr>
                <w:rFonts w:ascii="Times New Roman" w:hAnsi="Times New Roman" w:cs="Times New Roman"/>
                <w:color w:val="000000" w:themeColor="text1"/>
                <w:sz w:val="24"/>
                <w:szCs w:val="24"/>
              </w:rPr>
            </w:pPr>
          </w:p>
        </w:tc>
      </w:tr>
    </w:tbl>
    <w:p w:rsidR="00A870FF" w:rsidRPr="00DA4817" w:rsidRDefault="00A870FF" w:rsidP="00A870FF">
      <w:pPr>
        <w:spacing w:after="0" w:line="240" w:lineRule="auto"/>
        <w:jc w:val="both"/>
        <w:rPr>
          <w:rFonts w:ascii="Times New Roman" w:eastAsia="Times New Roman" w:hAnsi="Times New Roman" w:cs="Times New Roman"/>
          <w:b/>
          <w:i/>
          <w:color w:val="000000" w:themeColor="text1"/>
          <w:sz w:val="28"/>
          <w:szCs w:val="28"/>
        </w:rPr>
      </w:pPr>
      <w:r w:rsidRPr="00DA4817">
        <w:rPr>
          <w:rFonts w:ascii="Times New Roman" w:eastAsia="Times New Roman" w:hAnsi="Times New Roman" w:cs="Times New Roman"/>
          <w:b/>
          <w:i/>
          <w:color w:val="000000" w:themeColor="text1"/>
          <w:sz w:val="28"/>
          <w:szCs w:val="28"/>
        </w:rPr>
        <w:lastRenderedPageBreak/>
        <w:t>2. Воспитание нравственных чувств, этического сознания и нравственного поведения (нравственно-этическое)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543"/>
      </w:tblGrid>
      <w:tr w:rsidR="00A870FF" w:rsidRPr="00DA4817" w:rsidTr="005E1351">
        <w:tc>
          <w:tcPr>
            <w:tcW w:w="3403"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Содержание</w:t>
            </w:r>
          </w:p>
        </w:tc>
        <w:tc>
          <w:tcPr>
            <w:tcW w:w="3402"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Виды и формы деятельности</w:t>
            </w:r>
          </w:p>
        </w:tc>
        <w:tc>
          <w:tcPr>
            <w:tcW w:w="3543"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Ключевые дела</w:t>
            </w:r>
          </w:p>
        </w:tc>
      </w:tr>
      <w:tr w:rsidR="00A870FF" w:rsidRPr="00DA4817" w:rsidTr="005E1351">
        <w:tc>
          <w:tcPr>
            <w:tcW w:w="3403" w:type="dxa"/>
          </w:tcPr>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различение хороших и плохих поступков; умение отдифференцировать плохой поступок от хорошего, способность признаться в плохом поступке и проанализировать его;</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представления о том, что такое «хорошо» и что такое «плохо», касающиеся жизни в семье и в обществе;</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представления  о  правилах  поведения  в  образовательной  организации, дома, на улице, в населённом пункте, в общественных местах, на природе;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уважительное отношение к родителям, старшим, доброжелательное отношение к сверстникам и младшим;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установление  дружеских  взаимоотношений в  коллективе,  основанных на взаимопомощи и взаимной поддержке;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бережное, гуманное отношение ко всему живому;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представления о недопустимости плохих поступков, каприз и упрямства;</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знание правил этики, культуры речи (о недопустимости грубого, невежливого обращения, </w:t>
            </w:r>
            <w:r w:rsidRPr="00DA4817">
              <w:rPr>
                <w:rFonts w:ascii="Times New Roman" w:eastAsia="Times New Roman" w:hAnsi="Times New Roman" w:cs="Times New Roman"/>
                <w:color w:val="000000" w:themeColor="text1"/>
                <w:sz w:val="24"/>
                <w:szCs w:val="24"/>
              </w:rPr>
              <w:lastRenderedPageBreak/>
              <w:t>использования грубых и нецензурных слов и выражений).</w:t>
            </w:r>
          </w:p>
        </w:tc>
        <w:tc>
          <w:tcPr>
            <w:tcW w:w="3402" w:type="dxa"/>
          </w:tcPr>
          <w:p w:rsidR="00A870FF" w:rsidRPr="00DA4817" w:rsidRDefault="00A870FF" w:rsidP="000C6AC1">
            <w:pPr>
              <w:numPr>
                <w:ilvl w:val="0"/>
                <w:numId w:val="44"/>
              </w:numPr>
              <w:autoSpaceDE w:val="0"/>
              <w:snapToGrid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 xml:space="preserve">беседа, экскурсии, заочные путешествия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 xml:space="preserve">); </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театральные постановки, ли</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тературно-музыкальные ком</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позиции</w:t>
            </w:r>
            <w:r w:rsidRPr="00DA4817">
              <w:rPr>
                <w:rFonts w:ascii="Times New Roman" w:hAnsi="Times New Roman" w:cs="Times New Roman"/>
                <w:i/>
                <w:iCs/>
                <w:color w:val="000000" w:themeColor="text1"/>
                <w:sz w:val="24"/>
                <w:szCs w:val="24"/>
              </w:rPr>
              <w:t xml:space="preserve"> (внеурочная, внешкольная</w:t>
            </w:r>
            <w:r w:rsidRPr="00DA4817">
              <w:rPr>
                <w:rFonts w:ascii="Times New Roman" w:hAnsi="Times New Roman" w:cs="Times New Roman"/>
                <w:color w:val="000000" w:themeColor="text1"/>
                <w:sz w:val="24"/>
                <w:szCs w:val="24"/>
              </w:rPr>
              <w:t xml:space="preserve">); </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художественные выставки, уроки этики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 xml:space="preserve">); </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встречи с религиозными деятелями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классный час </w:t>
            </w:r>
            <w:r w:rsidRPr="00DA4817">
              <w:rPr>
                <w:rFonts w:ascii="Times New Roman" w:hAnsi="Times New Roman" w:cs="Times New Roman"/>
                <w:i/>
                <w:iCs/>
                <w:color w:val="000000" w:themeColor="text1"/>
                <w:sz w:val="24"/>
                <w:szCs w:val="24"/>
              </w:rPr>
              <w:t>(внеурочная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просмотр учебных фильмов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праздники, коллективные игры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акции благотворительности, милосердия </w:t>
            </w:r>
            <w:r w:rsidRPr="00DA4817">
              <w:rPr>
                <w:rFonts w:ascii="Times New Roman" w:hAnsi="Times New Roman" w:cs="Times New Roman"/>
                <w:i/>
                <w:iCs/>
                <w:color w:val="000000" w:themeColor="text1"/>
                <w:sz w:val="24"/>
                <w:szCs w:val="24"/>
              </w:rPr>
              <w:t>(внешкольная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4"/>
              </w:numPr>
              <w:autoSpaceDE w:val="0"/>
              <w:spacing w:after="0" w:line="240" w:lineRule="auto"/>
              <w:ind w:left="176"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творческие проекты, презен</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тации</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tc>
        <w:tc>
          <w:tcPr>
            <w:tcW w:w="3543" w:type="dxa"/>
          </w:tcPr>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Кл.час «Мы теперь не просто дети, мы теперь ученики»</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Кл.час «Дорогие мои стари</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ки» ко Дню пожилого чело</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века</w:t>
            </w:r>
          </w:p>
          <w:p w:rsidR="00A870FF" w:rsidRPr="00DA4817" w:rsidRDefault="00A870FF" w:rsidP="00DA4817">
            <w:pPr>
              <w:numPr>
                <w:ilvl w:val="0"/>
                <w:numId w:val="43"/>
              </w:numPr>
              <w:autoSpaceDE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Акция</w:t>
            </w:r>
            <w:r w:rsidR="00DA4817">
              <w:rPr>
                <w:rFonts w:ascii="Times New Roman" w:hAnsi="Times New Roman" w:cs="Times New Roman"/>
                <w:color w:val="000000" w:themeColor="text1"/>
                <w:sz w:val="24"/>
                <w:szCs w:val="24"/>
              </w:rPr>
              <w:t xml:space="preserve"> «Забота»</w:t>
            </w:r>
            <w:r w:rsidRPr="00DA4817">
              <w:rPr>
                <w:rFonts w:ascii="Times New Roman" w:hAnsi="Times New Roman" w:cs="Times New Roman"/>
                <w:color w:val="000000" w:themeColor="text1"/>
                <w:sz w:val="24"/>
                <w:szCs w:val="24"/>
              </w:rPr>
              <w:t xml:space="preserve"> (поздравление ветеранов и педагогов школы ко Дню учителя)</w:t>
            </w:r>
          </w:p>
          <w:p w:rsidR="00A870FF" w:rsidRPr="00DA4817" w:rsidRDefault="00A870FF" w:rsidP="00DA4817">
            <w:pPr>
              <w:numPr>
                <w:ilvl w:val="0"/>
                <w:numId w:val="43"/>
              </w:numPr>
              <w:autoSpaceDE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Акция «</w:t>
            </w:r>
            <w:r w:rsidR="00DA4817">
              <w:rPr>
                <w:rFonts w:ascii="Times New Roman" w:hAnsi="Times New Roman" w:cs="Times New Roman"/>
                <w:color w:val="000000" w:themeColor="text1"/>
                <w:sz w:val="24"/>
                <w:szCs w:val="24"/>
              </w:rPr>
              <w:t>Забота</w:t>
            </w:r>
            <w:r w:rsidRPr="00DA4817">
              <w:rPr>
                <w:rFonts w:ascii="Times New Roman" w:hAnsi="Times New Roman" w:cs="Times New Roman"/>
                <w:color w:val="000000" w:themeColor="text1"/>
                <w:sz w:val="24"/>
                <w:szCs w:val="24"/>
              </w:rPr>
              <w:t>» ко Дню инвалидов</w:t>
            </w:r>
          </w:p>
          <w:p w:rsidR="00A870FF" w:rsidRPr="00DA4817" w:rsidRDefault="00A870FF" w:rsidP="00DA4817">
            <w:pPr>
              <w:numPr>
                <w:ilvl w:val="0"/>
                <w:numId w:val="43"/>
              </w:numPr>
              <w:autoSpaceDE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Операция «Правила обяза</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тельные для всех»</w:t>
            </w:r>
          </w:p>
          <w:p w:rsidR="00A870FF" w:rsidRPr="00DA4817" w:rsidRDefault="00A870FF" w:rsidP="00DA4817">
            <w:pPr>
              <w:numPr>
                <w:ilvl w:val="0"/>
                <w:numId w:val="43"/>
              </w:numPr>
              <w:autoSpaceDE w:val="0"/>
              <w:snapToGrid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Классные часы, посвященные </w:t>
            </w:r>
          </w:p>
          <w:p w:rsidR="00A870FF" w:rsidRPr="00DA4817" w:rsidRDefault="00A870FF" w:rsidP="00DA4817">
            <w:pPr>
              <w:autoSpaceDE w:val="0"/>
              <w:snapToGrid w:val="0"/>
              <w:spacing w:after="0" w:line="240" w:lineRule="auto"/>
              <w:ind w:left="175"/>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Международному Дню толе</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рантности;</w:t>
            </w:r>
          </w:p>
          <w:p w:rsidR="00A870FF" w:rsidRPr="00DA4817" w:rsidRDefault="00A870FF" w:rsidP="00DA4817">
            <w:pPr>
              <w:numPr>
                <w:ilvl w:val="0"/>
                <w:numId w:val="43"/>
              </w:numPr>
              <w:autoSpaceDE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Единый классный час «Ста</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вим условие </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 долой скверно</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словие»</w:t>
            </w:r>
          </w:p>
          <w:p w:rsidR="00A870FF" w:rsidRPr="00DA4817" w:rsidRDefault="00A870FF" w:rsidP="00DA4817">
            <w:pPr>
              <w:numPr>
                <w:ilvl w:val="0"/>
                <w:numId w:val="43"/>
              </w:numPr>
              <w:autoSpaceDE w:val="0"/>
              <w:snapToGrid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бережливых</w:t>
            </w:r>
          </w:p>
          <w:p w:rsidR="00A870FF" w:rsidRPr="00DA4817" w:rsidRDefault="00A870FF" w:rsidP="00DA4817">
            <w:pPr>
              <w:numPr>
                <w:ilvl w:val="0"/>
                <w:numId w:val="43"/>
              </w:numPr>
              <w:autoSpaceDE w:val="0"/>
              <w:snapToGrid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Практикумы по этикету</w:t>
            </w:r>
          </w:p>
          <w:p w:rsidR="00A870FF" w:rsidRPr="00DA4817" w:rsidRDefault="00A870FF" w:rsidP="00DA4817">
            <w:pPr>
              <w:numPr>
                <w:ilvl w:val="0"/>
                <w:numId w:val="43"/>
              </w:numPr>
              <w:autoSpaceDE w:val="0"/>
              <w:snapToGrid w:val="0"/>
              <w:spacing w:after="0" w:line="240" w:lineRule="auto"/>
              <w:ind w:left="175" w:hanging="284"/>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Посещение выставок и тема</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тических встреч в городской библиотеке.</w:t>
            </w:r>
          </w:p>
          <w:p w:rsidR="00A870FF" w:rsidRPr="00DA4817" w:rsidRDefault="00A870FF" w:rsidP="00A30B71">
            <w:pPr>
              <w:autoSpaceDE w:val="0"/>
              <w:snapToGrid w:val="0"/>
              <w:spacing w:after="0" w:line="240" w:lineRule="auto"/>
              <w:ind w:left="175"/>
              <w:rPr>
                <w:rFonts w:ascii="Times New Roman" w:hAnsi="Times New Roman" w:cs="Times New Roman"/>
                <w:color w:val="000000" w:themeColor="text1"/>
                <w:sz w:val="24"/>
                <w:szCs w:val="24"/>
              </w:rPr>
            </w:pPr>
          </w:p>
        </w:tc>
      </w:tr>
    </w:tbl>
    <w:p w:rsidR="00A870FF" w:rsidRPr="00DA4817" w:rsidRDefault="00A870FF" w:rsidP="00A870FF">
      <w:pPr>
        <w:spacing w:after="0" w:line="240" w:lineRule="auto"/>
        <w:jc w:val="both"/>
        <w:rPr>
          <w:rFonts w:ascii="Times New Roman" w:eastAsia="Times New Roman" w:hAnsi="Times New Roman" w:cs="Times New Roman"/>
          <w:b/>
          <w:i/>
          <w:color w:val="000000" w:themeColor="text1"/>
          <w:sz w:val="28"/>
          <w:szCs w:val="28"/>
        </w:rPr>
      </w:pPr>
      <w:r w:rsidRPr="00DA4817">
        <w:rPr>
          <w:rFonts w:ascii="Times New Roman" w:eastAsia="Times New Roman" w:hAnsi="Times New Roman" w:cs="Times New Roman"/>
          <w:b/>
          <w:i/>
          <w:color w:val="000000" w:themeColor="text1"/>
          <w:sz w:val="28"/>
          <w:szCs w:val="28"/>
        </w:rPr>
        <w:lastRenderedPageBreak/>
        <w:t>3. Воспитание  трудолюбия,  творческого  отношения  к  учению,  труду, жизни (социально-трудовое)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543"/>
      </w:tblGrid>
      <w:tr w:rsidR="00A870FF" w:rsidRPr="00DA4817" w:rsidTr="005E1351">
        <w:tc>
          <w:tcPr>
            <w:tcW w:w="3403"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Содержание</w:t>
            </w:r>
          </w:p>
        </w:tc>
        <w:tc>
          <w:tcPr>
            <w:tcW w:w="3402"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Виды и формы деятельности</w:t>
            </w:r>
          </w:p>
        </w:tc>
        <w:tc>
          <w:tcPr>
            <w:tcW w:w="3543" w:type="dxa"/>
          </w:tcPr>
          <w:p w:rsidR="00A870FF" w:rsidRPr="00DA4817" w:rsidRDefault="00A870FF" w:rsidP="00F337E5">
            <w:pPr>
              <w:pStyle w:val="1b"/>
              <w:spacing w:line="240" w:lineRule="auto"/>
              <w:ind w:left="0"/>
              <w:jc w:val="center"/>
              <w:rPr>
                <w:b/>
                <w:color w:val="000000" w:themeColor="text1"/>
              </w:rPr>
            </w:pPr>
            <w:r w:rsidRPr="00DA4817">
              <w:rPr>
                <w:b/>
                <w:color w:val="000000" w:themeColor="text1"/>
              </w:rPr>
              <w:t>Ключевые дела</w:t>
            </w:r>
          </w:p>
        </w:tc>
      </w:tr>
      <w:tr w:rsidR="00A870FF" w:rsidRPr="00DA4817" w:rsidTr="005E1351">
        <w:tc>
          <w:tcPr>
            <w:tcW w:w="3403" w:type="dxa"/>
          </w:tcPr>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первоначальные  представле</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ния  о  нравственных  основа</w:t>
            </w:r>
            <w:r w:rsidR="00F337E5" w:rsidRPr="00DA4817">
              <w:rPr>
                <w:rFonts w:ascii="Times New Roman" w:eastAsia="Times New Roman" w:hAnsi="Times New Roman" w:cs="Times New Roman"/>
                <w:color w:val="000000" w:themeColor="text1"/>
                <w:sz w:val="24"/>
                <w:szCs w:val="24"/>
              </w:rPr>
              <w:t>х  учёбы,</w:t>
            </w:r>
            <w:r w:rsidRPr="00DA4817">
              <w:rPr>
                <w:rFonts w:ascii="Times New Roman" w:eastAsia="Times New Roman" w:hAnsi="Times New Roman" w:cs="Times New Roman"/>
                <w:color w:val="000000" w:themeColor="text1"/>
                <w:sz w:val="24"/>
                <w:szCs w:val="24"/>
              </w:rPr>
              <w:t xml:space="preserve"> ведущей роли образо</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вания, труда в жизни человека и общества;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уважение к труду и твор</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честву близких, товарищей по классу и школе;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элементарные представления об основных профессиях;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первоначальные навыки коллективной работы, в том числе при выполнении коллек</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тивных заданий, общественно-полезной деятельности;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умение  проявлять  дисцип</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линированность,  последова</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тельность  и настойчивость в выполнении учебных и учеб</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но-трудовых заданий;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бережное отношение к ре</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зультатам своего труда, труда других людей, к школьному имуществу, учебникам, лич</w:t>
            </w:r>
            <w:r w:rsidR="00F337E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ным вещам; </w:t>
            </w:r>
          </w:p>
          <w:p w:rsidR="00A870FF" w:rsidRPr="00DA4817" w:rsidRDefault="00A870FF" w:rsidP="00F337E5">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умение соблюдать порядок на рабочем месте.</w:t>
            </w:r>
          </w:p>
        </w:tc>
        <w:tc>
          <w:tcPr>
            <w:tcW w:w="3402" w:type="dxa"/>
          </w:tcPr>
          <w:p w:rsidR="00A870FF" w:rsidRPr="00DA4817" w:rsidRDefault="00A870FF" w:rsidP="000C6AC1">
            <w:pPr>
              <w:numPr>
                <w:ilvl w:val="0"/>
                <w:numId w:val="45"/>
              </w:numPr>
              <w:autoSpaceDE w:val="0"/>
              <w:snapToGrid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работа творческих и учебно-производственных мастерс</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ких, трудовые акции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5"/>
              </w:numPr>
              <w:autoSpaceDE w:val="0"/>
              <w:snapToGrid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экскурсии на производствен</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ные предприятия, встречи с представителями разных профессий </w:t>
            </w:r>
            <w:r w:rsidRPr="00DA4817">
              <w:rPr>
                <w:rFonts w:ascii="Times New Roman" w:hAnsi="Times New Roman" w:cs="Times New Roman"/>
                <w:i/>
                <w:iCs/>
                <w:color w:val="000000" w:themeColor="text1"/>
                <w:sz w:val="24"/>
                <w:szCs w:val="24"/>
              </w:rPr>
              <w:t>(урочная, вне</w:t>
            </w:r>
            <w:r w:rsidR="00F337E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5"/>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беседа </w:t>
            </w:r>
            <w:r w:rsidRPr="00DA4817">
              <w:rPr>
                <w:rFonts w:ascii="Times New Roman" w:hAnsi="Times New Roman" w:cs="Times New Roman"/>
                <w:i/>
                <w:iCs/>
                <w:color w:val="000000" w:themeColor="text1"/>
                <w:sz w:val="24"/>
                <w:szCs w:val="24"/>
              </w:rPr>
              <w:t>(урочная, 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5"/>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презентации «Труд наших родных»,  сюжетно-ролевые экономические игры </w:t>
            </w:r>
            <w:r w:rsidRPr="00DA4817">
              <w:rPr>
                <w:rFonts w:ascii="Times New Roman" w:hAnsi="Times New Roman" w:cs="Times New Roman"/>
                <w:i/>
                <w:iCs/>
                <w:color w:val="000000" w:themeColor="text1"/>
                <w:sz w:val="24"/>
                <w:szCs w:val="24"/>
              </w:rPr>
              <w:t>(уроч</w:t>
            </w:r>
            <w:r w:rsidR="00F337E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 внеурочная, внешколь</w:t>
            </w:r>
            <w:r w:rsidR="00F337E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5"/>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праздники труда, ярмарки,  город мастеров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5"/>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конкурсы  </w:t>
            </w:r>
            <w:r w:rsidRPr="00DA4817">
              <w:rPr>
                <w:rFonts w:ascii="Times New Roman" w:hAnsi="Times New Roman" w:cs="Times New Roman"/>
                <w:i/>
                <w:iCs/>
                <w:color w:val="000000" w:themeColor="text1"/>
                <w:sz w:val="24"/>
                <w:szCs w:val="24"/>
              </w:rPr>
              <w:t>(урочная, внеуроч</w:t>
            </w:r>
            <w:r w:rsidR="00F337E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 внешкольная</w:t>
            </w:r>
            <w:r w:rsidRPr="00DA4817">
              <w:rPr>
                <w:rFonts w:ascii="Times New Roman" w:hAnsi="Times New Roman" w:cs="Times New Roman"/>
                <w:color w:val="000000" w:themeColor="text1"/>
                <w:sz w:val="24"/>
                <w:szCs w:val="24"/>
              </w:rPr>
              <w:t xml:space="preserve">); </w:t>
            </w:r>
          </w:p>
          <w:p w:rsidR="00A870FF" w:rsidRPr="00DA4817" w:rsidRDefault="00A870FF" w:rsidP="000C6AC1">
            <w:pPr>
              <w:numPr>
                <w:ilvl w:val="0"/>
                <w:numId w:val="45"/>
              </w:numPr>
              <w:autoSpaceDE w:val="0"/>
              <w:snapToGrid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трудовые акции, операции, ОПТ, творческие мастерские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tc>
        <w:tc>
          <w:tcPr>
            <w:tcW w:w="3543" w:type="dxa"/>
          </w:tcPr>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операция «Подросток»-«Все</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обуч»</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операция «Выборы»</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День самоуправления</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предметные недели;</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интеллектуальные игры, викторины;</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«Лучший дежурный по классу»;</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круглый стол «Все работы хороши»;</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встреча с интересными людьми разных профессий</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Праздник труда;</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«Лучший по пред</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мету»;</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субботники по благоустройст</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ву территории школы;</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акция «Мастерская Деда Мороза»;</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операция «Живи, книга»</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экскурсии на предприятия «В мире профессий»</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выставки декоративно-прик</w:t>
            </w:r>
            <w:r w:rsidR="00F337E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ладного творчества </w:t>
            </w:r>
          </w:p>
          <w:p w:rsidR="00A870FF" w:rsidRPr="00DA4817" w:rsidRDefault="00A30B71"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870FF" w:rsidRPr="00DA4817">
              <w:rPr>
                <w:rFonts w:ascii="Times New Roman" w:hAnsi="Times New Roman" w:cs="Times New Roman"/>
                <w:color w:val="000000" w:themeColor="text1"/>
                <w:sz w:val="24"/>
                <w:szCs w:val="24"/>
              </w:rPr>
              <w:t>роект «Профессии моих родителей»</w:t>
            </w:r>
          </w:p>
        </w:tc>
      </w:tr>
    </w:tbl>
    <w:p w:rsidR="00A870FF" w:rsidRPr="00DA4817" w:rsidRDefault="00A870FF" w:rsidP="00A870FF">
      <w:pPr>
        <w:spacing w:after="0" w:line="240" w:lineRule="auto"/>
        <w:jc w:val="both"/>
        <w:rPr>
          <w:rFonts w:ascii="Times New Roman" w:eastAsia="Times New Roman" w:hAnsi="Times New Roman" w:cs="Times New Roman"/>
          <w:b/>
          <w:i/>
          <w:color w:val="000000" w:themeColor="text1"/>
          <w:sz w:val="28"/>
          <w:szCs w:val="28"/>
        </w:rPr>
      </w:pPr>
      <w:r w:rsidRPr="00DA4817">
        <w:rPr>
          <w:rFonts w:ascii="Times New Roman" w:eastAsia="Times New Roman" w:hAnsi="Times New Roman" w:cs="Times New Roman"/>
          <w:b/>
          <w:i/>
          <w:color w:val="000000" w:themeColor="text1"/>
          <w:sz w:val="28"/>
          <w:szCs w:val="28"/>
        </w:rPr>
        <w:t>4. Воспитание  ценностного  отношения  к  прекрасному,  формирование представлений об эстетических идеалах и ценностях (эстетическое воспитание)</w:t>
      </w: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543"/>
      </w:tblGrid>
      <w:tr w:rsidR="00A870FF" w:rsidRPr="00DA4817" w:rsidTr="005E1351">
        <w:tc>
          <w:tcPr>
            <w:tcW w:w="3403"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Содержание</w:t>
            </w:r>
          </w:p>
        </w:tc>
        <w:tc>
          <w:tcPr>
            <w:tcW w:w="3402"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Виды и формы деятельности</w:t>
            </w:r>
          </w:p>
        </w:tc>
        <w:tc>
          <w:tcPr>
            <w:tcW w:w="3543"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Ключевые дела</w:t>
            </w:r>
          </w:p>
        </w:tc>
      </w:tr>
      <w:tr w:rsidR="00A870FF" w:rsidRPr="00DA4817" w:rsidTr="005E1351">
        <w:tc>
          <w:tcPr>
            <w:tcW w:w="3403" w:type="dxa"/>
          </w:tcPr>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различение красивого и не</w:t>
            </w:r>
            <w:r w:rsidR="005840BA"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красивого, прекрасного и безобразного;</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формирование элементарных представлений о красоте;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xml:space="preserve">- формирование умения видеть красоту природы и человека;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интерес к продуктам худо</w:t>
            </w:r>
            <w:r w:rsidR="005840BA"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жественного творчества;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представления и положи</w:t>
            </w:r>
            <w:r w:rsidR="005840BA"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тельное отношение к аккурат</w:t>
            </w:r>
            <w:r w:rsidR="005840BA"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ности и опрятности;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представления и отрицатель</w:t>
            </w:r>
            <w:r w:rsidR="005840BA"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ное отношение к некрасивым </w:t>
            </w:r>
            <w:r w:rsidRPr="00DA4817">
              <w:rPr>
                <w:rFonts w:ascii="Times New Roman" w:eastAsia="Times New Roman" w:hAnsi="Times New Roman" w:cs="Times New Roman"/>
                <w:color w:val="000000" w:themeColor="text1"/>
                <w:sz w:val="24"/>
                <w:szCs w:val="24"/>
              </w:rPr>
              <w:lastRenderedPageBreak/>
              <w:t>поступкам и неряшливости.</w:t>
            </w:r>
          </w:p>
          <w:p w:rsidR="00A870FF" w:rsidRPr="00DA4817" w:rsidRDefault="00A870FF" w:rsidP="005E1351">
            <w:pPr>
              <w:jc w:val="both"/>
              <w:rPr>
                <w:rFonts w:ascii="Times New Roman" w:eastAsia="Times New Roman" w:hAnsi="Times New Roman" w:cs="Times New Roman"/>
                <w:color w:val="000000" w:themeColor="text1"/>
                <w:sz w:val="24"/>
                <w:szCs w:val="24"/>
              </w:rPr>
            </w:pPr>
          </w:p>
        </w:tc>
        <w:tc>
          <w:tcPr>
            <w:tcW w:w="3402" w:type="dxa"/>
          </w:tcPr>
          <w:p w:rsidR="00A870FF" w:rsidRPr="00DA4817" w:rsidRDefault="00A870FF" w:rsidP="000C6AC1">
            <w:pPr>
              <w:numPr>
                <w:ilvl w:val="0"/>
                <w:numId w:val="46"/>
              </w:numPr>
              <w:autoSpaceDE w:val="0"/>
              <w:snapToGrid w:val="0"/>
              <w:spacing w:after="0" w:line="240" w:lineRule="auto"/>
              <w:ind w:left="176" w:hanging="261"/>
              <w:jc w:val="both"/>
              <w:rPr>
                <w:rFonts w:ascii="Times New Roman" w:hAnsi="Times New Roman" w:cs="Times New Roman"/>
                <w:i/>
                <w:iCs/>
                <w:color w:val="000000" w:themeColor="text1"/>
                <w:sz w:val="24"/>
                <w:szCs w:val="24"/>
              </w:rPr>
            </w:pPr>
            <w:r w:rsidRPr="00DA4817">
              <w:rPr>
                <w:rFonts w:ascii="Times New Roman" w:hAnsi="Times New Roman" w:cs="Times New Roman"/>
                <w:color w:val="000000" w:themeColor="text1"/>
                <w:sz w:val="24"/>
                <w:szCs w:val="24"/>
              </w:rPr>
              <w:lastRenderedPageBreak/>
              <w:t xml:space="preserve">предметные уроки </w:t>
            </w:r>
            <w:r w:rsidRPr="00DA4817">
              <w:rPr>
                <w:rFonts w:ascii="Times New Roman" w:hAnsi="Times New Roman" w:cs="Times New Roman"/>
                <w:i/>
                <w:iCs/>
                <w:color w:val="000000" w:themeColor="text1"/>
                <w:sz w:val="24"/>
                <w:szCs w:val="24"/>
              </w:rPr>
              <w:t xml:space="preserve">(урочная); </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беседа, просмотр учебных фильмов </w:t>
            </w:r>
            <w:r w:rsidRPr="00DA4817">
              <w:rPr>
                <w:rFonts w:ascii="Times New Roman" w:hAnsi="Times New Roman" w:cs="Times New Roman"/>
                <w:i/>
                <w:iCs/>
                <w:color w:val="000000" w:themeColor="text1"/>
                <w:sz w:val="24"/>
                <w:szCs w:val="24"/>
              </w:rPr>
              <w:t>(урочная, внеуроч</w:t>
            </w:r>
            <w:r w:rsidR="005840BA"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экскурсии в музеи, к памят</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никам зодчества и на объек</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ты современной архитекту</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ры, ландшафтного дизайна и парковых ансамбле; посеще</w:t>
            </w:r>
            <w:r w:rsidR="005840BA" w:rsidRPr="00DA4817">
              <w:rPr>
                <w:rFonts w:ascii="Times New Roman" w:hAnsi="Times New Roman" w:cs="Times New Roman"/>
                <w:color w:val="000000" w:themeColor="text1"/>
                <w:sz w:val="24"/>
                <w:szCs w:val="24"/>
              </w:rPr>
              <w:t>-ние музеев, выставок</w:t>
            </w:r>
            <w:r w:rsidRPr="00DA4817">
              <w:rPr>
                <w:rFonts w:ascii="Times New Roman" w:hAnsi="Times New Roman" w:cs="Times New Roman"/>
                <w:i/>
                <w:iCs/>
                <w:color w:val="000000" w:themeColor="text1"/>
                <w:sz w:val="24"/>
                <w:szCs w:val="24"/>
              </w:rPr>
              <w:t>(вне</w:t>
            </w:r>
            <w:r w:rsidR="005840BA"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посещение конкурсов и фес</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тивалей исполнителей на</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родной музыки, художест</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lastRenderedPageBreak/>
              <w:t>венных мастерских, ярмарок, фестивалей народноготвор</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чества, тематических выста</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вок</w:t>
            </w:r>
            <w:r w:rsidRPr="00DA4817">
              <w:rPr>
                <w:rFonts w:ascii="Times New Roman" w:hAnsi="Times New Roman" w:cs="Times New Roman"/>
                <w:i/>
                <w:iCs/>
                <w:color w:val="000000" w:themeColor="text1"/>
                <w:sz w:val="24"/>
                <w:szCs w:val="24"/>
              </w:rPr>
              <w:t>(внеурочная, внешколь</w:t>
            </w:r>
            <w:r w:rsidR="005840BA"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проведение выставок семей</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ногохудожественноготвор</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чества, музыкальных вече</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ров </w:t>
            </w:r>
            <w:r w:rsidRPr="00DA4817">
              <w:rPr>
                <w:rFonts w:ascii="Times New Roman" w:hAnsi="Times New Roman" w:cs="Times New Roman"/>
                <w:i/>
                <w:iCs/>
                <w:color w:val="000000" w:themeColor="text1"/>
                <w:sz w:val="24"/>
                <w:szCs w:val="24"/>
              </w:rPr>
              <w:t>(внеурочная, внешколь</w:t>
            </w:r>
            <w:r w:rsidR="005840BA"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участие в конкурсах и смот</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раххудожественноготвор</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чества;</w:t>
            </w:r>
          </w:p>
          <w:p w:rsidR="00A870FF" w:rsidRPr="00DA4817" w:rsidRDefault="00A870FF" w:rsidP="000C6AC1">
            <w:pPr>
              <w:numPr>
                <w:ilvl w:val="0"/>
                <w:numId w:val="46"/>
              </w:numPr>
              <w:autoSpaceDE w:val="0"/>
              <w:spacing w:after="0" w:line="240" w:lineRule="auto"/>
              <w:ind w:left="176"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участие в художественном оформлении помещений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tc>
        <w:tc>
          <w:tcPr>
            <w:tcW w:w="3543" w:type="dxa"/>
          </w:tcPr>
          <w:p w:rsidR="00A870FF" w:rsidRPr="00DA4817" w:rsidRDefault="00A870FF" w:rsidP="005840BA">
            <w:pPr>
              <w:autoSpaceDE w:val="0"/>
              <w:spacing w:after="0" w:line="240" w:lineRule="auto"/>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lastRenderedPageBreak/>
              <w:t>Общешк</w:t>
            </w:r>
            <w:r w:rsidR="00A30B71">
              <w:rPr>
                <w:rFonts w:ascii="Times New Roman" w:hAnsi="Times New Roman" w:cs="Times New Roman"/>
                <w:color w:val="000000" w:themeColor="text1"/>
                <w:sz w:val="24"/>
                <w:szCs w:val="24"/>
              </w:rPr>
              <w:t>ольные праздники</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День знаний;</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День учителя</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День матери</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Новый год</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Рождество</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Международный женский день</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Масленица</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Прощание с начальнойшко</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лой</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на лучший чита</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тельский дневник»;</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Праздник «В мире книг», </w:t>
            </w:r>
            <w:r w:rsidRPr="00DA4817">
              <w:rPr>
                <w:rFonts w:ascii="Times New Roman" w:hAnsi="Times New Roman" w:cs="Times New Roman"/>
                <w:color w:val="000000" w:themeColor="text1"/>
                <w:sz w:val="24"/>
                <w:szCs w:val="24"/>
              </w:rPr>
              <w:lastRenderedPageBreak/>
              <w:t>посвящённый Международ</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ному дню школьных библио</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тек;</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Неделя детской книги;</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классных уголков</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посещение учреждений куль</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туры;</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участие в творческих конкур</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сах, проектах, выставках деко</w:t>
            </w:r>
            <w:r w:rsidR="005840BA" w:rsidRPr="00DA4817">
              <w:rPr>
                <w:rFonts w:ascii="Times New Roman" w:hAnsi="Times New Roman" w:cs="Times New Roman"/>
                <w:color w:val="000000" w:themeColor="text1"/>
                <w:sz w:val="24"/>
                <w:szCs w:val="24"/>
              </w:rPr>
              <w:t xml:space="preserve">-ративно-прикладного </w:t>
            </w:r>
            <w:r w:rsidRPr="00DA4817">
              <w:rPr>
                <w:rFonts w:ascii="Times New Roman" w:hAnsi="Times New Roman" w:cs="Times New Roman"/>
                <w:color w:val="000000" w:themeColor="text1"/>
                <w:sz w:val="24"/>
                <w:szCs w:val="24"/>
              </w:rPr>
              <w:t>твор</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чества;</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совместные мероприятия с библиотекой (праздники, творческая деятельность);</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участие в областном фести</w:t>
            </w:r>
            <w:r w:rsidR="005840BA"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вале «Звездочка»</w:t>
            </w:r>
          </w:p>
        </w:tc>
      </w:tr>
    </w:tbl>
    <w:p w:rsidR="00A870FF" w:rsidRPr="00DA4817" w:rsidRDefault="00A870FF" w:rsidP="005840BA">
      <w:pPr>
        <w:spacing w:after="0" w:line="240" w:lineRule="auto"/>
        <w:jc w:val="both"/>
        <w:rPr>
          <w:rFonts w:ascii="Times New Roman" w:eastAsia="Times New Roman" w:hAnsi="Times New Roman" w:cs="Times New Roman"/>
          <w:b/>
          <w:i/>
          <w:color w:val="000000" w:themeColor="text1"/>
          <w:sz w:val="28"/>
          <w:szCs w:val="28"/>
        </w:rPr>
      </w:pPr>
      <w:r w:rsidRPr="00DA4817">
        <w:rPr>
          <w:rFonts w:ascii="Times New Roman" w:eastAsia="Times New Roman" w:hAnsi="Times New Roman" w:cs="Times New Roman"/>
          <w:b/>
          <w:i/>
          <w:color w:val="000000" w:themeColor="text1"/>
          <w:sz w:val="28"/>
          <w:szCs w:val="28"/>
        </w:rPr>
        <w:lastRenderedPageBreak/>
        <w:t>5. Воспитание ценностного отношения к природе, окружающей среде (экологическое воспитание)</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3"/>
        <w:gridCol w:w="3402"/>
        <w:gridCol w:w="3685"/>
      </w:tblGrid>
      <w:tr w:rsidR="00A870FF" w:rsidRPr="00DA4817" w:rsidTr="005E1351">
        <w:tc>
          <w:tcPr>
            <w:tcW w:w="3403"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Содержание</w:t>
            </w:r>
          </w:p>
        </w:tc>
        <w:tc>
          <w:tcPr>
            <w:tcW w:w="3402"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Виды и формы деятельности</w:t>
            </w:r>
          </w:p>
        </w:tc>
        <w:tc>
          <w:tcPr>
            <w:tcW w:w="3685" w:type="dxa"/>
          </w:tcPr>
          <w:p w:rsidR="00A870FF" w:rsidRPr="00DA4817" w:rsidRDefault="00A870FF" w:rsidP="005840BA">
            <w:pPr>
              <w:pStyle w:val="1b"/>
              <w:spacing w:line="240" w:lineRule="auto"/>
              <w:ind w:left="0"/>
              <w:jc w:val="center"/>
              <w:rPr>
                <w:b/>
                <w:color w:val="000000" w:themeColor="text1"/>
              </w:rPr>
            </w:pPr>
            <w:r w:rsidRPr="00DA4817">
              <w:rPr>
                <w:b/>
                <w:color w:val="000000" w:themeColor="text1"/>
              </w:rPr>
              <w:t>Ключевые дела</w:t>
            </w:r>
          </w:p>
        </w:tc>
      </w:tr>
      <w:tr w:rsidR="00DD6B9E" w:rsidRPr="00DA4817" w:rsidTr="005E1351">
        <w:tc>
          <w:tcPr>
            <w:tcW w:w="3403" w:type="dxa"/>
          </w:tcPr>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усвоение элементарных представлений об экокультур</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ных ценностях, о традициях этического отношения к при</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роде в культуре народов Рос</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сии, других стран, нормах эко</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логической этики, об экологи</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чески грамотном взаимодейст</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вии человека с природой;</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получение первоначального опыта эмоционально-чувст</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венного непосредственного взаимодействия с природой, экологически грамотного по</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ведения в природе;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получение первоначального опыта участия в природохра</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 xml:space="preserve">нительной деятельности; </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посильное участие в дея</w:t>
            </w:r>
            <w:r w:rsidR="00664915" w:rsidRPr="00DA4817">
              <w:rPr>
                <w:rFonts w:ascii="Times New Roman" w:eastAsia="Times New Roman" w:hAnsi="Times New Roman" w:cs="Times New Roman"/>
                <w:color w:val="000000" w:themeColor="text1"/>
                <w:sz w:val="24"/>
                <w:szCs w:val="24"/>
              </w:rPr>
              <w:t>-</w:t>
            </w:r>
            <w:r w:rsidRPr="00DA4817">
              <w:rPr>
                <w:rFonts w:ascii="Times New Roman" w:eastAsia="Times New Roman" w:hAnsi="Times New Roman" w:cs="Times New Roman"/>
                <w:color w:val="000000" w:themeColor="text1"/>
                <w:sz w:val="24"/>
                <w:szCs w:val="24"/>
              </w:rPr>
              <w:t>тельности детско-юношеских общественных экологических организаций;</w:t>
            </w:r>
          </w:p>
          <w:p w:rsidR="00A870FF" w:rsidRPr="00DA4817" w:rsidRDefault="00A870FF" w:rsidP="005840BA">
            <w:pPr>
              <w:spacing w:after="0" w:line="240" w:lineRule="auto"/>
              <w:jc w:val="both"/>
              <w:rPr>
                <w:rFonts w:ascii="Times New Roman" w:eastAsia="Times New Roman" w:hAnsi="Times New Roman" w:cs="Times New Roman"/>
                <w:color w:val="000000" w:themeColor="text1"/>
                <w:sz w:val="24"/>
                <w:szCs w:val="24"/>
              </w:rPr>
            </w:pPr>
            <w:r w:rsidRPr="00DA4817">
              <w:rPr>
                <w:rFonts w:ascii="Times New Roman" w:eastAsia="Times New Roman" w:hAnsi="Times New Roman" w:cs="Times New Roman"/>
                <w:color w:val="000000" w:themeColor="text1"/>
                <w:sz w:val="24"/>
                <w:szCs w:val="24"/>
              </w:rPr>
              <w:t>- усвоение в семье позитивных образцов взаимодействия с природой.</w:t>
            </w:r>
          </w:p>
          <w:p w:rsidR="00A870FF" w:rsidRPr="00DA4817" w:rsidRDefault="00A870FF" w:rsidP="005E1351">
            <w:pPr>
              <w:jc w:val="both"/>
              <w:rPr>
                <w:rFonts w:ascii="Times New Roman" w:eastAsia="Times New Roman" w:hAnsi="Times New Roman" w:cs="Times New Roman"/>
                <w:color w:val="000000" w:themeColor="text1"/>
                <w:sz w:val="24"/>
                <w:szCs w:val="24"/>
              </w:rPr>
            </w:pPr>
          </w:p>
        </w:tc>
        <w:tc>
          <w:tcPr>
            <w:tcW w:w="3402" w:type="dxa"/>
          </w:tcPr>
          <w:p w:rsidR="00A870FF" w:rsidRPr="00DA4817" w:rsidRDefault="00A870FF" w:rsidP="000C6AC1">
            <w:pPr>
              <w:numPr>
                <w:ilvl w:val="0"/>
                <w:numId w:val="47"/>
              </w:numPr>
              <w:autoSpaceDE w:val="0"/>
              <w:snapToGrid w:val="0"/>
              <w:spacing w:after="0" w:line="240" w:lineRule="auto"/>
              <w:ind w:left="175"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беседа, просмотр учебных фильмов  </w:t>
            </w:r>
            <w:r w:rsidRPr="00DA4817">
              <w:rPr>
                <w:rFonts w:ascii="Times New Roman" w:hAnsi="Times New Roman" w:cs="Times New Roman"/>
                <w:i/>
                <w:iCs/>
                <w:color w:val="000000" w:themeColor="text1"/>
                <w:sz w:val="24"/>
                <w:szCs w:val="24"/>
              </w:rPr>
              <w:t>(урочная, внеуроч</w:t>
            </w:r>
            <w:r w:rsidR="0066491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7"/>
              </w:numPr>
              <w:autoSpaceDE w:val="0"/>
              <w:spacing w:after="0" w:line="240" w:lineRule="auto"/>
              <w:ind w:left="175"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прогулки на природе для укрепления своего здоровья </w:t>
            </w:r>
            <w:r w:rsidRPr="00DA4817">
              <w:rPr>
                <w:rFonts w:ascii="Times New Roman" w:hAnsi="Times New Roman" w:cs="Times New Roman"/>
                <w:i/>
                <w:iCs/>
                <w:color w:val="000000" w:themeColor="text1"/>
                <w:sz w:val="24"/>
                <w:szCs w:val="24"/>
              </w:rPr>
              <w:t>(урочная, внеурочная, внеш</w:t>
            </w:r>
            <w:r w:rsidR="0066491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7"/>
              </w:numPr>
              <w:autoSpaceDE w:val="0"/>
              <w:spacing w:after="0" w:line="240" w:lineRule="auto"/>
              <w:ind w:left="175" w:hanging="261"/>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экскурсии в природу и пу</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тешествия по родному краю, экологические акции, де</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санты, коллективные приро</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доохранные проекты </w:t>
            </w:r>
            <w:r w:rsidRPr="00DA4817">
              <w:rPr>
                <w:rFonts w:ascii="Times New Roman" w:hAnsi="Times New Roman" w:cs="Times New Roman"/>
                <w:i/>
                <w:iCs/>
                <w:color w:val="000000" w:themeColor="text1"/>
                <w:sz w:val="24"/>
                <w:szCs w:val="24"/>
              </w:rPr>
              <w:t>(вне</w:t>
            </w:r>
            <w:r w:rsidR="00664915" w:rsidRPr="00DA4817">
              <w:rPr>
                <w:rFonts w:ascii="Times New Roman" w:hAnsi="Times New Roman" w:cs="Times New Roman"/>
                <w:i/>
                <w:iCs/>
                <w:color w:val="000000" w:themeColor="text1"/>
                <w:sz w:val="24"/>
                <w:szCs w:val="24"/>
              </w:rPr>
              <w:t>-</w:t>
            </w:r>
            <w:r w:rsidRPr="00DA4817">
              <w:rPr>
                <w:rFonts w:ascii="Times New Roman" w:hAnsi="Times New Roman" w:cs="Times New Roman"/>
                <w:i/>
                <w:iCs/>
                <w:color w:val="000000" w:themeColor="text1"/>
                <w:sz w:val="24"/>
                <w:szCs w:val="24"/>
              </w:rPr>
              <w:t>урочная, внешкольная</w:t>
            </w:r>
            <w:r w:rsidRPr="00DA4817">
              <w:rPr>
                <w:rFonts w:ascii="Times New Roman" w:hAnsi="Times New Roman" w:cs="Times New Roman"/>
                <w:color w:val="000000" w:themeColor="text1"/>
                <w:sz w:val="24"/>
                <w:szCs w:val="24"/>
              </w:rPr>
              <w:t>);</w:t>
            </w:r>
          </w:p>
          <w:p w:rsidR="00A870FF" w:rsidRPr="00DA4817" w:rsidRDefault="00A870FF" w:rsidP="000C6AC1">
            <w:pPr>
              <w:numPr>
                <w:ilvl w:val="0"/>
                <w:numId w:val="47"/>
              </w:numPr>
              <w:autoSpaceDE w:val="0"/>
              <w:spacing w:after="0" w:line="240" w:lineRule="auto"/>
              <w:ind w:left="175" w:hanging="261"/>
              <w:jc w:val="both"/>
              <w:rPr>
                <w:rFonts w:ascii="Times New Roman" w:hAnsi="Times New Roman" w:cs="Times New Roman"/>
                <w:i/>
                <w:iCs/>
                <w:color w:val="000000" w:themeColor="text1"/>
                <w:sz w:val="24"/>
                <w:szCs w:val="24"/>
              </w:rPr>
            </w:pPr>
            <w:r w:rsidRPr="00DA4817">
              <w:rPr>
                <w:rFonts w:ascii="Times New Roman" w:hAnsi="Times New Roman" w:cs="Times New Roman"/>
                <w:color w:val="000000" w:themeColor="text1"/>
                <w:sz w:val="24"/>
                <w:szCs w:val="24"/>
              </w:rPr>
              <w:t xml:space="preserve">участие в экологических смотрах-конкурсах </w:t>
            </w:r>
            <w:r w:rsidRPr="00DA4817">
              <w:rPr>
                <w:rFonts w:ascii="Times New Roman" w:hAnsi="Times New Roman" w:cs="Times New Roman"/>
                <w:i/>
                <w:iCs/>
                <w:color w:val="000000" w:themeColor="text1"/>
                <w:sz w:val="24"/>
                <w:szCs w:val="24"/>
              </w:rPr>
              <w:t>(внеурочная, внешкольная</w:t>
            </w:r>
            <w:r w:rsidRPr="00DA4817">
              <w:rPr>
                <w:rFonts w:ascii="Times New Roman" w:hAnsi="Times New Roman" w:cs="Times New Roman"/>
                <w:color w:val="000000" w:themeColor="text1"/>
                <w:sz w:val="24"/>
                <w:szCs w:val="24"/>
              </w:rPr>
              <w:t>).</w:t>
            </w:r>
          </w:p>
        </w:tc>
        <w:tc>
          <w:tcPr>
            <w:tcW w:w="3685" w:type="dxa"/>
          </w:tcPr>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Кл.часы по пропаганде ЗОЖ, профилактике вредных привы</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чек;</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Инструктажи по ТБ и ПДД</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Конкурс «Самый спортивный класс»;</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Дни здоровья;</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Неделя </w:t>
            </w:r>
            <w:r w:rsidR="00664915" w:rsidRPr="00DA4817">
              <w:rPr>
                <w:rFonts w:ascii="Times New Roman" w:hAnsi="Times New Roman" w:cs="Times New Roman"/>
                <w:color w:val="000000" w:themeColor="text1"/>
                <w:sz w:val="24"/>
                <w:szCs w:val="24"/>
              </w:rPr>
              <w:t>ЗОЖ</w:t>
            </w:r>
            <w:r w:rsidRPr="00DA4817">
              <w:rPr>
                <w:rFonts w:ascii="Times New Roman" w:hAnsi="Times New Roman" w:cs="Times New Roman"/>
                <w:color w:val="000000" w:themeColor="text1"/>
                <w:sz w:val="24"/>
                <w:szCs w:val="24"/>
              </w:rPr>
              <w:t>;</w:t>
            </w:r>
          </w:p>
          <w:p w:rsidR="00A870FF" w:rsidRPr="00DA4817" w:rsidRDefault="00A30B71"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Неделя безопасности (</w:t>
            </w:r>
            <w:r w:rsidR="00A870FF" w:rsidRPr="00DA4817">
              <w:rPr>
                <w:rFonts w:ascii="Times New Roman" w:hAnsi="Times New Roman" w:cs="Times New Roman"/>
                <w:color w:val="000000" w:themeColor="text1"/>
                <w:sz w:val="24"/>
                <w:szCs w:val="24"/>
              </w:rPr>
              <w:t>Встреча с инспектором</w:t>
            </w:r>
            <w:r w:rsidR="00643B16">
              <w:rPr>
                <w:rFonts w:ascii="Times New Roman" w:hAnsi="Times New Roman" w:cs="Times New Roman"/>
                <w:color w:val="000000" w:themeColor="text1"/>
                <w:sz w:val="24"/>
                <w:szCs w:val="24"/>
              </w:rPr>
              <w:t xml:space="preserve"> ПДД</w:t>
            </w:r>
            <w:r>
              <w:rPr>
                <w:rFonts w:ascii="Times New Roman" w:hAnsi="Times New Roman" w:cs="Times New Roman"/>
                <w:color w:val="000000" w:themeColor="text1"/>
                <w:sz w:val="24"/>
                <w:szCs w:val="24"/>
              </w:rPr>
              <w:t>)</w:t>
            </w:r>
            <w:r w:rsidR="00A870FF" w:rsidRPr="00DA4817">
              <w:rPr>
                <w:rFonts w:ascii="Times New Roman" w:hAnsi="Times New Roman" w:cs="Times New Roman"/>
                <w:color w:val="000000" w:themeColor="text1"/>
                <w:sz w:val="24"/>
                <w:szCs w:val="24"/>
              </w:rPr>
              <w:t>;</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Встреча с врачами-специалис</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тами по профилактике простуд</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ныхзаболеваний» и т.д.;</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Спортивные соревнования и турниры по спортивным играм;</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 xml:space="preserve">7 апреля </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 xml:space="preserve"> Всемирный </w:t>
            </w:r>
            <w:r w:rsidR="00A30B71">
              <w:rPr>
                <w:rFonts w:ascii="Times New Roman" w:hAnsi="Times New Roman" w:cs="Times New Roman"/>
                <w:color w:val="000000" w:themeColor="text1"/>
                <w:sz w:val="24"/>
                <w:szCs w:val="24"/>
              </w:rPr>
              <w:t>День</w:t>
            </w:r>
            <w:r w:rsidRPr="00DA4817">
              <w:rPr>
                <w:rFonts w:ascii="Times New Roman" w:hAnsi="Times New Roman" w:cs="Times New Roman"/>
                <w:color w:val="000000" w:themeColor="text1"/>
                <w:sz w:val="24"/>
                <w:szCs w:val="24"/>
              </w:rPr>
              <w:t xml:space="preserve"> здоровья;</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акция «Внимание – дети!» попрофилактике ДДТТ;</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Операция «Подросток-До</w:t>
            </w:r>
            <w:r w:rsidR="00664915" w:rsidRPr="00DA4817">
              <w:rPr>
                <w:rFonts w:ascii="Times New Roman" w:hAnsi="Times New Roman" w:cs="Times New Roman"/>
                <w:color w:val="000000" w:themeColor="text1"/>
                <w:sz w:val="24"/>
                <w:szCs w:val="24"/>
              </w:rPr>
              <w:t>пинг»</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Участие в областном спортив</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ном празднике «Старты</w:t>
            </w:r>
            <w:r w:rsidR="00664915" w:rsidRPr="00DA4817">
              <w:rPr>
                <w:rFonts w:ascii="Times New Roman" w:hAnsi="Times New Roman" w:cs="Times New Roman"/>
                <w:color w:val="000000" w:themeColor="text1"/>
                <w:sz w:val="24"/>
                <w:szCs w:val="24"/>
              </w:rPr>
              <w:t xml:space="preserve"> Н</w:t>
            </w:r>
            <w:r w:rsidRPr="00DA4817">
              <w:rPr>
                <w:rFonts w:ascii="Times New Roman" w:hAnsi="Times New Roman" w:cs="Times New Roman"/>
                <w:color w:val="000000" w:themeColor="text1"/>
                <w:sz w:val="24"/>
                <w:szCs w:val="24"/>
              </w:rPr>
              <w:t>а</w:t>
            </w:r>
            <w:r w:rsidR="00664915" w:rsidRPr="00DA4817">
              <w:rPr>
                <w:rFonts w:ascii="Times New Roman" w:hAnsi="Times New Roman" w:cs="Times New Roman"/>
                <w:color w:val="000000" w:themeColor="text1"/>
                <w:sz w:val="24"/>
                <w:szCs w:val="24"/>
              </w:rPr>
              <w:t>-</w:t>
            </w:r>
            <w:r w:rsidRPr="00DA4817">
              <w:rPr>
                <w:rFonts w:ascii="Times New Roman" w:hAnsi="Times New Roman" w:cs="Times New Roman"/>
                <w:color w:val="000000" w:themeColor="text1"/>
                <w:sz w:val="24"/>
                <w:szCs w:val="24"/>
              </w:rPr>
              <w:t>дежд»</w:t>
            </w:r>
          </w:p>
          <w:p w:rsidR="00A870FF" w:rsidRPr="00DA4817" w:rsidRDefault="00A870FF" w:rsidP="000C6AC1">
            <w:pPr>
              <w:numPr>
                <w:ilvl w:val="0"/>
                <w:numId w:val="43"/>
              </w:numPr>
              <w:autoSpaceDE w:val="0"/>
              <w:spacing w:after="0" w:line="240" w:lineRule="auto"/>
              <w:ind w:left="175" w:hanging="284"/>
              <w:jc w:val="both"/>
              <w:rPr>
                <w:rFonts w:ascii="Times New Roman" w:hAnsi="Times New Roman" w:cs="Times New Roman"/>
                <w:color w:val="000000" w:themeColor="text1"/>
                <w:sz w:val="24"/>
                <w:szCs w:val="24"/>
              </w:rPr>
            </w:pPr>
            <w:r w:rsidRPr="00DA4817">
              <w:rPr>
                <w:rFonts w:ascii="Times New Roman" w:hAnsi="Times New Roman" w:cs="Times New Roman"/>
                <w:color w:val="000000" w:themeColor="text1"/>
                <w:sz w:val="24"/>
                <w:szCs w:val="24"/>
              </w:rPr>
              <w:t>Экологические праздники</w:t>
            </w:r>
          </w:p>
          <w:p w:rsidR="00A870FF" w:rsidRPr="00DA4817" w:rsidRDefault="00664915" w:rsidP="00A30B71">
            <w:pPr>
              <w:numPr>
                <w:ilvl w:val="0"/>
                <w:numId w:val="43"/>
              </w:numPr>
              <w:autoSpaceDE w:val="0"/>
              <w:spacing w:after="0" w:line="240" w:lineRule="auto"/>
              <w:ind w:left="175" w:hanging="284"/>
              <w:rPr>
                <w:rFonts w:ascii="Times New Roman" w:hAnsi="Times New Roman" w:cs="Times New Roman"/>
                <w:b/>
                <w:bCs/>
                <w:color w:val="000000" w:themeColor="text1"/>
                <w:sz w:val="24"/>
                <w:szCs w:val="24"/>
              </w:rPr>
            </w:pPr>
            <w:r w:rsidRPr="00DA4817">
              <w:rPr>
                <w:rFonts w:ascii="Times New Roman" w:hAnsi="Times New Roman" w:cs="Times New Roman"/>
                <w:color w:val="000000" w:themeColor="text1"/>
                <w:sz w:val="24"/>
                <w:szCs w:val="24"/>
              </w:rPr>
              <w:t xml:space="preserve">Участие в </w:t>
            </w:r>
            <w:r w:rsidR="00A870FF" w:rsidRPr="00DA4817">
              <w:rPr>
                <w:rFonts w:ascii="Times New Roman" w:hAnsi="Times New Roman" w:cs="Times New Roman"/>
                <w:color w:val="000000" w:themeColor="text1"/>
                <w:sz w:val="24"/>
                <w:szCs w:val="24"/>
              </w:rPr>
              <w:t>конкурсе «</w:t>
            </w:r>
            <w:r w:rsidR="00A30B71">
              <w:rPr>
                <w:rFonts w:ascii="Times New Roman" w:hAnsi="Times New Roman" w:cs="Times New Roman"/>
                <w:color w:val="000000" w:themeColor="text1"/>
                <w:sz w:val="24"/>
                <w:szCs w:val="24"/>
              </w:rPr>
              <w:t>Молодые дарования Тосненского района»</w:t>
            </w:r>
            <w:r w:rsidR="00A870FF" w:rsidRPr="00DA4817">
              <w:rPr>
                <w:rFonts w:ascii="Times New Roman" w:hAnsi="Times New Roman" w:cs="Times New Roman"/>
                <w:color w:val="000000" w:themeColor="text1"/>
                <w:sz w:val="24"/>
                <w:szCs w:val="24"/>
              </w:rPr>
              <w:t>»</w:t>
            </w:r>
          </w:p>
        </w:tc>
      </w:tr>
    </w:tbl>
    <w:p w:rsidR="00664915" w:rsidRPr="00AC29E8" w:rsidRDefault="00664915" w:rsidP="00664915">
      <w:pPr>
        <w:widowControl w:val="0"/>
        <w:overflowPunct w:val="0"/>
        <w:autoSpaceDE w:val="0"/>
        <w:spacing w:after="0" w:line="24" w:lineRule="atLeast"/>
        <w:jc w:val="center"/>
        <w:rPr>
          <w:rFonts w:ascii="Times New Roman" w:hAnsi="Times New Roman" w:cs="Times New Roman"/>
          <w:b/>
          <w:color w:val="FF0000"/>
          <w:sz w:val="28"/>
          <w:szCs w:val="28"/>
        </w:rPr>
      </w:pPr>
    </w:p>
    <w:p w:rsidR="00AE50FA" w:rsidRDefault="004020C2" w:rsidP="00781D31">
      <w:pPr>
        <w:pStyle w:val="af8"/>
        <w:shd w:val="clear" w:color="auto" w:fill="FFFFFF"/>
        <w:spacing w:before="0" w:after="0" w:line="240" w:lineRule="auto"/>
        <w:jc w:val="center"/>
        <w:rPr>
          <w:rFonts w:eastAsia="Arial Unicode MS"/>
          <w:b/>
          <w:bCs/>
          <w:sz w:val="28"/>
          <w:szCs w:val="28"/>
        </w:rPr>
      </w:pPr>
      <w:r w:rsidRPr="00AE50FA">
        <w:rPr>
          <w:rFonts w:eastAsia="Arial Unicode MS"/>
          <w:b/>
          <w:bCs/>
          <w:sz w:val="28"/>
          <w:szCs w:val="28"/>
        </w:rPr>
        <w:t>Условия реализации основных направлений духовно-нравственного развития обуча</w:t>
      </w:r>
      <w:r w:rsidR="00AE50FA">
        <w:rPr>
          <w:rFonts w:eastAsia="Arial Unicode MS"/>
          <w:b/>
          <w:bCs/>
          <w:sz w:val="28"/>
          <w:szCs w:val="28"/>
        </w:rPr>
        <w:t>ющихся с умственной отсталостью</w:t>
      </w:r>
    </w:p>
    <w:p w:rsidR="004020C2" w:rsidRDefault="004020C2" w:rsidP="00AE50FA">
      <w:pPr>
        <w:pStyle w:val="af8"/>
        <w:shd w:val="clear" w:color="auto" w:fill="FFFFFF"/>
        <w:spacing w:before="0" w:after="0" w:line="240" w:lineRule="auto"/>
        <w:jc w:val="center"/>
        <w:rPr>
          <w:rFonts w:eastAsia="Arial Unicode MS"/>
          <w:b/>
          <w:bCs/>
          <w:sz w:val="28"/>
          <w:szCs w:val="28"/>
        </w:rPr>
      </w:pPr>
      <w:r w:rsidRPr="00AE50FA">
        <w:rPr>
          <w:rFonts w:eastAsia="Arial Unicode MS"/>
          <w:b/>
          <w:bCs/>
          <w:sz w:val="28"/>
          <w:szCs w:val="28"/>
        </w:rPr>
        <w:t xml:space="preserve">(интеллектуальными нарушениями) </w:t>
      </w:r>
    </w:p>
    <w:p w:rsidR="007214F8" w:rsidRPr="007214F8" w:rsidRDefault="007214F8" w:rsidP="007214F8">
      <w:pPr>
        <w:pStyle w:val="af8"/>
        <w:shd w:val="clear" w:color="auto" w:fill="FFFFFF"/>
        <w:spacing w:before="0" w:after="0" w:line="240" w:lineRule="auto"/>
        <w:rPr>
          <w:rFonts w:eastAsia="Arial Unicode MS"/>
          <w:bCs/>
          <w:sz w:val="28"/>
          <w:szCs w:val="28"/>
        </w:rPr>
      </w:pPr>
      <w:r w:rsidRPr="007214F8">
        <w:rPr>
          <w:rFonts w:eastAsia="Arial Unicode MS"/>
          <w:bCs/>
          <w:sz w:val="28"/>
          <w:szCs w:val="28"/>
        </w:rPr>
        <w:lastRenderedPageBreak/>
        <w:t>Направления коррекционно-воспитательной работы по духовно-нравственному развитию реализуются как во внеурочной деятельности так и в процессе изучения всех учебных предметов.</w:t>
      </w: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4020C2" w:rsidRPr="00A30B71" w:rsidRDefault="004020C2" w:rsidP="00AE50FA">
      <w:pPr>
        <w:widowControl w:val="0"/>
        <w:overflowPunct w:val="0"/>
        <w:autoSpaceDE w:val="0"/>
        <w:spacing w:after="0" w:line="240" w:lineRule="auto"/>
        <w:jc w:val="both"/>
        <w:rPr>
          <w:rFonts w:ascii="Times New Roman" w:hAnsi="Times New Roman" w:cs="Times New Roman"/>
          <w:i/>
          <w:color w:val="000000" w:themeColor="text1"/>
          <w:sz w:val="28"/>
          <w:szCs w:val="28"/>
        </w:rPr>
      </w:pPr>
      <w:r w:rsidRPr="00A30B71">
        <w:rPr>
          <w:rFonts w:ascii="Times New Roman" w:hAnsi="Times New Roman" w:cs="Times New Roman"/>
          <w:i/>
          <w:color w:val="000000" w:themeColor="text1"/>
          <w:sz w:val="28"/>
          <w:szCs w:val="28"/>
        </w:rPr>
        <w:t xml:space="preserve">1. Совместная деятельность общеобразовательной организации, семьи и общественности по духовно-нравственному развитию обучающихся. </w:t>
      </w:r>
    </w:p>
    <w:p w:rsidR="004020C2" w:rsidRPr="00A30B71" w:rsidRDefault="004020C2" w:rsidP="00AE50FA">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A30B71">
        <w:rPr>
          <w:rFonts w:ascii="Times New Roman" w:hAnsi="Times New Roman" w:cs="Times New Roman"/>
          <w:color w:val="000000" w:themeColor="text1"/>
          <w:sz w:val="28"/>
          <w:szCs w:val="28"/>
        </w:rPr>
        <w:t xml:space="preserve">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w:t>
      </w:r>
    </w:p>
    <w:p w:rsidR="00EF5144" w:rsidRDefault="004020C2" w:rsidP="00EF5144">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A30B71">
        <w:rPr>
          <w:rFonts w:ascii="Times New Roman" w:hAnsi="Times New Roman" w:cs="Times New Roman"/>
          <w:color w:val="000000" w:themeColor="text1"/>
          <w:sz w:val="28"/>
          <w:szCs w:val="28"/>
        </w:rPr>
        <w:t>Достоинством системы внеурочной деятельности школы является обеспечение обучающимся условий для выхода за пределы образовательной организации через развитие социального партнёр</w:t>
      </w:r>
      <w:r w:rsidR="00EF5144">
        <w:rPr>
          <w:rFonts w:ascii="Times New Roman" w:hAnsi="Times New Roman" w:cs="Times New Roman"/>
          <w:color w:val="000000" w:themeColor="text1"/>
          <w:sz w:val="28"/>
          <w:szCs w:val="28"/>
        </w:rPr>
        <w:t xml:space="preserve">ства с учреждениями культуры и  </w:t>
      </w:r>
      <w:r w:rsidRPr="00A30B71">
        <w:rPr>
          <w:rFonts w:ascii="Times New Roman" w:hAnsi="Times New Roman" w:cs="Times New Roman"/>
          <w:color w:val="000000" w:themeColor="text1"/>
          <w:sz w:val="28"/>
          <w:szCs w:val="28"/>
        </w:rPr>
        <w:t>дополнительного образования</w:t>
      </w:r>
      <w:r w:rsidR="00EF5144">
        <w:rPr>
          <w:rFonts w:ascii="Times New Roman" w:hAnsi="Times New Roman" w:cs="Times New Roman"/>
          <w:color w:val="000000" w:themeColor="text1"/>
          <w:sz w:val="28"/>
          <w:szCs w:val="28"/>
        </w:rPr>
        <w:t xml:space="preserve"> Тосненского района</w:t>
      </w:r>
    </w:p>
    <w:p w:rsidR="004020C2" w:rsidRPr="00A30B71" w:rsidRDefault="004020C2" w:rsidP="000C6AC1">
      <w:pPr>
        <w:pStyle w:val="af8"/>
        <w:numPr>
          <w:ilvl w:val="0"/>
          <w:numId w:val="2"/>
        </w:numPr>
        <w:autoSpaceDE/>
        <w:spacing w:before="0" w:after="0" w:line="240" w:lineRule="auto"/>
        <w:ind w:left="426"/>
        <w:jc w:val="both"/>
        <w:rPr>
          <w:color w:val="000000" w:themeColor="text1"/>
          <w:sz w:val="28"/>
          <w:szCs w:val="28"/>
        </w:rPr>
      </w:pPr>
      <w:r w:rsidRPr="00A30B71">
        <w:rPr>
          <w:color w:val="000000" w:themeColor="text1"/>
          <w:sz w:val="28"/>
          <w:szCs w:val="28"/>
        </w:rPr>
        <w:t>МУ «</w:t>
      </w:r>
      <w:r w:rsidR="003E74B2">
        <w:rPr>
          <w:color w:val="000000" w:themeColor="text1"/>
          <w:sz w:val="28"/>
          <w:szCs w:val="28"/>
        </w:rPr>
        <w:t>Рябовская библиотека</w:t>
      </w:r>
      <w:r w:rsidRPr="00A30B71">
        <w:rPr>
          <w:color w:val="000000" w:themeColor="text1"/>
          <w:sz w:val="28"/>
          <w:szCs w:val="28"/>
        </w:rPr>
        <w:t>»</w:t>
      </w:r>
    </w:p>
    <w:p w:rsidR="007214F8" w:rsidRDefault="003E74B2" w:rsidP="000C6AC1">
      <w:pPr>
        <w:pStyle w:val="af8"/>
        <w:numPr>
          <w:ilvl w:val="0"/>
          <w:numId w:val="2"/>
        </w:numPr>
        <w:autoSpaceDE/>
        <w:spacing w:before="0" w:after="0" w:line="240" w:lineRule="auto"/>
        <w:ind w:left="426"/>
        <w:jc w:val="both"/>
        <w:rPr>
          <w:color w:val="000000" w:themeColor="text1"/>
          <w:sz w:val="28"/>
          <w:szCs w:val="28"/>
        </w:rPr>
      </w:pPr>
      <w:r>
        <w:rPr>
          <w:color w:val="000000" w:themeColor="text1"/>
          <w:sz w:val="28"/>
          <w:szCs w:val="28"/>
        </w:rPr>
        <w:t>Рябовский досуговый центр</w:t>
      </w:r>
    </w:p>
    <w:p w:rsidR="004020C2" w:rsidRPr="00A30B71" w:rsidRDefault="004020C2" w:rsidP="003E74B2">
      <w:pPr>
        <w:pStyle w:val="af8"/>
        <w:autoSpaceDE/>
        <w:spacing w:before="0" w:after="0" w:line="240" w:lineRule="auto"/>
        <w:ind w:left="66"/>
        <w:jc w:val="both"/>
        <w:rPr>
          <w:color w:val="000000" w:themeColor="text1"/>
          <w:sz w:val="28"/>
          <w:szCs w:val="28"/>
        </w:rPr>
      </w:pPr>
    </w:p>
    <w:p w:rsidR="004020C2" w:rsidRPr="007214F8" w:rsidRDefault="004020C2" w:rsidP="00643B16">
      <w:pPr>
        <w:pStyle w:val="af8"/>
        <w:autoSpaceDE/>
        <w:spacing w:before="0" w:after="0" w:line="240" w:lineRule="auto"/>
        <w:ind w:left="426"/>
        <w:jc w:val="both"/>
        <w:rPr>
          <w:color w:val="FF0000"/>
          <w:sz w:val="28"/>
          <w:szCs w:val="28"/>
        </w:rPr>
      </w:pPr>
    </w:p>
    <w:p w:rsidR="004020C2" w:rsidRPr="00A30B71" w:rsidRDefault="004020C2" w:rsidP="00AE50FA">
      <w:pPr>
        <w:widowControl w:val="0"/>
        <w:overflowPunct w:val="0"/>
        <w:autoSpaceDE w:val="0"/>
        <w:spacing w:after="0" w:line="240" w:lineRule="auto"/>
        <w:ind w:firstLine="709"/>
        <w:jc w:val="both"/>
        <w:rPr>
          <w:rFonts w:ascii="Times New Roman" w:hAnsi="Times New Roman" w:cs="Times New Roman"/>
          <w:color w:val="000000" w:themeColor="text1"/>
          <w:sz w:val="28"/>
          <w:szCs w:val="28"/>
        </w:rPr>
      </w:pPr>
      <w:r w:rsidRPr="00A30B71">
        <w:rPr>
          <w:rFonts w:ascii="Times New Roman" w:hAnsi="Times New Roman" w:cs="Times New Roman"/>
          <w:color w:val="000000" w:themeColor="text1"/>
          <w:sz w:val="28"/>
          <w:szCs w:val="28"/>
        </w:rPr>
        <w:t xml:space="preserve">Взаимодействие с этими учреждениями позволяет расширять культурно-образовательную среду с целью успешной социализации обучающихся. </w:t>
      </w:r>
    </w:p>
    <w:p w:rsidR="004020C2" w:rsidRDefault="00AE50FA"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Различные мероприятия, акции с участием представителей общественных, внешкольных</w:t>
      </w:r>
      <w:r w:rsidR="004020C2" w:rsidRPr="00AE50FA">
        <w:rPr>
          <w:rFonts w:ascii="Times New Roman" w:hAnsi="Times New Roman" w:cs="Times New Roman"/>
          <w:color w:val="auto"/>
          <w:sz w:val="28"/>
          <w:szCs w:val="28"/>
        </w:rPr>
        <w:t xml:space="preserve"> организаций, молодежных волонтерских  </w:t>
      </w:r>
      <w:r>
        <w:rPr>
          <w:rFonts w:ascii="Times New Roman" w:hAnsi="Times New Roman" w:cs="Times New Roman"/>
          <w:color w:val="auto"/>
          <w:sz w:val="28"/>
          <w:szCs w:val="28"/>
        </w:rPr>
        <w:t xml:space="preserve">объединений и других социальных институтов, с согласия обучающихся и их </w:t>
      </w:r>
      <w:r w:rsidR="004020C2" w:rsidRPr="00AE50FA">
        <w:rPr>
          <w:rFonts w:ascii="Times New Roman" w:hAnsi="Times New Roman" w:cs="Times New Roman"/>
          <w:color w:val="auto"/>
          <w:sz w:val="28"/>
          <w:szCs w:val="28"/>
        </w:rPr>
        <w:t>родителей  (з</w:t>
      </w:r>
      <w:r>
        <w:rPr>
          <w:rFonts w:ascii="Times New Roman" w:hAnsi="Times New Roman" w:cs="Times New Roman"/>
          <w:color w:val="auto"/>
          <w:sz w:val="28"/>
          <w:szCs w:val="28"/>
        </w:rPr>
        <w:t>аконных</w:t>
      </w:r>
      <w:r w:rsidR="004020C2" w:rsidRPr="00AE50FA">
        <w:rPr>
          <w:rFonts w:ascii="Times New Roman" w:hAnsi="Times New Roman" w:cs="Times New Roman"/>
          <w:color w:val="auto"/>
          <w:sz w:val="28"/>
          <w:szCs w:val="28"/>
        </w:rPr>
        <w:t xml:space="preserve"> представителей) включают в себя проведение  бесед, праздников, экскурсий, чтение литературы духовно-нравственного содержания</w:t>
      </w:r>
      <w:r>
        <w:rPr>
          <w:rFonts w:ascii="Times New Roman" w:hAnsi="Times New Roman" w:cs="Times New Roman"/>
          <w:color w:val="auto"/>
          <w:sz w:val="28"/>
          <w:szCs w:val="28"/>
        </w:rPr>
        <w:t>, выставки, концерты, конкурсы.</w:t>
      </w:r>
      <w:r w:rsidR="004020C2" w:rsidRPr="00AE50FA">
        <w:rPr>
          <w:rFonts w:ascii="Times New Roman" w:hAnsi="Times New Roman" w:cs="Times New Roman"/>
          <w:color w:val="auto"/>
          <w:sz w:val="28"/>
          <w:szCs w:val="28"/>
        </w:rPr>
        <w:t xml:space="preserve"> Совместные мероприятия  проводятся  как  в  стенах образовательной организации, так и в организациях культуры, образования и т.д.</w:t>
      </w:r>
    </w:p>
    <w:p w:rsidR="00F17B35" w:rsidRPr="00F17B35" w:rsidRDefault="00F17B35" w:rsidP="00F17B35">
      <w:pPr>
        <w:jc w:val="center"/>
        <w:rPr>
          <w:rFonts w:ascii="Times New Roman" w:hAnsi="Times New Roman" w:cs="Times New Roman"/>
          <w:b/>
          <w:bCs/>
          <w:sz w:val="24"/>
          <w:szCs w:val="24"/>
        </w:rPr>
      </w:pPr>
      <w:r w:rsidRPr="00F17B35">
        <w:rPr>
          <w:rFonts w:ascii="Times New Roman" w:hAnsi="Times New Roman" w:cs="Times New Roman"/>
          <w:b/>
          <w:bCs/>
          <w:sz w:val="24"/>
          <w:szCs w:val="24"/>
        </w:rPr>
        <w:t>Традиционный календарь творческих дел</w:t>
      </w:r>
    </w:p>
    <w:p w:rsidR="00F17B35" w:rsidRPr="00F17B35" w:rsidRDefault="00F17B35" w:rsidP="00F17B35">
      <w:pPr>
        <w:pStyle w:val="120"/>
        <w:tabs>
          <w:tab w:val="left" w:pos="586"/>
        </w:tabs>
        <w:spacing w:before="0" w:beforeAutospacing="0" w:after="0" w:afterAutospacing="0"/>
        <w:jc w:val="both"/>
      </w:pPr>
    </w:p>
    <w:tbl>
      <w:tblPr>
        <w:tblW w:w="1014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4979"/>
        <w:gridCol w:w="1325"/>
        <w:gridCol w:w="3420"/>
      </w:tblGrid>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b/>
                <w:sz w:val="20"/>
              </w:rPr>
            </w:pPr>
            <w:r w:rsidRPr="00F17B35">
              <w:rPr>
                <w:rFonts w:ascii="Times New Roman" w:hAnsi="Times New Roman" w:cs="Times New Roman"/>
                <w:b/>
                <w:sz w:val="20"/>
              </w:rPr>
              <w:t>№</w:t>
            </w:r>
          </w:p>
        </w:tc>
        <w:tc>
          <w:tcPr>
            <w:tcW w:w="4979" w:type="dxa"/>
            <w:tcBorders>
              <w:top w:val="single" w:sz="4" w:space="0" w:color="auto"/>
              <w:left w:val="single" w:sz="4" w:space="0" w:color="auto"/>
              <w:bottom w:val="single" w:sz="4" w:space="0" w:color="auto"/>
              <w:right w:val="single" w:sz="4" w:space="0" w:color="auto"/>
            </w:tcBorders>
            <w:shd w:val="clear" w:color="auto" w:fill="FFFF99"/>
          </w:tcPr>
          <w:p w:rsidR="00F17B35" w:rsidRPr="00F17B35" w:rsidRDefault="00F17B35" w:rsidP="00357F0D">
            <w:pPr>
              <w:jc w:val="both"/>
              <w:rPr>
                <w:rFonts w:ascii="Times New Roman" w:hAnsi="Times New Roman" w:cs="Times New Roman"/>
                <w:b/>
                <w:sz w:val="20"/>
              </w:rPr>
            </w:pPr>
            <w:r w:rsidRPr="00F17B35">
              <w:rPr>
                <w:rFonts w:ascii="Times New Roman" w:hAnsi="Times New Roman" w:cs="Times New Roman"/>
                <w:b/>
                <w:sz w:val="20"/>
              </w:rPr>
              <w:t>Содержание работы</w:t>
            </w:r>
          </w:p>
          <w:p w:rsidR="00F17B35" w:rsidRPr="00F17B35" w:rsidRDefault="00F17B35" w:rsidP="00357F0D">
            <w:pPr>
              <w:jc w:val="both"/>
              <w:rPr>
                <w:rFonts w:ascii="Times New Roman" w:hAnsi="Times New Roman" w:cs="Times New Roman"/>
                <w:b/>
                <w:sz w:val="20"/>
              </w:rPr>
            </w:pPr>
          </w:p>
        </w:tc>
        <w:tc>
          <w:tcPr>
            <w:tcW w:w="1325" w:type="dxa"/>
            <w:tcBorders>
              <w:top w:val="single" w:sz="4" w:space="0" w:color="auto"/>
              <w:left w:val="single" w:sz="4" w:space="0" w:color="auto"/>
              <w:bottom w:val="single" w:sz="4" w:space="0" w:color="auto"/>
              <w:right w:val="single" w:sz="4" w:space="0" w:color="auto"/>
            </w:tcBorders>
            <w:shd w:val="clear" w:color="auto" w:fill="FFFF99"/>
          </w:tcPr>
          <w:p w:rsidR="00F17B35" w:rsidRPr="00F17B35" w:rsidRDefault="00F17B35" w:rsidP="00357F0D">
            <w:pPr>
              <w:jc w:val="both"/>
              <w:rPr>
                <w:rFonts w:ascii="Times New Roman" w:hAnsi="Times New Roman" w:cs="Times New Roman"/>
                <w:b/>
                <w:sz w:val="20"/>
              </w:rPr>
            </w:pPr>
            <w:r w:rsidRPr="00F17B35">
              <w:rPr>
                <w:rFonts w:ascii="Times New Roman" w:hAnsi="Times New Roman" w:cs="Times New Roman"/>
                <w:b/>
                <w:sz w:val="20"/>
              </w:rPr>
              <w:t>Сроки</w:t>
            </w:r>
          </w:p>
        </w:tc>
        <w:tc>
          <w:tcPr>
            <w:tcW w:w="3420" w:type="dxa"/>
            <w:tcBorders>
              <w:top w:val="single" w:sz="4" w:space="0" w:color="auto"/>
              <w:left w:val="single" w:sz="4" w:space="0" w:color="auto"/>
              <w:bottom w:val="single" w:sz="4" w:space="0" w:color="auto"/>
              <w:right w:val="single" w:sz="4" w:space="0" w:color="auto"/>
            </w:tcBorders>
            <w:shd w:val="clear" w:color="auto" w:fill="FFFF99"/>
          </w:tcPr>
          <w:p w:rsidR="00F17B35" w:rsidRPr="00F17B35" w:rsidRDefault="00F17B35" w:rsidP="00357F0D">
            <w:pPr>
              <w:jc w:val="both"/>
              <w:rPr>
                <w:rFonts w:ascii="Times New Roman" w:hAnsi="Times New Roman" w:cs="Times New Roman"/>
                <w:b/>
                <w:sz w:val="20"/>
              </w:rPr>
            </w:pPr>
            <w:r w:rsidRPr="00F17B35">
              <w:rPr>
                <w:rFonts w:ascii="Times New Roman" w:hAnsi="Times New Roman" w:cs="Times New Roman"/>
                <w:b/>
                <w:sz w:val="20"/>
              </w:rPr>
              <w:t>Ответственные</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sz w:val="20"/>
              </w:rPr>
            </w:pPr>
            <w:r w:rsidRPr="00F17B35">
              <w:rPr>
                <w:rFonts w:ascii="Times New Roman" w:hAnsi="Times New Roman" w:cs="Times New Roman"/>
                <w:b/>
                <w:sz w:val="20"/>
              </w:rPr>
              <w:t>сентябрь</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b/>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знаний»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классный час</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 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памяти и скорби 03.09.</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Общешкольная линейка</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солидарности в борьбе с терроризмом»</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Зам. директора по безопасности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3</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Классные собрания по выборам активов классов </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классов</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работы кружковых занятий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Педагогический мониторинг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занятости обучающихся во внеурочное время»</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«Определение уровня воспитан</w:t>
            </w:r>
            <w:r w:rsidRPr="00F17B35">
              <w:rPr>
                <w:rFonts w:ascii="Times New Roman" w:hAnsi="Times New Roman" w:cs="Times New Roman"/>
                <w:sz w:val="20"/>
              </w:rPr>
              <w:softHyphen/>
              <w:t>ности обучающихся»</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Администрация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5</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shd w:val="clear" w:color="auto" w:fill="FFFFFF"/>
              <w:spacing w:before="30" w:after="30"/>
              <w:jc w:val="both"/>
              <w:rPr>
                <w:rFonts w:ascii="Times New Roman" w:hAnsi="Times New Roman" w:cs="Times New Roman"/>
                <w:sz w:val="20"/>
              </w:rPr>
            </w:pPr>
            <w:r w:rsidRPr="00F17B35">
              <w:rPr>
                <w:rFonts w:ascii="Times New Roman" w:hAnsi="Times New Roman" w:cs="Times New Roman"/>
                <w:sz w:val="20"/>
              </w:rPr>
              <w:t>Неделя профилактики ЗОЖ</w:t>
            </w:r>
          </w:p>
          <w:p w:rsidR="00F17B35" w:rsidRPr="00F17B35" w:rsidRDefault="00F17B35" w:rsidP="00357F0D">
            <w:pPr>
              <w:shd w:val="clear" w:color="auto" w:fill="FFFFFF"/>
              <w:spacing w:before="30" w:after="30"/>
              <w:jc w:val="both"/>
              <w:rPr>
                <w:rFonts w:ascii="Times New Roman" w:hAnsi="Times New Roman" w:cs="Times New Roman"/>
                <w:sz w:val="20"/>
              </w:rPr>
            </w:pPr>
            <w:r w:rsidRPr="00F17B35">
              <w:rPr>
                <w:rFonts w:ascii="Times New Roman" w:hAnsi="Times New Roman" w:cs="Times New Roman"/>
                <w:sz w:val="20"/>
              </w:rPr>
              <w:t>«Наше здоровье – в наших руках!»</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физкультуры и ОБЖ</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Психолог школы</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Социальный педагог школ</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673"/>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октябрь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7</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пожилых людей 01.10.</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8</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учителя</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9</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День бега</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10</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Неделя по профилактике ПДДТТ</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безопасности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Учитель ОБЖ</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Классные руководители </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11</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конкурс чтецов</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Литературный праздник «Белые журавли» - 22.10.</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праздник поэзии в память о павших на полях сражений во всех войнах</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русского языка и лит-ры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ноябрь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12</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Общешкольная акция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«Спорт – альтернатива пагубным привычкам»</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КВН 08.11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молодёжи 10.11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Всероссийский день призывника 15.11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отказа от курения 17.11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детей 20.11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борьбы со СПИДом 01.12.11</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421"/>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13</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школьной спартакиады по игровым видам спорта.</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УСШ</w:t>
            </w:r>
          </w:p>
        </w:tc>
      </w:tr>
      <w:tr w:rsidR="00F17B35" w:rsidRPr="00F17B35" w:rsidTr="00357F0D">
        <w:trPr>
          <w:trHeight w:val="581"/>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14</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Неделя правовых знаний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работы с детьми, требующими особого педагогического внимания</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Социальный педагог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15</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матери России 27.11.</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16</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Проведение праздника «Золотая осень»</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начальной школы</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17</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День здоровья</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Заместитель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декабрь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89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18</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Общешкольные мероприятия - день правовых знаний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борьбы с коррупцией 09.12</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прав человека 10.12</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конституции РФ 12.12</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89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19</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Общешкольные мероприятия</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героев Отечества в России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футбола 10.12</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школьной спартакиады по мини-футболу.</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физкультуры</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tc>
      </w:tr>
      <w:tr w:rsidR="00F17B35" w:rsidRPr="00F17B35" w:rsidTr="00357F0D">
        <w:trPr>
          <w:trHeight w:val="89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20</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Педагогический мониторинг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«Включённость обучающихся в воспитательный процесс» </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21</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Новогодние общешкольные мероприятия</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январь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22</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Месячник вежливости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«спасибо» 11.01</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объятий 21.01</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23</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Декада  памяти.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Освобождение Тосненского района от немецко-фашистских захватчиков</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Прорыв блокады Ленинграда</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24</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Педагогический мониторинг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занятости обучающихся во внеурочное время»</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февраль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922"/>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25</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Неделя правовых знаний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работы с детьми, требующими особого педагогического внимания</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Социальный педагог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p w:rsidR="00F17B35" w:rsidRPr="00F17B35" w:rsidRDefault="00F17B35" w:rsidP="00357F0D">
            <w:pPr>
              <w:jc w:val="both"/>
              <w:rPr>
                <w:rFonts w:ascii="Times New Roman" w:hAnsi="Times New Roman" w:cs="Times New Roman"/>
                <w:sz w:val="16"/>
                <w:szCs w:val="16"/>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26</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всех влюблённых</w:t>
            </w: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27</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памяти воинов интернационалистов</w:t>
            </w:r>
          </w:p>
        </w:tc>
        <w:tc>
          <w:tcPr>
            <w:tcW w:w="1325" w:type="dxa"/>
            <w:vMerge/>
            <w:tcBorders>
              <w:top w:val="nil"/>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28</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Проведение праздника «Масленица» </w:t>
            </w:r>
          </w:p>
        </w:tc>
        <w:tc>
          <w:tcPr>
            <w:tcW w:w="1325" w:type="dxa"/>
            <w:vMerge/>
            <w:tcBorders>
              <w:top w:val="nil"/>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начальных классов</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29</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родного языка</w:t>
            </w:r>
          </w:p>
        </w:tc>
        <w:tc>
          <w:tcPr>
            <w:tcW w:w="1325" w:type="dxa"/>
            <w:vMerge/>
            <w:tcBorders>
              <w:top w:val="nil"/>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русского языка и лит-ры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30</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День защитников отечества</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школьной спартакиады по игровым видам спорта.</w:t>
            </w:r>
          </w:p>
          <w:p w:rsidR="00F17B35" w:rsidRPr="00F17B35" w:rsidRDefault="00F17B35" w:rsidP="00357F0D">
            <w:pPr>
              <w:jc w:val="both"/>
              <w:rPr>
                <w:rFonts w:ascii="Times New Roman" w:hAnsi="Times New Roman" w:cs="Times New Roman"/>
                <w:sz w:val="20"/>
              </w:rPr>
            </w:pPr>
          </w:p>
        </w:tc>
        <w:tc>
          <w:tcPr>
            <w:tcW w:w="1325" w:type="dxa"/>
            <w:vMerge/>
            <w:tcBorders>
              <w:top w:val="nil"/>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ОБЖ, физкультуры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31</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День здоровья</w:t>
            </w:r>
          </w:p>
        </w:tc>
        <w:tc>
          <w:tcPr>
            <w:tcW w:w="1325" w:type="dxa"/>
            <w:vMerge/>
            <w:tcBorders>
              <w:top w:val="nil"/>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Заместитель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март</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475"/>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32</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женский день 08.03.</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33</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Общешкольное мероприятие</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защиты прав потребителей</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34</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Общешкольные мероприятия</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поэзии 21.03.</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театра 27.03.</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русского языка и лит-ры</w:t>
            </w:r>
          </w:p>
          <w:p w:rsidR="00F17B35" w:rsidRPr="00F17B35" w:rsidRDefault="003E74B2" w:rsidP="00357F0D">
            <w:pPr>
              <w:jc w:val="both"/>
              <w:rPr>
                <w:rFonts w:ascii="Times New Roman" w:hAnsi="Times New Roman" w:cs="Times New Roman"/>
                <w:sz w:val="20"/>
              </w:rPr>
            </w:pPr>
            <w:r>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35</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Участие в районном конкурсе «Молодые дарования»</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предметники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апрель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36</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Неделя правовых знаний</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работы с детьми, требующими особого педагогического внимания</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Социальный педагог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37</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Международный день детской книги</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русского языка и лит-ры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Библиотекарь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38</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Всемирный день авиации и космонавтики</w:t>
            </w: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39</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школьной олимпиады.</w:t>
            </w:r>
          </w:p>
          <w:p w:rsidR="00F17B35" w:rsidRPr="00F17B35" w:rsidRDefault="00F17B35" w:rsidP="00357F0D">
            <w:pPr>
              <w:jc w:val="both"/>
              <w:rPr>
                <w:rFonts w:ascii="Times New Roman" w:hAnsi="Times New Roman" w:cs="Times New Roman"/>
                <w:sz w:val="12"/>
                <w:szCs w:val="12"/>
              </w:rPr>
            </w:pPr>
          </w:p>
        </w:tc>
        <w:tc>
          <w:tcPr>
            <w:tcW w:w="1325" w:type="dxa"/>
            <w:vMerge/>
            <w:tcBorders>
              <w:left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физкультуры</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3E74B2" w:rsidP="003E74B2">
            <w:pPr>
              <w:jc w:val="both"/>
              <w:rPr>
                <w:rFonts w:ascii="Times New Roman" w:hAnsi="Times New Roman" w:cs="Times New Roman"/>
                <w:sz w:val="20"/>
              </w:rPr>
            </w:pPr>
            <w:r w:rsidRPr="00F17B35">
              <w:rPr>
                <w:rFonts w:ascii="Times New Roman" w:hAnsi="Times New Roman" w:cs="Times New Roman"/>
                <w:sz w:val="20"/>
              </w:rPr>
              <w:t xml:space="preserve"> </w:t>
            </w:r>
            <w:r w:rsidR="00F17B35" w:rsidRPr="00F17B35">
              <w:rPr>
                <w:rFonts w:ascii="Times New Roman" w:hAnsi="Times New Roman" w:cs="Times New Roman"/>
                <w:sz w:val="20"/>
              </w:rPr>
              <w:t>«</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E74B2">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май</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41</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конкурс рисунков и плакатов</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Праздник весны и труда</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p w:rsidR="00F17B35" w:rsidRPr="00F17B35" w:rsidRDefault="00F17B35" w:rsidP="00357F0D">
            <w:pPr>
              <w:jc w:val="both"/>
              <w:rPr>
                <w:rFonts w:ascii="Times New Roman" w:hAnsi="Times New Roman" w:cs="Times New Roman"/>
                <w:sz w:val="12"/>
                <w:szCs w:val="12"/>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42</w:t>
            </w:r>
          </w:p>
        </w:tc>
        <w:tc>
          <w:tcPr>
            <w:tcW w:w="4979" w:type="dxa"/>
            <w:tcBorders>
              <w:top w:val="single" w:sz="4" w:space="0" w:color="auto"/>
              <w:left w:val="single" w:sz="4" w:space="0" w:color="auto"/>
              <w:bottom w:val="single" w:sz="4" w:space="0" w:color="auto"/>
              <w:right w:val="single" w:sz="4" w:space="0" w:color="auto"/>
            </w:tcBorders>
          </w:tcPr>
          <w:p w:rsidR="003E74B2" w:rsidRPr="00F17B35" w:rsidRDefault="00F17B35" w:rsidP="003E74B2">
            <w:pPr>
              <w:jc w:val="both"/>
              <w:rPr>
                <w:rFonts w:ascii="Times New Roman" w:hAnsi="Times New Roman" w:cs="Times New Roman"/>
                <w:sz w:val="20"/>
              </w:rPr>
            </w:pPr>
            <w:r w:rsidRPr="00F17B35">
              <w:rPr>
                <w:rFonts w:ascii="Times New Roman" w:hAnsi="Times New Roman" w:cs="Times New Roman"/>
                <w:sz w:val="20"/>
              </w:rPr>
              <w:t>Декада, посвящённая</w:t>
            </w:r>
            <w:r w:rsidR="003E74B2">
              <w:rPr>
                <w:rFonts w:ascii="Times New Roman" w:hAnsi="Times New Roman" w:cs="Times New Roman"/>
                <w:sz w:val="20"/>
              </w:rPr>
              <w:t xml:space="preserve"> победе в ВОВ</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w:t>
            </w: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Учителя истории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43</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Неделя профилактики ПДДТТ</w:t>
            </w: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безопасности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ОБЖ</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Классные руководители </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44</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Участие в районном конкурсе «Безопасное колесо»</w:t>
            </w: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Учителя истории, ОБЖ</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45</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Праздник последнего звонка</w:t>
            </w: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Классный руководитель</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Актив класса</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46</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Подведение итогов работы за год</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 «Итоги. Анализ. Перспективы»</w:t>
            </w: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p>
        </w:tc>
      </w:tr>
      <w:tr w:rsidR="00F17B35" w:rsidRPr="00F17B35" w:rsidTr="00357F0D">
        <w:trPr>
          <w:trHeight w:val="795"/>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47</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Организация летней занятости обучающихся</w:t>
            </w: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48</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Педагогический мониторинг </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 xml:space="preserve">«Включённость в воспитательный процесс» </w:t>
            </w:r>
          </w:p>
          <w:p w:rsidR="00F17B35" w:rsidRPr="00F17B35" w:rsidRDefault="00F17B35" w:rsidP="00357F0D">
            <w:pPr>
              <w:shd w:val="clear" w:color="auto" w:fill="FFFFFF"/>
              <w:spacing w:before="30" w:after="30"/>
              <w:jc w:val="both"/>
              <w:rPr>
                <w:rFonts w:ascii="Times New Roman" w:hAnsi="Times New Roman" w:cs="Times New Roman"/>
                <w:sz w:val="20"/>
              </w:rPr>
            </w:pPr>
            <w:r w:rsidRPr="00F17B35">
              <w:rPr>
                <w:rFonts w:ascii="Times New Roman" w:hAnsi="Times New Roman" w:cs="Times New Roman"/>
                <w:sz w:val="20"/>
              </w:rPr>
              <w:t>«Определение уровня воспитан</w:t>
            </w:r>
            <w:r w:rsidRPr="00F17B35">
              <w:rPr>
                <w:rFonts w:ascii="Times New Roman" w:hAnsi="Times New Roman" w:cs="Times New Roman"/>
                <w:sz w:val="20"/>
              </w:rPr>
              <w:softHyphen/>
              <w:t>ности обучающихся»</w:t>
            </w:r>
          </w:p>
          <w:p w:rsidR="00F17B35" w:rsidRPr="00F17B35" w:rsidRDefault="00F17B35" w:rsidP="00357F0D">
            <w:pPr>
              <w:jc w:val="both"/>
              <w:rPr>
                <w:rFonts w:ascii="Times New Roman" w:hAnsi="Times New Roman" w:cs="Times New Roman"/>
                <w:sz w:val="20"/>
              </w:rPr>
            </w:pPr>
          </w:p>
        </w:tc>
        <w:tc>
          <w:tcPr>
            <w:tcW w:w="1325" w:type="dxa"/>
            <w:vMerge/>
            <w:tcBorders>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Обучающиеся школы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166"/>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49</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Общешкольный День здоровья</w:t>
            </w:r>
          </w:p>
        </w:tc>
        <w:tc>
          <w:tcPr>
            <w:tcW w:w="1325" w:type="dxa"/>
            <w:vMerge/>
            <w:tcBorders>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Заместитель директора по ВР</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Учитель физкультуры</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Классные руководители</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216"/>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c>
          <w:tcPr>
            <w:tcW w:w="1325" w:type="dxa"/>
            <w:vMerge w:val="restart"/>
            <w:tcBorders>
              <w:top w:val="single" w:sz="4" w:space="0" w:color="auto"/>
              <w:left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r w:rsidRPr="00F17B35">
              <w:rPr>
                <w:rFonts w:ascii="Times New Roman" w:hAnsi="Times New Roman" w:cs="Times New Roman"/>
                <w:b/>
                <w:bCs/>
                <w:sz w:val="20"/>
              </w:rPr>
              <w:t>июнь</w:t>
            </w: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b/>
                <w:bCs/>
                <w:sz w:val="20"/>
              </w:rPr>
            </w:pPr>
          </w:p>
        </w:tc>
      </w:tr>
      <w:tr w:rsidR="00F17B35" w:rsidRPr="00F17B35" w:rsidTr="00357F0D">
        <w:trPr>
          <w:trHeight w:val="795"/>
        </w:trPr>
        <w:tc>
          <w:tcPr>
            <w:tcW w:w="417" w:type="dxa"/>
            <w:tcBorders>
              <w:top w:val="single" w:sz="4" w:space="0" w:color="auto"/>
              <w:left w:val="single" w:sz="4" w:space="0" w:color="auto"/>
              <w:bottom w:val="single" w:sz="4" w:space="0" w:color="auto"/>
              <w:right w:val="single" w:sz="4" w:space="0" w:color="auto"/>
            </w:tcBorders>
            <w:shd w:val="clear" w:color="auto" w:fill="CCFFFF"/>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lastRenderedPageBreak/>
              <w:t>50</w:t>
            </w:r>
          </w:p>
        </w:tc>
        <w:tc>
          <w:tcPr>
            <w:tcW w:w="4979"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Деятельность летних оздоровительных лагерей</w:t>
            </w:r>
          </w:p>
        </w:tc>
        <w:tc>
          <w:tcPr>
            <w:tcW w:w="1325" w:type="dxa"/>
            <w:vMerge/>
            <w:tcBorders>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tcPr>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Начальник лагеря</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Воспитатели лагеря</w:t>
            </w:r>
          </w:p>
          <w:p w:rsidR="00F17B35" w:rsidRPr="00F17B35" w:rsidRDefault="00F17B35" w:rsidP="00357F0D">
            <w:pPr>
              <w:jc w:val="both"/>
              <w:rPr>
                <w:rFonts w:ascii="Times New Roman" w:hAnsi="Times New Roman" w:cs="Times New Roman"/>
                <w:sz w:val="20"/>
              </w:rPr>
            </w:pPr>
            <w:r w:rsidRPr="00F17B35">
              <w:rPr>
                <w:rFonts w:ascii="Times New Roman" w:hAnsi="Times New Roman" w:cs="Times New Roman"/>
                <w:sz w:val="20"/>
              </w:rPr>
              <w:t>Родители (законные представители)</w:t>
            </w:r>
          </w:p>
        </w:tc>
      </w:tr>
      <w:tr w:rsidR="00F17B35" w:rsidRPr="00F17B35" w:rsidTr="00357F0D">
        <w:trPr>
          <w:trHeight w:val="212"/>
        </w:trPr>
        <w:tc>
          <w:tcPr>
            <w:tcW w:w="417"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4979"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1325"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c>
          <w:tcPr>
            <w:tcW w:w="3420" w:type="dxa"/>
            <w:tcBorders>
              <w:top w:val="single" w:sz="4" w:space="0" w:color="auto"/>
              <w:left w:val="single" w:sz="4" w:space="0" w:color="auto"/>
              <w:bottom w:val="single" w:sz="4" w:space="0" w:color="auto"/>
              <w:right w:val="single" w:sz="4" w:space="0" w:color="auto"/>
            </w:tcBorders>
            <w:shd w:val="clear" w:color="auto" w:fill="FFCC99"/>
          </w:tcPr>
          <w:p w:rsidR="00F17B35" w:rsidRPr="00F17B35" w:rsidRDefault="00F17B35" w:rsidP="00357F0D">
            <w:pPr>
              <w:jc w:val="both"/>
              <w:rPr>
                <w:rFonts w:ascii="Times New Roman" w:hAnsi="Times New Roman" w:cs="Times New Roman"/>
                <w:sz w:val="20"/>
              </w:rPr>
            </w:pPr>
          </w:p>
        </w:tc>
      </w:tr>
    </w:tbl>
    <w:p w:rsidR="00F17B35" w:rsidRPr="00F17B35" w:rsidRDefault="00F17B35"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Педагогический коллектив, обе</w:t>
      </w:r>
      <w:r w:rsidR="00AE50FA">
        <w:rPr>
          <w:rFonts w:ascii="Times New Roman" w:hAnsi="Times New Roman" w:cs="Times New Roman"/>
          <w:color w:val="auto"/>
          <w:sz w:val="28"/>
          <w:szCs w:val="28"/>
        </w:rPr>
        <w:t>спечивая</w:t>
      </w:r>
      <w:r w:rsidRPr="00AE50FA">
        <w:rPr>
          <w:rFonts w:ascii="Times New Roman" w:hAnsi="Times New Roman" w:cs="Times New Roman"/>
          <w:color w:val="auto"/>
          <w:sz w:val="28"/>
          <w:szCs w:val="28"/>
        </w:rPr>
        <w:t xml:space="preserve"> образовательный процесс и реальное взаимодействие ребёнка, родителей и социума, стремится к  активному  диалогу  и  широкому  взаимодействию  с  семьёй  ребёнка  с ограниченными возможностями здоровья. </w:t>
      </w:r>
      <w:r w:rsidR="00AE50FA">
        <w:rPr>
          <w:rFonts w:ascii="Times New Roman" w:hAnsi="Times New Roman" w:cs="Times New Roman"/>
          <w:color w:val="auto"/>
          <w:sz w:val="28"/>
          <w:szCs w:val="28"/>
        </w:rPr>
        <w:t>Только при условии существования</w:t>
      </w:r>
      <w:r w:rsidRPr="00AE50FA">
        <w:rPr>
          <w:rFonts w:ascii="Times New Roman" w:hAnsi="Times New Roman" w:cs="Times New Roman"/>
          <w:color w:val="auto"/>
          <w:sz w:val="28"/>
          <w:szCs w:val="28"/>
        </w:rPr>
        <w:t xml:space="preserve"> тесного</w:t>
      </w:r>
      <w:r w:rsidR="00AE50FA">
        <w:rPr>
          <w:rFonts w:ascii="Times New Roman" w:hAnsi="Times New Roman" w:cs="Times New Roman"/>
          <w:color w:val="auto"/>
          <w:sz w:val="28"/>
          <w:szCs w:val="28"/>
        </w:rPr>
        <w:t xml:space="preserve"> деятельного союза с семьей ребенка, возможно, осуществлять его адаптацию и интеграцию в общество, развивать духовный </w:t>
      </w:r>
      <w:r w:rsidRPr="00AE50FA">
        <w:rPr>
          <w:rFonts w:ascii="Times New Roman" w:hAnsi="Times New Roman" w:cs="Times New Roman"/>
          <w:color w:val="auto"/>
          <w:sz w:val="28"/>
          <w:szCs w:val="28"/>
        </w:rPr>
        <w:t>мир,</w:t>
      </w:r>
      <w:r w:rsidR="00AE50FA">
        <w:rPr>
          <w:rFonts w:ascii="Times New Roman" w:hAnsi="Times New Roman" w:cs="Times New Roman"/>
          <w:color w:val="auto"/>
          <w:sz w:val="28"/>
          <w:szCs w:val="28"/>
        </w:rPr>
        <w:t xml:space="preserve"> формировать готовность</w:t>
      </w:r>
      <w:r w:rsidRPr="00AE50FA">
        <w:rPr>
          <w:rFonts w:ascii="Times New Roman" w:hAnsi="Times New Roman" w:cs="Times New Roman"/>
          <w:color w:val="auto"/>
          <w:sz w:val="28"/>
          <w:szCs w:val="28"/>
        </w:rPr>
        <w:t xml:space="preserve"> к</w:t>
      </w:r>
      <w:r w:rsidR="00272D8F">
        <w:rPr>
          <w:rFonts w:ascii="Times New Roman" w:hAnsi="Times New Roman" w:cs="Times New Roman"/>
          <w:color w:val="auto"/>
          <w:sz w:val="28"/>
          <w:szCs w:val="28"/>
        </w:rPr>
        <w:t xml:space="preserve"> </w:t>
      </w:r>
      <w:r w:rsidRPr="00AE50FA">
        <w:rPr>
          <w:rFonts w:ascii="Times New Roman" w:hAnsi="Times New Roman" w:cs="Times New Roman"/>
          <w:color w:val="auto"/>
          <w:sz w:val="28"/>
          <w:szCs w:val="28"/>
        </w:rPr>
        <w:t>самостоятельной жизни, к выбору в пользу нравственных ц</w:t>
      </w:r>
      <w:r w:rsidR="00AE50FA">
        <w:rPr>
          <w:rFonts w:ascii="Times New Roman" w:hAnsi="Times New Roman" w:cs="Times New Roman"/>
          <w:color w:val="auto"/>
          <w:sz w:val="28"/>
          <w:szCs w:val="28"/>
        </w:rPr>
        <w:t>енностей. Содержание, формы и</w:t>
      </w:r>
      <w:r w:rsidRPr="00AE50FA">
        <w:rPr>
          <w:rFonts w:ascii="Times New Roman" w:hAnsi="Times New Roman" w:cs="Times New Roman"/>
          <w:color w:val="auto"/>
          <w:sz w:val="28"/>
          <w:szCs w:val="28"/>
        </w:rPr>
        <w:t xml:space="preserve"> ме</w:t>
      </w:r>
      <w:r w:rsidR="00AE50FA">
        <w:rPr>
          <w:rFonts w:ascii="Times New Roman" w:hAnsi="Times New Roman" w:cs="Times New Roman"/>
          <w:color w:val="auto"/>
          <w:sz w:val="28"/>
          <w:szCs w:val="28"/>
        </w:rPr>
        <w:t xml:space="preserve">тоды взаимодействия с </w:t>
      </w:r>
      <w:r w:rsidRPr="00AE50FA">
        <w:rPr>
          <w:rFonts w:ascii="Times New Roman" w:hAnsi="Times New Roman" w:cs="Times New Roman"/>
          <w:color w:val="auto"/>
          <w:sz w:val="28"/>
          <w:szCs w:val="28"/>
        </w:rPr>
        <w:t xml:space="preserve">семьей </w:t>
      </w:r>
      <w:r w:rsidR="00AE50FA">
        <w:rPr>
          <w:rFonts w:ascii="Times New Roman" w:hAnsi="Times New Roman" w:cs="Times New Roman"/>
          <w:color w:val="auto"/>
          <w:sz w:val="28"/>
          <w:szCs w:val="28"/>
        </w:rPr>
        <w:t xml:space="preserve">ребенка </w:t>
      </w:r>
      <w:r w:rsidRPr="00AE50FA">
        <w:rPr>
          <w:rFonts w:ascii="Times New Roman" w:hAnsi="Times New Roman" w:cs="Times New Roman"/>
          <w:color w:val="auto"/>
          <w:sz w:val="28"/>
          <w:szCs w:val="28"/>
        </w:rPr>
        <w:t>выстраиваются в соответствии с задачами, стоящими перед  образовательной организацией,</w:t>
      </w:r>
      <w:r w:rsidR="00AE50FA">
        <w:rPr>
          <w:rFonts w:ascii="Times New Roman" w:hAnsi="Times New Roman" w:cs="Times New Roman"/>
          <w:color w:val="auto"/>
          <w:sz w:val="28"/>
          <w:szCs w:val="28"/>
        </w:rPr>
        <w:t xml:space="preserve"> в направлении наиболее полной их реализации для полноценного формирования личности ребенка, социальной адаптации</w:t>
      </w:r>
      <w:r w:rsidRPr="00AE50FA">
        <w:rPr>
          <w:rFonts w:ascii="Times New Roman" w:hAnsi="Times New Roman" w:cs="Times New Roman"/>
          <w:color w:val="auto"/>
          <w:sz w:val="28"/>
          <w:szCs w:val="28"/>
        </w:rPr>
        <w:t xml:space="preserve"> и интеграции в общество.</w:t>
      </w:r>
    </w:p>
    <w:p w:rsidR="004020C2" w:rsidRPr="00AE50FA" w:rsidRDefault="004020C2" w:rsidP="00AE50FA">
      <w:pPr>
        <w:widowControl w:val="0"/>
        <w:overflowPunct w:val="0"/>
        <w:autoSpaceDE w:val="0"/>
        <w:spacing w:after="0" w:line="240" w:lineRule="auto"/>
        <w:jc w:val="both"/>
        <w:rPr>
          <w:rFonts w:ascii="Times New Roman" w:hAnsi="Times New Roman" w:cs="Times New Roman"/>
          <w:i/>
          <w:color w:val="auto"/>
          <w:sz w:val="28"/>
          <w:szCs w:val="28"/>
        </w:rPr>
      </w:pPr>
      <w:r w:rsidRPr="00AE50FA">
        <w:rPr>
          <w:rFonts w:ascii="Times New Roman" w:hAnsi="Times New Roman" w:cs="Times New Roman"/>
          <w:i/>
          <w:color w:val="auto"/>
          <w:sz w:val="28"/>
          <w:szCs w:val="28"/>
        </w:rPr>
        <w:t>2. Повышение педагогической культуры родителей (законных представителей) обучающихся.</w:t>
      </w: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Педагогическая культура родителей – один из самых действенных факторов духовно-нра</w:t>
      </w:r>
      <w:r w:rsidR="00AE50FA">
        <w:rPr>
          <w:rFonts w:ascii="Times New Roman" w:hAnsi="Times New Roman" w:cs="Times New Roman"/>
          <w:color w:val="auto"/>
          <w:sz w:val="28"/>
          <w:szCs w:val="28"/>
        </w:rPr>
        <w:t xml:space="preserve">вственного развития, воспитания младших школьников. </w:t>
      </w:r>
      <w:r w:rsidRPr="00AE50FA">
        <w:rPr>
          <w:rFonts w:ascii="Times New Roman" w:hAnsi="Times New Roman" w:cs="Times New Roman"/>
          <w:color w:val="auto"/>
          <w:sz w:val="28"/>
          <w:szCs w:val="28"/>
        </w:rPr>
        <w:t xml:space="preserve">Уклад семейной жизни представляет собой один из важнейших компонентов нравственного уклада жизни обучающихся. В силу этого повышение педагогической культуры родителей необходимо рассматривать как одно из важнейших условий воспитания и социализации младших школьников. </w:t>
      </w: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Основными задачами в работе с родителями являются:</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развитие у родителей способности оказывать поддержку;</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развитие конструктивных способов взаимодействия;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поиск новых конструктивных способов разрешения проблемных ситуаций;</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увеличение взаимной открытости;</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улучшение понимания родителями собственного ребенка, особенностей и закономерностей его развития.</w:t>
      </w:r>
    </w:p>
    <w:p w:rsidR="004020C2" w:rsidRPr="00AE50FA" w:rsidRDefault="00EC76BC"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 Система работы </w:t>
      </w:r>
      <w:r w:rsidR="004020C2" w:rsidRPr="00AE50FA">
        <w:rPr>
          <w:rFonts w:ascii="Times New Roman" w:hAnsi="Times New Roman" w:cs="Times New Roman"/>
          <w:color w:val="auto"/>
          <w:sz w:val="28"/>
          <w:szCs w:val="28"/>
        </w:rPr>
        <w:t>образовательной организации по повышению педагогической культуры родителей (законных представителей) в обеспечении духовно-нравственного развития и воспитания обучающихся основывается на следующих принципах:</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взаимного доверия и уважения друг к другу;</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педагогического  сотрудничества  семьи  и  образовательной организации  по  всем  вопросам  образования,  воспитания  и  развития детей, в том числе в определении основных направлений, ценностей и  приоритетов  деятельности  образовательной  организации  по духовно-нравственному </w:t>
      </w:r>
      <w:r w:rsidRPr="00AE50FA">
        <w:rPr>
          <w:rFonts w:ascii="Times New Roman" w:hAnsi="Times New Roman" w:cs="Times New Roman"/>
          <w:color w:val="auto"/>
          <w:sz w:val="28"/>
          <w:szCs w:val="28"/>
        </w:rPr>
        <w:lastRenderedPageBreak/>
        <w:t>развитию и воспитанию обучающихся;</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открытости,  обеспечивающей  доступность  для  родителей (законных представителей)  информации об эффективности процесса образования и воспитания ребенка;</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педагогическое внимание, уважение и требовательность к родителям (законным представителям);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содействие родителям (законным представителям) в решении индивидуальных проблем воспитания детей;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опора на положительный опыт семейного воспитания;</w:t>
      </w:r>
    </w:p>
    <w:p w:rsidR="004020C2" w:rsidRPr="00AE50FA" w:rsidRDefault="00AE50FA"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преемственности, сохранения и развития лучших</w:t>
      </w:r>
      <w:r w:rsidR="004020C2" w:rsidRPr="00AE50FA">
        <w:rPr>
          <w:rFonts w:ascii="Times New Roman" w:hAnsi="Times New Roman" w:cs="Times New Roman"/>
          <w:color w:val="auto"/>
          <w:sz w:val="28"/>
          <w:szCs w:val="28"/>
        </w:rPr>
        <w:t xml:space="preserve"> традиций духовно-нравственного воспитания.</w:t>
      </w: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 xml:space="preserve">В системе повышения педагогической культуры родителей (законных представителей) используются различные формы взаимодействия семьи и образовательной организации: </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классные и общешкольные родительские собрания;</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совместные внеклассные мероприятия;</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индивидуальные консультации;</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родительский лекторий, практикум, тренинг;</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информационные уголки для семьи и родителей (выставки, классные уголки для родителей, доска объявлений) и информация на сайте школы;</w:t>
      </w:r>
    </w:p>
    <w:p w:rsidR="004020C2" w:rsidRPr="00AE50FA" w:rsidRDefault="004020C2" w:rsidP="000C6AC1">
      <w:pPr>
        <w:widowControl w:val="0"/>
        <w:numPr>
          <w:ilvl w:val="0"/>
          <w:numId w:val="48"/>
        </w:numPr>
        <w:overflowPunct w:val="0"/>
        <w:autoSpaceDE w:val="0"/>
        <w:spacing w:after="0" w:line="240" w:lineRule="auto"/>
        <w:ind w:left="426"/>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дни открытых дверей.</w:t>
      </w:r>
    </w:p>
    <w:p w:rsidR="004020C2" w:rsidRPr="00AE50FA" w:rsidRDefault="004020C2" w:rsidP="00AE50FA">
      <w:pPr>
        <w:widowControl w:val="0"/>
        <w:overflowPunct w:val="0"/>
        <w:autoSpaceDE w:val="0"/>
        <w:spacing w:after="0" w:line="240" w:lineRule="auto"/>
        <w:ind w:firstLine="709"/>
        <w:jc w:val="both"/>
        <w:rPr>
          <w:rFonts w:ascii="Times New Roman" w:hAnsi="Times New Roman" w:cs="Times New Roman"/>
          <w:color w:val="auto"/>
          <w:sz w:val="28"/>
          <w:szCs w:val="28"/>
        </w:rPr>
      </w:pPr>
      <w:r w:rsidRPr="00AE50FA">
        <w:rPr>
          <w:rFonts w:ascii="Times New Roman" w:hAnsi="Times New Roman" w:cs="Times New Roman"/>
          <w:color w:val="auto"/>
          <w:sz w:val="28"/>
          <w:szCs w:val="28"/>
        </w:rPr>
        <w:t>Содержание работы по повышению педагогической культуры родителей (законных представителей) должно отражать содержание основных направлений духовно-нравственног</w:t>
      </w:r>
      <w:r w:rsidR="00AE50FA">
        <w:rPr>
          <w:rFonts w:ascii="Times New Roman" w:hAnsi="Times New Roman" w:cs="Times New Roman"/>
          <w:color w:val="auto"/>
          <w:sz w:val="28"/>
          <w:szCs w:val="28"/>
        </w:rPr>
        <w:t xml:space="preserve">о развития обучающихся. </w:t>
      </w:r>
      <w:r w:rsidR="003C5437">
        <w:rPr>
          <w:rFonts w:ascii="Times New Roman" w:hAnsi="Times New Roman" w:cs="Times New Roman"/>
          <w:color w:val="auto"/>
          <w:sz w:val="28"/>
          <w:szCs w:val="28"/>
        </w:rPr>
        <w:t>Повышение компетентности родителей в области воспитания духовно-нравственной личности ребенка, становление их участниками образовательной и воспитательной работы школы-интерната – ожидаемый результат выполнения работы</w:t>
      </w:r>
      <w:r w:rsidRPr="00AE50FA">
        <w:rPr>
          <w:rFonts w:ascii="Times New Roman" w:hAnsi="Times New Roman" w:cs="Times New Roman"/>
          <w:color w:val="auto"/>
          <w:sz w:val="28"/>
          <w:szCs w:val="28"/>
        </w:rPr>
        <w:t xml:space="preserve"> поданному направлению программы.</w:t>
      </w:r>
    </w:p>
    <w:p w:rsidR="005B5BE4" w:rsidRPr="003C5437" w:rsidRDefault="005B5BE4" w:rsidP="003C5437">
      <w:pPr>
        <w:pStyle w:val="af8"/>
        <w:shd w:val="clear" w:color="auto" w:fill="FFFFFF"/>
        <w:spacing w:before="0" w:after="0" w:line="240" w:lineRule="auto"/>
        <w:jc w:val="center"/>
        <w:rPr>
          <w:rFonts w:eastAsia="Arial Unicode MS"/>
          <w:b/>
          <w:bCs/>
          <w:sz w:val="28"/>
          <w:szCs w:val="28"/>
        </w:rPr>
      </w:pPr>
      <w:r w:rsidRPr="003C5437">
        <w:rPr>
          <w:rFonts w:eastAsia="Arial Unicode MS"/>
          <w:b/>
          <w:bCs/>
          <w:sz w:val="28"/>
          <w:szCs w:val="28"/>
        </w:rPr>
        <w:t>Планируемые результаты духовно-нравственного развития</w:t>
      </w:r>
    </w:p>
    <w:p w:rsidR="003C5437" w:rsidRDefault="005B5BE4" w:rsidP="003C5437">
      <w:pPr>
        <w:pStyle w:val="af8"/>
        <w:shd w:val="clear" w:color="auto" w:fill="FFFFFF"/>
        <w:spacing w:before="0" w:after="0" w:line="240" w:lineRule="auto"/>
        <w:jc w:val="center"/>
        <w:rPr>
          <w:rFonts w:eastAsia="Arial Unicode MS"/>
          <w:b/>
          <w:bCs/>
          <w:sz w:val="28"/>
          <w:szCs w:val="28"/>
        </w:rPr>
      </w:pPr>
      <w:r w:rsidRPr="003C5437">
        <w:rPr>
          <w:rFonts w:eastAsia="Arial Unicode MS"/>
          <w:b/>
          <w:bCs/>
          <w:sz w:val="28"/>
          <w:szCs w:val="28"/>
        </w:rPr>
        <w:t>обуча</w:t>
      </w:r>
      <w:r w:rsidR="003C5437">
        <w:rPr>
          <w:rFonts w:eastAsia="Arial Unicode MS"/>
          <w:b/>
          <w:bCs/>
          <w:sz w:val="28"/>
          <w:szCs w:val="28"/>
        </w:rPr>
        <w:t>ющихся с умственной отсталостью</w:t>
      </w:r>
    </w:p>
    <w:p w:rsidR="005B5BE4" w:rsidRPr="003C5437" w:rsidRDefault="005B5BE4" w:rsidP="003C5437">
      <w:pPr>
        <w:pStyle w:val="af8"/>
        <w:shd w:val="clear" w:color="auto" w:fill="FFFFFF"/>
        <w:spacing w:before="0" w:after="0" w:line="240" w:lineRule="auto"/>
        <w:jc w:val="center"/>
        <w:rPr>
          <w:rFonts w:eastAsia="Arial Unicode MS"/>
          <w:b/>
          <w:bCs/>
          <w:sz w:val="28"/>
          <w:szCs w:val="28"/>
        </w:rPr>
      </w:pPr>
      <w:r w:rsidRPr="003C5437">
        <w:rPr>
          <w:rFonts w:eastAsia="Arial Unicode MS"/>
          <w:b/>
          <w:bCs/>
          <w:sz w:val="28"/>
          <w:szCs w:val="28"/>
        </w:rPr>
        <w:t>(интеллектуальными нарушениями)</w:t>
      </w:r>
    </w:p>
    <w:p w:rsidR="005B5BE4" w:rsidRDefault="005B5BE4" w:rsidP="003746E1">
      <w:pPr>
        <w:widowControl w:val="0"/>
        <w:overflowPunct w:val="0"/>
        <w:autoSpaceDE w:val="0"/>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rsidR="005B5BE4" w:rsidRDefault="005B5BE4" w:rsidP="003746E1">
      <w:pPr>
        <w:widowControl w:val="0"/>
        <w:overflowPunct w:val="0"/>
        <w:autoSpaceDE w:val="0"/>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результате реализации программы духовно-нравственного развития должно обеспечиваться:</w:t>
      </w:r>
    </w:p>
    <w:p w:rsidR="003C5437" w:rsidRDefault="005B5BE4" w:rsidP="000C6AC1">
      <w:pPr>
        <w:widowControl w:val="0"/>
        <w:numPr>
          <w:ilvl w:val="0"/>
          <w:numId w:val="49"/>
        </w:numPr>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обучающимися представ</w:t>
      </w:r>
      <w:r w:rsidR="003C5437">
        <w:rPr>
          <w:rFonts w:ascii="Times New Roman" w:hAnsi="Times New Roman" w:cs="Times New Roman"/>
          <w:color w:val="auto"/>
          <w:sz w:val="28"/>
          <w:szCs w:val="28"/>
        </w:rPr>
        <w:t>лений и знаний (о Родине, о бли</w:t>
      </w:r>
      <w:r>
        <w:rPr>
          <w:rFonts w:ascii="Times New Roman" w:hAnsi="Times New Roman" w:cs="Times New Roman"/>
          <w:color w:val="auto"/>
          <w:sz w:val="28"/>
          <w:szCs w:val="28"/>
        </w:rPr>
        <w:t xml:space="preserve">жайшем окружении и о себе, об общественных нормах, социально </w:t>
      </w:r>
      <w:r>
        <w:rPr>
          <w:rFonts w:ascii="Times New Roman" w:hAnsi="Times New Roman" w:cs="Times New Roman"/>
          <w:color w:val="auto"/>
          <w:sz w:val="28"/>
          <w:szCs w:val="28"/>
        </w:rPr>
        <w:lastRenderedPageBreak/>
        <w:t>одо</w:t>
      </w:r>
      <w:r>
        <w:rPr>
          <w:rFonts w:ascii="Times New Roman" w:hAnsi="Times New Roman" w:cs="Times New Roman"/>
          <w:color w:val="auto"/>
          <w:sz w:val="28"/>
          <w:szCs w:val="28"/>
        </w:rPr>
        <w:softHyphen/>
        <w:t>б</w:t>
      </w:r>
      <w:r>
        <w:rPr>
          <w:rFonts w:ascii="Times New Roman" w:hAnsi="Times New Roman" w:cs="Times New Roman"/>
          <w:color w:val="auto"/>
          <w:sz w:val="28"/>
          <w:szCs w:val="28"/>
        </w:rPr>
        <w:softHyphen/>
        <w:t>ря</w:t>
      </w:r>
      <w:r>
        <w:rPr>
          <w:rFonts w:ascii="Times New Roman" w:hAnsi="Times New Roman" w:cs="Times New Roman"/>
          <w:color w:val="auto"/>
          <w:sz w:val="28"/>
          <w:szCs w:val="28"/>
        </w:rPr>
        <w:softHyphen/>
        <w:t>емых и не одобряемых формах поведения в обществе и  т. п.), первичного по</w:t>
      </w:r>
      <w:r>
        <w:rPr>
          <w:rFonts w:ascii="Times New Roman" w:hAnsi="Times New Roman" w:cs="Times New Roman"/>
          <w:color w:val="auto"/>
          <w:sz w:val="28"/>
          <w:szCs w:val="28"/>
        </w:rPr>
        <w:softHyphen/>
        <w:t>ни</w:t>
      </w:r>
      <w:r>
        <w:rPr>
          <w:rFonts w:ascii="Times New Roman" w:hAnsi="Times New Roman" w:cs="Times New Roman"/>
          <w:color w:val="auto"/>
          <w:sz w:val="28"/>
          <w:szCs w:val="28"/>
        </w:rPr>
        <w:softHyphen/>
        <w:t>мания социальной реальности и повседневной жизни;</w:t>
      </w:r>
    </w:p>
    <w:p w:rsidR="005B5BE4" w:rsidRPr="003C5437" w:rsidRDefault="005B5BE4" w:rsidP="000C6AC1">
      <w:pPr>
        <w:widowControl w:val="0"/>
        <w:numPr>
          <w:ilvl w:val="0"/>
          <w:numId w:val="49"/>
        </w:numPr>
        <w:overflowPunct w:val="0"/>
        <w:autoSpaceDE w:val="0"/>
        <w:spacing w:after="0" w:line="24" w:lineRule="atLeast"/>
        <w:ind w:left="426"/>
        <w:jc w:val="both"/>
        <w:rPr>
          <w:rFonts w:ascii="Times New Roman" w:hAnsi="Times New Roman" w:cs="Times New Roman"/>
          <w:color w:val="auto"/>
          <w:sz w:val="28"/>
          <w:szCs w:val="28"/>
        </w:rPr>
      </w:pPr>
      <w:r w:rsidRPr="003C5437">
        <w:rPr>
          <w:rFonts w:ascii="Times New Roman" w:hAnsi="Times New Roman" w:cs="Times New Roman"/>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приобретение обучающим</w:t>
      </w:r>
      <w:r w:rsidR="003C5437">
        <w:rPr>
          <w:rFonts w:ascii="Times New Roman" w:hAnsi="Times New Roman" w:cs="Times New Roman"/>
          <w:color w:val="auto"/>
          <w:sz w:val="28"/>
          <w:szCs w:val="28"/>
        </w:rPr>
        <w:t>и</w:t>
      </w:r>
      <w:r>
        <w:rPr>
          <w:rFonts w:ascii="Times New Roman" w:hAnsi="Times New Roman" w:cs="Times New Roman"/>
          <w:color w:val="auto"/>
          <w:sz w:val="28"/>
          <w:szCs w:val="28"/>
        </w:rPr>
        <w:t>ся нравственных моделей поведения, ко</w:t>
      </w:r>
      <w:r>
        <w:rPr>
          <w:rFonts w:ascii="Times New Roman" w:hAnsi="Times New Roman" w:cs="Times New Roman"/>
          <w:color w:val="auto"/>
          <w:sz w:val="28"/>
          <w:szCs w:val="28"/>
        </w:rPr>
        <w:softHyphen/>
        <w:t>то</w:t>
      </w:r>
      <w:r>
        <w:rPr>
          <w:rFonts w:ascii="Times New Roman" w:hAnsi="Times New Roman" w:cs="Times New Roman"/>
          <w:color w:val="auto"/>
          <w:sz w:val="28"/>
          <w:szCs w:val="28"/>
        </w:rPr>
        <w:softHyphen/>
        <w:t xml:space="preserve">рые он усвоил вследствие участия в той или иной общественно значимой деятельности; </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обучающегося как личности, формирование его социальной компетентности, чувства патриотизма и т. д. </w:t>
      </w:r>
    </w:p>
    <w:p w:rsidR="005B5BE4" w:rsidRDefault="005B5BE4" w:rsidP="003746E1">
      <w:pPr>
        <w:widowControl w:val="0"/>
        <w:overflowPunct w:val="0"/>
        <w:autoSpaceDE w:val="0"/>
        <w:spacing w:after="0" w:line="24"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rsidR="005B5BE4" w:rsidRDefault="005B5BE4" w:rsidP="003746E1">
      <w:pPr>
        <w:widowControl w:val="0"/>
        <w:overflowPunct w:val="0"/>
        <w:autoSpaceDE w:val="0"/>
        <w:spacing w:after="0" w:line="24" w:lineRule="atLeast"/>
        <w:ind w:firstLine="709"/>
        <w:jc w:val="both"/>
        <w:rPr>
          <w:rFonts w:ascii="Times New Roman" w:hAnsi="Times New Roman" w:cs="Times New Roman"/>
          <w:b/>
          <w:bCs/>
          <w:i/>
          <w:iCs/>
          <w:color w:val="auto"/>
          <w:sz w:val="28"/>
          <w:szCs w:val="28"/>
        </w:rPr>
      </w:pPr>
      <w:r>
        <w:rPr>
          <w:rFonts w:ascii="Times New Roman" w:hAnsi="Times New Roman" w:cs="Times New Roman"/>
          <w:color w:val="auto"/>
          <w:sz w:val="28"/>
          <w:szCs w:val="28"/>
        </w:rP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5B5BE4" w:rsidRPr="003C5437" w:rsidRDefault="005B5BE4" w:rsidP="003C5437">
      <w:pPr>
        <w:widowControl w:val="0"/>
        <w:overflowPunct w:val="0"/>
        <w:autoSpaceDE w:val="0"/>
        <w:spacing w:after="0" w:line="24" w:lineRule="atLeast"/>
        <w:jc w:val="center"/>
        <w:rPr>
          <w:rFonts w:ascii="Times New Roman" w:hAnsi="Times New Roman" w:cs="Times New Roman"/>
          <w:b/>
          <w:bCs/>
          <w:i/>
          <w:iCs/>
          <w:color w:val="auto"/>
          <w:sz w:val="28"/>
          <w:szCs w:val="28"/>
        </w:rPr>
      </w:pPr>
      <w:r>
        <w:rPr>
          <w:rFonts w:ascii="Times New Roman" w:hAnsi="Times New Roman" w:cs="Times New Roman"/>
          <w:b/>
          <w:bCs/>
          <w:i/>
          <w:iCs/>
          <w:color w:val="auto"/>
          <w:sz w:val="28"/>
          <w:szCs w:val="28"/>
        </w:rPr>
        <w:t>Воспитание гражданственности, патриотизма, уважения</w:t>
      </w:r>
      <w:r w:rsidR="00B95A6D">
        <w:rPr>
          <w:rFonts w:ascii="Times New Roman" w:hAnsi="Times New Roman" w:cs="Times New Roman"/>
          <w:b/>
          <w:bCs/>
          <w:i/>
          <w:iCs/>
          <w:color w:val="auto"/>
          <w:sz w:val="28"/>
          <w:szCs w:val="28"/>
        </w:rPr>
        <w:t xml:space="preserve"> </w:t>
      </w:r>
      <w:r>
        <w:rPr>
          <w:rFonts w:ascii="Times New Roman" w:hAnsi="Times New Roman" w:cs="Times New Roman"/>
          <w:b/>
          <w:bCs/>
          <w:i/>
          <w:iCs/>
          <w:color w:val="auto"/>
          <w:sz w:val="28"/>
          <w:szCs w:val="28"/>
        </w:rPr>
        <w:t>к правам, свободам и обязанностям человека</w:t>
      </w:r>
      <w:r w:rsidR="003C5437">
        <w:rPr>
          <w:rFonts w:ascii="Times New Roman" w:hAnsi="Times New Roman" w:cs="Times New Roman"/>
          <w:b/>
          <w:bCs/>
          <w:i/>
          <w:iCs/>
          <w:color w:val="auto"/>
          <w:sz w:val="28"/>
          <w:szCs w:val="28"/>
        </w:rPr>
        <w:t>:</w:t>
      </w:r>
    </w:p>
    <w:p w:rsidR="005B5BE4" w:rsidRDefault="005B5BE4" w:rsidP="003C5437">
      <w:pPr>
        <w:widowControl w:val="0"/>
        <w:suppressAutoHyphens w:val="0"/>
        <w:overflowPunct w:val="0"/>
        <w:autoSpaceDE w:val="0"/>
        <w:spacing w:after="0" w:line="24" w:lineRule="atLeast"/>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sidR="003C5437">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и любовь к близким, к своей школе, своему селу, городу, народу, России; </w:t>
      </w:r>
    </w:p>
    <w:p w:rsidR="005B5BE4" w:rsidRPr="003C5437"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опыт ролевого взаимодействия в классе, школе, семье.  </w:t>
      </w:r>
    </w:p>
    <w:p w:rsidR="005B5BE4" w:rsidRDefault="005B5BE4" w:rsidP="003C5437">
      <w:pPr>
        <w:widowControl w:val="0"/>
        <w:autoSpaceDE w:val="0"/>
        <w:spacing w:after="0" w:line="24" w:lineRule="atLeast"/>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нравственных чувств и этического сознания</w:t>
      </w:r>
      <w:r w:rsidR="003C5437">
        <w:rPr>
          <w:rFonts w:ascii="Times New Roman" w:hAnsi="Times New Roman" w:cs="Times New Roman"/>
          <w:b/>
          <w:bCs/>
          <w:i/>
          <w:color w:val="auto"/>
          <w:sz w:val="28"/>
          <w:szCs w:val="28"/>
        </w:rPr>
        <w:t>:</w:t>
      </w:r>
    </w:p>
    <w:p w:rsidR="003C5437" w:rsidRDefault="003C5437" w:rsidP="003C5437">
      <w:pPr>
        <w:widowControl w:val="0"/>
        <w:suppressAutoHyphens w:val="0"/>
        <w:overflowPunct w:val="0"/>
        <w:autoSpaceDE w:val="0"/>
        <w:spacing w:after="0" w:line="24" w:lineRule="atLeast"/>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неравнодушие к жизненным проблемам других людей, сочувствие к человеку, находящемуся в трудной ситуации; </w:t>
      </w:r>
    </w:p>
    <w:p w:rsidR="005B5BE4" w:rsidRPr="003C5437"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уважительное отношение к родителям (законным представителям), к старшим, заботливое отношение к младшим. </w:t>
      </w:r>
    </w:p>
    <w:p w:rsidR="005B5BE4" w:rsidRDefault="005B5BE4" w:rsidP="003C5437">
      <w:pPr>
        <w:widowControl w:val="0"/>
        <w:overflowPunct w:val="0"/>
        <w:autoSpaceDE w:val="0"/>
        <w:spacing w:after="0" w:line="24" w:lineRule="atLeast"/>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Воспитание трудолюбия, творчес</w:t>
      </w:r>
      <w:r w:rsidR="003C5437">
        <w:rPr>
          <w:rFonts w:ascii="Times New Roman" w:hAnsi="Times New Roman" w:cs="Times New Roman"/>
          <w:b/>
          <w:bCs/>
          <w:i/>
          <w:color w:val="auto"/>
          <w:sz w:val="28"/>
          <w:szCs w:val="28"/>
        </w:rPr>
        <w:t xml:space="preserve">кого отношения к учению, труду, </w:t>
      </w:r>
      <w:r>
        <w:rPr>
          <w:rFonts w:ascii="Times New Roman" w:hAnsi="Times New Roman" w:cs="Times New Roman"/>
          <w:b/>
          <w:bCs/>
          <w:i/>
          <w:color w:val="auto"/>
          <w:sz w:val="28"/>
          <w:szCs w:val="28"/>
        </w:rPr>
        <w:t>жизни</w:t>
      </w:r>
      <w:r w:rsidR="003C5437">
        <w:rPr>
          <w:rFonts w:ascii="Times New Roman" w:hAnsi="Times New Roman" w:cs="Times New Roman"/>
          <w:b/>
          <w:bCs/>
          <w:i/>
          <w:color w:val="auto"/>
          <w:sz w:val="28"/>
          <w:szCs w:val="28"/>
        </w:rPr>
        <w:t>:</w:t>
      </w:r>
    </w:p>
    <w:p w:rsidR="003C5437" w:rsidRDefault="003C5437" w:rsidP="003C5437">
      <w:pPr>
        <w:widowControl w:val="0"/>
        <w:suppressAutoHyphens w:val="0"/>
        <w:overflowPunct w:val="0"/>
        <w:autoSpaceDE w:val="0"/>
        <w:spacing w:after="0" w:line="24" w:lineRule="atLeast"/>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положительное отношение к учебному труду; </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навыки трудового сотрудничества со сверстниками, старшими детьми и взрослыми; </w:t>
      </w:r>
    </w:p>
    <w:p w:rsidR="005B5BE4" w:rsidRPr="003C5437"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первоначальный опыт участия в различных видах общественно-полезной и личностно значимой деятельности. </w:t>
      </w:r>
    </w:p>
    <w:p w:rsidR="005B5BE4" w:rsidRDefault="005B5BE4" w:rsidP="003C5437">
      <w:pPr>
        <w:widowControl w:val="0"/>
        <w:overflowPunct w:val="0"/>
        <w:autoSpaceDE w:val="0"/>
        <w:spacing w:after="0" w:line="24" w:lineRule="atLeast"/>
        <w:jc w:val="center"/>
        <w:rPr>
          <w:rFonts w:ascii="Times New Roman" w:hAnsi="Times New Roman" w:cs="Times New Roman"/>
          <w:b/>
          <w:bCs/>
          <w:i/>
          <w:color w:val="auto"/>
          <w:sz w:val="28"/>
          <w:szCs w:val="28"/>
        </w:rPr>
      </w:pPr>
      <w:r>
        <w:rPr>
          <w:rFonts w:ascii="Times New Roman" w:hAnsi="Times New Roman" w:cs="Times New Roman"/>
          <w:b/>
          <w:bCs/>
          <w:i/>
          <w:color w:val="auto"/>
          <w:sz w:val="28"/>
          <w:szCs w:val="28"/>
        </w:rPr>
        <w:t>Воспитание ценностного отношения к прекрасному,</w:t>
      </w:r>
      <w:r w:rsidR="00B95A6D">
        <w:rPr>
          <w:rFonts w:ascii="Times New Roman" w:hAnsi="Times New Roman" w:cs="Times New Roman"/>
          <w:b/>
          <w:bCs/>
          <w:i/>
          <w:color w:val="auto"/>
          <w:sz w:val="28"/>
          <w:szCs w:val="28"/>
        </w:rPr>
        <w:t xml:space="preserve"> </w:t>
      </w:r>
      <w:r>
        <w:rPr>
          <w:rFonts w:ascii="Times New Roman" w:hAnsi="Times New Roman" w:cs="Times New Roman"/>
          <w:b/>
          <w:bCs/>
          <w:i/>
          <w:color w:val="auto"/>
          <w:sz w:val="28"/>
          <w:szCs w:val="28"/>
        </w:rPr>
        <w:t xml:space="preserve">формирование представлений об эстетических идеалах и ценностях </w:t>
      </w:r>
    </w:p>
    <w:p w:rsidR="005B5BE4" w:rsidRDefault="005B5BE4" w:rsidP="003746E1">
      <w:pPr>
        <w:widowControl w:val="0"/>
        <w:overflowPunct w:val="0"/>
        <w:autoSpaceDE w:val="0"/>
        <w:spacing w:after="0" w:line="24" w:lineRule="atLeast"/>
        <w:jc w:val="center"/>
        <w:rPr>
          <w:rFonts w:ascii="Times New Roman" w:hAnsi="Times New Roman" w:cs="Times New Roman"/>
          <w:b/>
          <w:iCs/>
          <w:color w:val="auto"/>
          <w:sz w:val="28"/>
          <w:szCs w:val="28"/>
        </w:rPr>
      </w:pPr>
      <w:r>
        <w:rPr>
          <w:rFonts w:ascii="Times New Roman" w:hAnsi="Times New Roman" w:cs="Times New Roman"/>
          <w:b/>
          <w:bCs/>
          <w:i/>
          <w:color w:val="auto"/>
          <w:sz w:val="28"/>
          <w:szCs w:val="28"/>
        </w:rPr>
        <w:t>(эстетическое воспитание)</w:t>
      </w:r>
      <w:r w:rsidR="003C5437">
        <w:rPr>
          <w:rFonts w:ascii="Times New Roman" w:hAnsi="Times New Roman" w:cs="Times New Roman"/>
          <w:b/>
          <w:bCs/>
          <w:i/>
          <w:color w:val="auto"/>
          <w:sz w:val="28"/>
          <w:szCs w:val="28"/>
        </w:rPr>
        <w:t>:</w:t>
      </w:r>
    </w:p>
    <w:p w:rsidR="003C5437" w:rsidRDefault="003C5437" w:rsidP="003C5437">
      <w:pPr>
        <w:widowControl w:val="0"/>
        <w:suppressAutoHyphens w:val="0"/>
        <w:overflowPunct w:val="0"/>
        <w:autoSpaceDE w:val="0"/>
        <w:spacing w:after="0" w:line="24" w:lineRule="atLeast"/>
        <w:jc w:val="center"/>
        <w:rPr>
          <w:rFonts w:ascii="Times New Roman" w:hAnsi="Times New Roman" w:cs="Times New Roman"/>
          <w:color w:val="auto"/>
          <w:sz w:val="28"/>
          <w:szCs w:val="28"/>
        </w:rPr>
      </w:pPr>
      <w:r>
        <w:rPr>
          <w:rFonts w:ascii="Times New Roman" w:hAnsi="Times New Roman" w:cs="Times New Roman"/>
          <w:b/>
          <w:iCs/>
          <w:color w:val="auto"/>
          <w:sz w:val="28"/>
          <w:szCs w:val="28"/>
          <w:lang w:val="en-US"/>
        </w:rPr>
        <w:t>I</w:t>
      </w:r>
      <w:r>
        <w:rPr>
          <w:rFonts w:ascii="Times New Roman" w:hAnsi="Times New Roman" w:cs="Times New Roman"/>
          <w:b/>
          <w:iCs/>
          <w:color w:val="auto"/>
          <w:sz w:val="28"/>
          <w:szCs w:val="28"/>
        </w:rPr>
        <w:t>–</w:t>
      </w:r>
      <w:r>
        <w:rPr>
          <w:rFonts w:ascii="Times New Roman" w:hAnsi="Times New Roman" w:cs="Times New Roman"/>
          <w:b/>
          <w:iCs/>
          <w:color w:val="auto"/>
          <w:sz w:val="28"/>
          <w:szCs w:val="28"/>
          <w:lang w:val="en-US"/>
        </w:rPr>
        <w:t>IV</w:t>
      </w:r>
      <w:r>
        <w:rPr>
          <w:rFonts w:ascii="Times New Roman" w:hAnsi="Times New Roman" w:cs="Times New Roman"/>
          <w:b/>
          <w:iCs/>
          <w:color w:val="auto"/>
          <w:sz w:val="28"/>
          <w:szCs w:val="28"/>
        </w:rPr>
        <w:t xml:space="preserve"> классы</w:t>
      </w:r>
    </w:p>
    <w:p w:rsidR="005B5BE4"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окружающем мире; </w:t>
      </w:r>
    </w:p>
    <w:p w:rsidR="005B5BE4" w:rsidRPr="003C5437" w:rsidRDefault="005B5BE4" w:rsidP="000C6AC1">
      <w:pPr>
        <w:widowControl w:val="0"/>
        <w:numPr>
          <w:ilvl w:val="0"/>
          <w:numId w:val="49"/>
        </w:numPr>
        <w:suppressAutoHyphens w:val="0"/>
        <w:overflowPunct w:val="0"/>
        <w:autoSpaceDE w:val="0"/>
        <w:spacing w:after="0" w:line="24" w:lineRule="atLeast"/>
        <w:ind w:left="426"/>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первоначальные умения видеть красоту в поведении, поступках людей. </w:t>
      </w:r>
    </w:p>
    <w:p w:rsidR="002E6694" w:rsidRDefault="002E6694" w:rsidP="00333EBA">
      <w:pPr>
        <w:spacing w:after="0" w:line="240" w:lineRule="auto"/>
        <w:jc w:val="center"/>
        <w:rPr>
          <w:rFonts w:ascii="Times New Roman" w:hAnsi="Times New Roman" w:cs="Times New Roman"/>
          <w:b/>
          <w:color w:val="auto"/>
          <w:sz w:val="28"/>
          <w:szCs w:val="28"/>
        </w:rPr>
      </w:pPr>
    </w:p>
    <w:p w:rsidR="005B5BE4" w:rsidRPr="00333EBA" w:rsidRDefault="005B5BE4" w:rsidP="00333EBA">
      <w:pPr>
        <w:spacing w:after="0" w:line="240" w:lineRule="auto"/>
        <w:jc w:val="center"/>
        <w:rPr>
          <w:rFonts w:ascii="Times New Roman" w:hAnsi="Times New Roman" w:cs="Times New Roman"/>
          <w:b/>
          <w:i/>
          <w:color w:val="auto"/>
          <w:sz w:val="28"/>
          <w:szCs w:val="28"/>
        </w:rPr>
      </w:pPr>
      <w:r w:rsidRPr="00333EBA">
        <w:rPr>
          <w:rFonts w:ascii="Times New Roman" w:hAnsi="Times New Roman" w:cs="Times New Roman"/>
          <w:b/>
          <w:sz w:val="28"/>
          <w:szCs w:val="28"/>
        </w:rPr>
        <w:t>2.4. </w:t>
      </w:r>
      <w:r w:rsidRPr="00333EBA">
        <w:rPr>
          <w:rFonts w:ascii="Times New Roman" w:hAnsi="Times New Roman" w:cs="Times New Roman"/>
          <w:b/>
          <w:i/>
          <w:color w:val="auto"/>
          <w:sz w:val="28"/>
          <w:szCs w:val="28"/>
        </w:rPr>
        <w:t>Программа формирования экологической культуры,</w:t>
      </w:r>
      <w:r w:rsidR="00F17B35">
        <w:rPr>
          <w:rFonts w:ascii="Times New Roman" w:hAnsi="Times New Roman" w:cs="Times New Roman"/>
          <w:b/>
          <w:i/>
          <w:color w:val="auto"/>
          <w:sz w:val="28"/>
          <w:szCs w:val="28"/>
        </w:rPr>
        <w:t xml:space="preserve"> </w:t>
      </w:r>
      <w:r w:rsidRPr="00333EBA">
        <w:rPr>
          <w:rFonts w:ascii="Times New Roman" w:hAnsi="Times New Roman" w:cs="Times New Roman"/>
          <w:b/>
          <w:i/>
          <w:color w:val="auto"/>
          <w:sz w:val="28"/>
          <w:szCs w:val="28"/>
        </w:rPr>
        <w:t>здорового и безопасного образа жизни</w:t>
      </w:r>
    </w:p>
    <w:p w:rsidR="005B5BE4" w:rsidRPr="00333EBA" w:rsidRDefault="005B5BE4"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Программа формирования экологическо</w:t>
      </w:r>
      <w:r w:rsidR="000E2CBA" w:rsidRPr="00333EBA">
        <w:rPr>
          <w:rFonts w:ascii="Times New Roman" w:hAnsi="Times New Roman"/>
          <w:sz w:val="28"/>
          <w:szCs w:val="28"/>
        </w:rPr>
        <w:t>й культуры, здорового и безопа</w:t>
      </w:r>
      <w:r w:rsidRPr="00333EBA">
        <w:rPr>
          <w:rFonts w:ascii="Times New Roman" w:hAnsi="Times New Roman"/>
          <w:sz w:val="28"/>
          <w:szCs w:val="28"/>
        </w:rPr>
        <w:t>с</w:t>
      </w:r>
      <w:r w:rsidRPr="00333EBA">
        <w:rPr>
          <w:rFonts w:ascii="Times New Roman" w:hAnsi="Times New Roman"/>
          <w:sz w:val="28"/>
          <w:szCs w:val="28"/>
        </w:rPr>
        <w:softHyphen/>
        <w:t xml:space="preserve">ного образа жизни </w:t>
      </w:r>
      <w:r w:rsidR="00333EBA">
        <w:rPr>
          <w:rFonts w:ascii="Times New Roman" w:hAnsi="Times New Roman"/>
          <w:sz w:val="28"/>
          <w:szCs w:val="28"/>
        </w:rPr>
        <w:t>–</w:t>
      </w:r>
      <w:r w:rsidRPr="00333EBA">
        <w:rPr>
          <w:rFonts w:ascii="Times New Roman" w:hAnsi="Times New Roman"/>
          <w:sz w:val="28"/>
          <w:szCs w:val="28"/>
        </w:rPr>
        <w:t xml:space="preserve"> комплексная программа формирования у обучающихся с умственной от</w:t>
      </w:r>
      <w:r w:rsidRPr="00333EBA">
        <w:rPr>
          <w:rFonts w:ascii="Times New Roman" w:hAnsi="Times New Roman"/>
          <w:sz w:val="28"/>
          <w:szCs w:val="28"/>
        </w:rPr>
        <w:softHyphen/>
        <w:t>с</w:t>
      </w:r>
      <w:r w:rsidRPr="00333EBA">
        <w:rPr>
          <w:rFonts w:ascii="Times New Roman" w:hAnsi="Times New Roman"/>
          <w:sz w:val="28"/>
          <w:szCs w:val="28"/>
        </w:rPr>
        <w:softHyphen/>
        <w:t>та</w:t>
      </w:r>
      <w:r w:rsidRPr="00333EBA">
        <w:rPr>
          <w:rFonts w:ascii="Times New Roman" w:hAnsi="Times New Roman"/>
          <w:sz w:val="28"/>
          <w:szCs w:val="28"/>
        </w:rPr>
        <w:softHyphen/>
        <w:t>ло</w:t>
      </w:r>
      <w:r w:rsidRPr="00333EBA">
        <w:rPr>
          <w:rFonts w:ascii="Times New Roman" w:hAnsi="Times New Roman"/>
          <w:sz w:val="28"/>
          <w:szCs w:val="28"/>
        </w:rPr>
        <w:softHyphen/>
        <w:t>с</w:t>
      </w:r>
      <w:r w:rsidRPr="00333EBA">
        <w:rPr>
          <w:rFonts w:ascii="Times New Roman" w:hAnsi="Times New Roman"/>
          <w:sz w:val="28"/>
          <w:szCs w:val="28"/>
        </w:rPr>
        <w:softHyphen/>
        <w:t xml:space="preserve">тью </w:t>
      </w:r>
      <w:r w:rsidRPr="00333EBA">
        <w:rPr>
          <w:rFonts w:ascii="Times New Roman" w:hAnsi="Times New Roman"/>
          <w:color w:val="auto"/>
          <w:sz w:val="28"/>
          <w:szCs w:val="28"/>
        </w:rPr>
        <w:t xml:space="preserve">(интеллектуальными нарушениями) </w:t>
      </w:r>
      <w:r w:rsidRPr="00333EBA">
        <w:rPr>
          <w:rFonts w:ascii="Times New Roman" w:hAnsi="Times New Roman"/>
          <w:sz w:val="28"/>
          <w:szCs w:val="28"/>
        </w:rPr>
        <w:t>знаний, установок, личностных ориентиров и норм поведения, обеспечивающих сохранение и укрепление</w:t>
      </w:r>
      <w:r w:rsidR="000E2CBA" w:rsidRPr="00333EBA">
        <w:rPr>
          <w:rFonts w:ascii="Times New Roman" w:hAnsi="Times New Roman"/>
          <w:sz w:val="28"/>
          <w:szCs w:val="28"/>
        </w:rPr>
        <w:t xml:space="preserve"> физического и психического здо</w:t>
      </w:r>
      <w:r w:rsidRPr="00333EBA">
        <w:rPr>
          <w:rFonts w:ascii="Times New Roman" w:hAnsi="Times New Roman"/>
          <w:sz w:val="28"/>
          <w:szCs w:val="28"/>
        </w:rPr>
        <w:t>ровья как одной из ценностных составляющих, спо</w:t>
      </w:r>
      <w:r w:rsidRPr="00333EBA">
        <w:rPr>
          <w:rFonts w:ascii="Times New Roman" w:hAnsi="Times New Roman"/>
          <w:sz w:val="28"/>
          <w:szCs w:val="28"/>
        </w:rPr>
        <w:softHyphen/>
        <w:t>со</w:t>
      </w:r>
      <w:r w:rsidRPr="00333EBA">
        <w:rPr>
          <w:rFonts w:ascii="Times New Roman" w:hAnsi="Times New Roman"/>
          <w:sz w:val="28"/>
          <w:szCs w:val="28"/>
        </w:rPr>
        <w:softHyphen/>
        <w:t>б</w:t>
      </w:r>
      <w:r w:rsidRPr="00333EBA">
        <w:rPr>
          <w:rFonts w:ascii="Times New Roman" w:hAnsi="Times New Roman"/>
          <w:sz w:val="28"/>
          <w:szCs w:val="28"/>
        </w:rPr>
        <w:softHyphen/>
        <w:t>с</w:t>
      </w:r>
      <w:r w:rsidRPr="00333EBA">
        <w:rPr>
          <w:rFonts w:ascii="Times New Roman" w:hAnsi="Times New Roman"/>
          <w:sz w:val="28"/>
          <w:szCs w:val="28"/>
        </w:rPr>
        <w:softHyphen/>
        <w:t>т</w:t>
      </w:r>
      <w:r w:rsidRPr="00333EBA">
        <w:rPr>
          <w:rFonts w:ascii="Times New Roman" w:hAnsi="Times New Roman"/>
          <w:sz w:val="28"/>
          <w:szCs w:val="28"/>
        </w:rPr>
        <w:softHyphen/>
        <w:t>вующих познавательному и эмо</w:t>
      </w:r>
      <w:r w:rsidRPr="00333EBA">
        <w:rPr>
          <w:rFonts w:ascii="Times New Roman" w:hAnsi="Times New Roman"/>
          <w:sz w:val="28"/>
          <w:szCs w:val="28"/>
        </w:rPr>
        <w:softHyphen/>
        <w:t>циональному развитию ребёнка.</w:t>
      </w:r>
    </w:p>
    <w:p w:rsidR="00EC76BC" w:rsidRPr="00333EBA" w:rsidRDefault="00EC76BC" w:rsidP="00333EBA">
      <w:pPr>
        <w:pStyle w:val="af4"/>
        <w:spacing w:after="0" w:line="240" w:lineRule="auto"/>
        <w:ind w:firstLine="709"/>
        <w:jc w:val="both"/>
        <w:rPr>
          <w:rFonts w:ascii="Times New Roman" w:hAnsi="Times New Roman"/>
          <w:color w:val="000000"/>
          <w:sz w:val="28"/>
          <w:szCs w:val="28"/>
        </w:rPr>
      </w:pPr>
      <w:r w:rsidRPr="00333EBA">
        <w:rPr>
          <w:rFonts w:ascii="Times New Roman" w:hAnsi="Times New Roman"/>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5B5BE4" w:rsidRPr="00333EBA" w:rsidRDefault="005B5BE4" w:rsidP="00333EBA">
      <w:pPr>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Программа формирования экологической культуры, здорового и безопас</w:t>
      </w:r>
      <w:r w:rsidR="00EC76BC" w:rsidRPr="00333EBA">
        <w:rPr>
          <w:rFonts w:ascii="Times New Roman" w:hAnsi="Times New Roman" w:cs="Times New Roman"/>
          <w:sz w:val="28"/>
          <w:szCs w:val="28"/>
        </w:rPr>
        <w:t>ного образа жизни вносит</w:t>
      </w:r>
      <w:r w:rsidRPr="00333EBA">
        <w:rPr>
          <w:rFonts w:ascii="Times New Roman" w:hAnsi="Times New Roman" w:cs="Times New Roman"/>
          <w:sz w:val="28"/>
          <w:szCs w:val="28"/>
        </w:rPr>
        <w:t xml:space="preserve"> вклад в достижение требований к личностным результатам освоения АООП: формирование представлений о мире</w:t>
      </w:r>
      <w:r w:rsidRPr="00333EBA">
        <w:rPr>
          <w:rFonts w:ascii="Times New Roman" w:hAnsi="Times New Roman" w:cs="Times New Roman"/>
          <w:color w:val="000000"/>
          <w:sz w:val="28"/>
          <w:szCs w:val="28"/>
        </w:rPr>
        <w:t xml:space="preserve"> в его органичном единстве и разнообразии природы, народов, культур; овладе</w:t>
      </w:r>
      <w:r w:rsidRPr="00333EBA">
        <w:rPr>
          <w:rFonts w:ascii="Times New Roman" w:hAnsi="Times New Roman" w:cs="Times New Roman"/>
          <w:sz w:val="28"/>
          <w:szCs w:val="28"/>
        </w:rPr>
        <w:t>ние начальными навыками адаптации в окружающем мире; формирование установки на безопасный, здоровый обр</w:t>
      </w:r>
      <w:r w:rsidR="000E2CBA" w:rsidRPr="00333EBA">
        <w:rPr>
          <w:rFonts w:ascii="Times New Roman" w:hAnsi="Times New Roman" w:cs="Times New Roman"/>
          <w:sz w:val="28"/>
          <w:szCs w:val="28"/>
        </w:rPr>
        <w:t xml:space="preserve">аз жизни, наличие мотивации к </w:t>
      </w:r>
      <w:r w:rsidRPr="00333EBA">
        <w:rPr>
          <w:rFonts w:ascii="Times New Roman" w:hAnsi="Times New Roman" w:cs="Times New Roman"/>
          <w:sz w:val="28"/>
          <w:szCs w:val="28"/>
        </w:rPr>
        <w:t>труду, работе на результат, бережному отношению к материальным и духовным ценностям.</w:t>
      </w:r>
    </w:p>
    <w:p w:rsidR="005B5BE4" w:rsidRPr="00333EBA" w:rsidRDefault="005B5BE4"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Программа построена на основе общенациональных ценностей рос</w:t>
      </w:r>
      <w:r w:rsidRPr="00333EBA">
        <w:rPr>
          <w:rFonts w:ascii="Times New Roman" w:hAnsi="Times New Roman"/>
          <w:sz w:val="28"/>
          <w:szCs w:val="28"/>
        </w:rPr>
        <w:softHyphen/>
        <w:t>сий</w:t>
      </w:r>
      <w:r w:rsidRPr="00333EBA">
        <w:rPr>
          <w:rFonts w:ascii="Times New Roman" w:hAnsi="Times New Roman"/>
          <w:sz w:val="28"/>
          <w:szCs w:val="28"/>
        </w:rPr>
        <w:softHyphen/>
        <w:t>с</w:t>
      </w:r>
      <w:r w:rsidRPr="00333EBA">
        <w:rPr>
          <w:rFonts w:ascii="Times New Roman" w:hAnsi="Times New Roman"/>
          <w:sz w:val="28"/>
          <w:szCs w:val="28"/>
        </w:rPr>
        <w:softHyphen/>
        <w:t>ко</w:t>
      </w:r>
      <w:r w:rsidRPr="00333EBA">
        <w:rPr>
          <w:rFonts w:ascii="Times New Roman" w:hAnsi="Times New Roman"/>
          <w:sz w:val="28"/>
          <w:szCs w:val="28"/>
        </w:rPr>
        <w:softHyphen/>
        <w:t>го об</w:t>
      </w:r>
      <w:r w:rsidRPr="00333EBA">
        <w:rPr>
          <w:rFonts w:ascii="Times New Roman" w:hAnsi="Times New Roman"/>
          <w:sz w:val="28"/>
          <w:szCs w:val="28"/>
        </w:rPr>
        <w:softHyphen/>
        <w:t>ще</w:t>
      </w:r>
      <w:r w:rsidRPr="00333EBA">
        <w:rPr>
          <w:rFonts w:ascii="Times New Roman" w:hAnsi="Times New Roman"/>
          <w:sz w:val="28"/>
          <w:szCs w:val="28"/>
        </w:rPr>
        <w:softHyphen/>
        <w:t>с</w:t>
      </w:r>
      <w:r w:rsidRPr="00333EBA">
        <w:rPr>
          <w:rFonts w:ascii="Times New Roman" w:hAnsi="Times New Roman"/>
          <w:sz w:val="28"/>
          <w:szCs w:val="28"/>
        </w:rPr>
        <w:softHyphen/>
        <w:t>т</w:t>
      </w:r>
      <w:r w:rsidRPr="00333EBA">
        <w:rPr>
          <w:rFonts w:ascii="Times New Roman" w:hAnsi="Times New Roman"/>
          <w:sz w:val="28"/>
          <w:szCs w:val="28"/>
        </w:rPr>
        <w:softHyphen/>
        <w:t>ва, таких, как гражданственность, здоровье, природа, эко</w:t>
      </w:r>
      <w:r w:rsidRPr="00333EBA">
        <w:rPr>
          <w:rFonts w:ascii="Times New Roman" w:hAnsi="Times New Roman"/>
          <w:sz w:val="28"/>
          <w:szCs w:val="28"/>
        </w:rPr>
        <w:softHyphen/>
        <w:t>ло</w:t>
      </w:r>
      <w:r w:rsidRPr="00333EBA">
        <w:rPr>
          <w:rFonts w:ascii="Times New Roman" w:hAnsi="Times New Roman"/>
          <w:sz w:val="28"/>
          <w:szCs w:val="28"/>
        </w:rPr>
        <w:softHyphen/>
        <w:t>гическая культура, без</w:t>
      </w:r>
      <w:r w:rsidRPr="00333EBA">
        <w:rPr>
          <w:rFonts w:ascii="Times New Roman" w:hAnsi="Times New Roman"/>
          <w:sz w:val="28"/>
          <w:szCs w:val="28"/>
        </w:rPr>
        <w:softHyphen/>
        <w:t>опа</w:t>
      </w:r>
      <w:r w:rsidRPr="00333EBA">
        <w:rPr>
          <w:rFonts w:ascii="Times New Roman" w:hAnsi="Times New Roman"/>
          <w:sz w:val="28"/>
          <w:szCs w:val="28"/>
        </w:rPr>
        <w:softHyphen/>
        <w:t>с</w:t>
      </w:r>
      <w:r w:rsidRPr="00333EBA">
        <w:rPr>
          <w:rFonts w:ascii="Times New Roman" w:hAnsi="Times New Roman"/>
          <w:sz w:val="28"/>
          <w:szCs w:val="28"/>
        </w:rPr>
        <w:softHyphen/>
        <w:t>ность человека и государства. Она направлена на развитие мотивации и готовности обу</w:t>
      </w:r>
      <w:r w:rsidRPr="00333EBA">
        <w:rPr>
          <w:rFonts w:ascii="Times New Roman" w:hAnsi="Times New Roman"/>
          <w:sz w:val="28"/>
          <w:szCs w:val="28"/>
        </w:rPr>
        <w:softHyphen/>
        <w:t>ча</w:t>
      </w:r>
      <w:r w:rsidRPr="00333EBA">
        <w:rPr>
          <w:rFonts w:ascii="Times New Roman" w:hAnsi="Times New Roman"/>
          <w:sz w:val="28"/>
          <w:szCs w:val="28"/>
        </w:rPr>
        <w:softHyphen/>
        <w:t>ю</w:t>
      </w:r>
      <w:r w:rsidRPr="00333EBA">
        <w:rPr>
          <w:rFonts w:ascii="Times New Roman" w:hAnsi="Times New Roman"/>
          <w:sz w:val="28"/>
          <w:szCs w:val="28"/>
        </w:rPr>
        <w:softHyphen/>
        <w:t xml:space="preserve">щихся с умственной отсталостью </w:t>
      </w:r>
      <w:r w:rsidRPr="00333EBA">
        <w:rPr>
          <w:rFonts w:ascii="Times New Roman" w:hAnsi="Times New Roman"/>
          <w:color w:val="auto"/>
          <w:sz w:val="28"/>
          <w:szCs w:val="28"/>
        </w:rPr>
        <w:t xml:space="preserve">(интеллектуальными нарушениями) </w:t>
      </w:r>
      <w:r w:rsidRPr="00333EBA">
        <w:rPr>
          <w:rFonts w:ascii="Times New Roman" w:hAnsi="Times New Roman"/>
          <w:sz w:val="28"/>
          <w:szCs w:val="28"/>
        </w:rPr>
        <w:t>действовать пре</w:t>
      </w:r>
      <w:r w:rsidRPr="00333EBA">
        <w:rPr>
          <w:rFonts w:ascii="Times New Roman" w:hAnsi="Times New Roman"/>
          <w:sz w:val="28"/>
          <w:szCs w:val="28"/>
        </w:rPr>
        <w:softHyphen/>
        <w:t>ду</w:t>
      </w:r>
      <w:r w:rsidRPr="00333EBA">
        <w:rPr>
          <w:rFonts w:ascii="Times New Roman" w:hAnsi="Times New Roman"/>
          <w:sz w:val="28"/>
          <w:szCs w:val="28"/>
        </w:rPr>
        <w:softHyphen/>
        <w:t>смотрительно, придерживаться здорового и экологически безопасного образа жизни, це</w:t>
      </w:r>
      <w:r w:rsidRPr="00333EBA">
        <w:rPr>
          <w:rFonts w:ascii="Times New Roman" w:hAnsi="Times New Roman"/>
          <w:sz w:val="28"/>
          <w:szCs w:val="28"/>
        </w:rPr>
        <w:softHyphen/>
        <w:t>нить природу как источник духовного развития, информации, красоты, здоровья, ма</w:t>
      </w:r>
      <w:r w:rsidRPr="00333EBA">
        <w:rPr>
          <w:rFonts w:ascii="Times New Roman" w:hAnsi="Times New Roman"/>
          <w:sz w:val="28"/>
          <w:szCs w:val="28"/>
        </w:rPr>
        <w:softHyphen/>
        <w:t>те</w:t>
      </w:r>
      <w:r w:rsidRPr="00333EBA">
        <w:rPr>
          <w:rFonts w:ascii="Times New Roman" w:hAnsi="Times New Roman"/>
          <w:sz w:val="28"/>
          <w:szCs w:val="28"/>
        </w:rPr>
        <w:softHyphen/>
        <w:t>ри</w:t>
      </w:r>
      <w:r w:rsidRPr="00333EBA">
        <w:rPr>
          <w:rFonts w:ascii="Times New Roman" w:hAnsi="Times New Roman"/>
          <w:sz w:val="28"/>
          <w:szCs w:val="28"/>
        </w:rPr>
        <w:softHyphen/>
        <w:t>аль</w:t>
      </w:r>
      <w:r w:rsidRPr="00333EBA">
        <w:rPr>
          <w:rFonts w:ascii="Times New Roman" w:hAnsi="Times New Roman"/>
          <w:sz w:val="28"/>
          <w:szCs w:val="28"/>
        </w:rPr>
        <w:softHyphen/>
        <w:t>ного благополучия.</w:t>
      </w:r>
    </w:p>
    <w:p w:rsidR="005B5BE4" w:rsidRPr="00333EBA" w:rsidRDefault="00EC76BC"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Ф</w:t>
      </w:r>
      <w:r w:rsidR="005B5BE4" w:rsidRPr="00333EBA">
        <w:rPr>
          <w:rFonts w:ascii="Times New Roman" w:hAnsi="Times New Roman"/>
          <w:sz w:val="28"/>
          <w:szCs w:val="28"/>
        </w:rPr>
        <w:t xml:space="preserve">ормирование культуры здорового и безопасного образа жизни </w:t>
      </w:r>
      <w:r w:rsidR="00B07727" w:rsidRPr="00B07727">
        <w:rPr>
          <w:rFonts w:ascii="Times New Roman" w:hAnsi="Times New Roman"/>
          <w:sz w:val="28"/>
          <w:szCs w:val="28"/>
        </w:rPr>
        <w:t>–</w:t>
      </w:r>
      <w:r w:rsidR="005B5BE4" w:rsidRPr="00333EBA">
        <w:rPr>
          <w:rFonts w:ascii="Times New Roman" w:hAnsi="Times New Roman"/>
          <w:sz w:val="28"/>
          <w:szCs w:val="28"/>
        </w:rPr>
        <w:t xml:space="preserve"> необходимый и обязательный компонент здоровьесберегающей работы общеобразовательной 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w:t>
      </w:r>
    </w:p>
    <w:p w:rsidR="005B5BE4" w:rsidRPr="00333EBA" w:rsidRDefault="005B5BE4"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Наиболее эффективным путём формирования экологической культуры, здо</w:t>
      </w:r>
      <w:r w:rsidRPr="00333EBA">
        <w:rPr>
          <w:rFonts w:ascii="Times New Roman" w:hAnsi="Times New Roman"/>
          <w:sz w:val="28"/>
          <w:szCs w:val="28"/>
        </w:rPr>
        <w:softHyphen/>
        <w:t>рового и без</w:t>
      </w:r>
      <w:r w:rsidRPr="00333EBA">
        <w:rPr>
          <w:rFonts w:ascii="Times New Roman" w:hAnsi="Times New Roman"/>
          <w:sz w:val="28"/>
          <w:szCs w:val="28"/>
        </w:rPr>
        <w:softHyphen/>
        <w:t>опасного образа жизни у обучающихся является направляемая и организуемая взро</w:t>
      </w:r>
      <w:r w:rsidRPr="00333EBA">
        <w:rPr>
          <w:rFonts w:ascii="Times New Roman" w:hAnsi="Times New Roman"/>
          <w:sz w:val="28"/>
          <w:szCs w:val="28"/>
        </w:rPr>
        <w:softHyphen/>
        <w:t>с</w:t>
      </w:r>
      <w:r w:rsidRPr="00333EBA">
        <w:rPr>
          <w:rFonts w:ascii="Times New Roman" w:hAnsi="Times New Roman"/>
          <w:sz w:val="28"/>
          <w:szCs w:val="28"/>
        </w:rPr>
        <w:softHyphen/>
        <w:t>лы</w:t>
      </w:r>
      <w:r w:rsidRPr="00333EBA">
        <w:rPr>
          <w:rFonts w:ascii="Times New Roman" w:hAnsi="Times New Roman"/>
          <w:sz w:val="28"/>
          <w:szCs w:val="28"/>
        </w:rPr>
        <w:softHyphen/>
        <w:t>ми самостоятельная деятельность обучающихся, раз</w:t>
      </w:r>
      <w:r w:rsidRPr="00333EBA">
        <w:rPr>
          <w:rFonts w:ascii="Times New Roman" w:hAnsi="Times New Roman"/>
          <w:sz w:val="28"/>
          <w:szCs w:val="28"/>
        </w:rPr>
        <w:softHyphen/>
        <w:t>ви</w:t>
      </w:r>
      <w:r w:rsidRPr="00333EBA">
        <w:rPr>
          <w:rFonts w:ascii="Times New Roman" w:hAnsi="Times New Roman"/>
          <w:sz w:val="28"/>
          <w:szCs w:val="28"/>
        </w:rPr>
        <w:softHyphen/>
        <w:t>вающая способность понимать своё состояние, обеспечивающая усвоение спо</w:t>
      </w:r>
      <w:r w:rsidRPr="00333EBA">
        <w:rPr>
          <w:rFonts w:ascii="Times New Roman" w:hAnsi="Times New Roman"/>
          <w:sz w:val="28"/>
          <w:szCs w:val="28"/>
        </w:rPr>
        <w:softHyphen/>
        <w:t>собов рациональной организации режима дня, двигательной активности, пи</w:t>
      </w:r>
      <w:r w:rsidRPr="00333EBA">
        <w:rPr>
          <w:rFonts w:ascii="Times New Roman" w:hAnsi="Times New Roman"/>
          <w:sz w:val="28"/>
          <w:szCs w:val="28"/>
        </w:rPr>
        <w:softHyphen/>
        <w:t>тания, правил личной гигиены. Однако только знание основ здорового об</w:t>
      </w:r>
      <w:r w:rsidRPr="00333EBA">
        <w:rPr>
          <w:rFonts w:ascii="Times New Roman" w:hAnsi="Times New Roman"/>
          <w:sz w:val="28"/>
          <w:szCs w:val="28"/>
        </w:rPr>
        <w:softHyphen/>
        <w:t>ра</w:t>
      </w:r>
      <w:r w:rsidRPr="00333EBA">
        <w:rPr>
          <w:rFonts w:ascii="Times New Roman" w:hAnsi="Times New Roman"/>
          <w:sz w:val="28"/>
          <w:szCs w:val="28"/>
        </w:rPr>
        <w:softHyphen/>
        <w:t>за жизни не обеспечивает и не гарантирует их использования, если это не ста</w:t>
      </w:r>
      <w:r w:rsidRPr="00333EBA">
        <w:rPr>
          <w:rFonts w:ascii="Times New Roman" w:hAnsi="Times New Roman"/>
          <w:sz w:val="28"/>
          <w:szCs w:val="28"/>
        </w:rPr>
        <w:softHyphen/>
        <w:t xml:space="preserve">новится необходимым условием ежедневной жизни ребёнка в семье и социуме. </w:t>
      </w:r>
    </w:p>
    <w:p w:rsidR="005B5BE4" w:rsidRPr="00333EBA" w:rsidRDefault="005B5BE4" w:rsidP="00333EBA">
      <w:pPr>
        <w:tabs>
          <w:tab w:val="left" w:pos="720"/>
          <w:tab w:val="left" w:pos="1080"/>
        </w:tabs>
        <w:spacing w:after="0" w:line="240" w:lineRule="auto"/>
        <w:ind w:firstLine="709"/>
        <w:jc w:val="both"/>
        <w:rPr>
          <w:rFonts w:ascii="Times New Roman" w:hAnsi="Times New Roman" w:cs="Times New Roman"/>
          <w:b/>
          <w:i/>
          <w:sz w:val="28"/>
          <w:szCs w:val="28"/>
        </w:rPr>
      </w:pPr>
      <w:r w:rsidRPr="00333EBA">
        <w:rPr>
          <w:rFonts w:ascii="Times New Roman" w:hAnsi="Times New Roman" w:cs="Times New Roman"/>
          <w:b/>
          <w:i/>
          <w:sz w:val="28"/>
          <w:szCs w:val="28"/>
        </w:rPr>
        <w:t>Целью программы</w:t>
      </w:r>
      <w:r w:rsidR="00272D8F">
        <w:rPr>
          <w:rFonts w:ascii="Times New Roman" w:hAnsi="Times New Roman" w:cs="Times New Roman"/>
          <w:b/>
          <w:i/>
          <w:sz w:val="28"/>
          <w:szCs w:val="28"/>
        </w:rPr>
        <w:t xml:space="preserve"> </w:t>
      </w:r>
      <w:r w:rsidRPr="00333EBA">
        <w:rPr>
          <w:rFonts w:ascii="Times New Roman" w:hAnsi="Times New Roman" w:cs="Times New Roman"/>
          <w:sz w:val="28"/>
          <w:szCs w:val="28"/>
        </w:rPr>
        <w:t xml:space="preserve">является социально-педагогическая поддержка  в сохранении и укреплении физического, психического и социального здоровья </w:t>
      </w:r>
      <w:r w:rsidRPr="00333EBA">
        <w:rPr>
          <w:rFonts w:ascii="Times New Roman" w:hAnsi="Times New Roman" w:cs="Times New Roman"/>
          <w:sz w:val="28"/>
          <w:szCs w:val="28"/>
        </w:rPr>
        <w:lastRenderedPageBreak/>
        <w:t>обучающихся, формирование основ экологической культуры, здорового и безопасного образа жизни.</w:t>
      </w:r>
    </w:p>
    <w:p w:rsidR="005B5BE4" w:rsidRPr="00333EBA" w:rsidRDefault="005B5BE4" w:rsidP="00333EBA">
      <w:pPr>
        <w:tabs>
          <w:tab w:val="left" w:pos="720"/>
          <w:tab w:val="left" w:pos="1080"/>
        </w:tabs>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b/>
          <w:i/>
          <w:sz w:val="28"/>
          <w:szCs w:val="28"/>
        </w:rPr>
        <w:t>Основные задачи программы:</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5B5BE4" w:rsidRPr="00333EBA" w:rsidRDefault="005B5BE4" w:rsidP="000C6AC1">
      <w:pPr>
        <w:numPr>
          <w:ilvl w:val="0"/>
          <w:numId w:val="50"/>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sz w:val="28"/>
          <w:szCs w:val="28"/>
        </w:rPr>
        <w:t xml:space="preserve">формирование познавательного интереса и бережного отношения к природе; </w:t>
      </w:r>
    </w:p>
    <w:p w:rsidR="005B5BE4" w:rsidRPr="00333EBA" w:rsidRDefault="005B5BE4" w:rsidP="000C6AC1">
      <w:pPr>
        <w:numPr>
          <w:ilvl w:val="0"/>
          <w:numId w:val="50"/>
        </w:numPr>
        <w:shd w:val="clear" w:color="auto" w:fill="FFFFFF"/>
        <w:autoSpaceDE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color w:val="000000"/>
          <w:sz w:val="28"/>
          <w:szCs w:val="28"/>
        </w:rPr>
        <w:t>формирование представлений об основных компонентах культуры здоровья и здорового образа жизни;</w:t>
      </w:r>
    </w:p>
    <w:p w:rsidR="005B5BE4" w:rsidRPr="00333EBA" w:rsidRDefault="005B5BE4" w:rsidP="000C6AC1">
      <w:pPr>
        <w:numPr>
          <w:ilvl w:val="0"/>
          <w:numId w:val="50"/>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sz w:val="28"/>
          <w:szCs w:val="28"/>
        </w:rPr>
        <w:t>пробуждение в детях желания заботиться о своем здоровье (формирование за</w:t>
      </w:r>
      <w:r w:rsidRPr="00333EBA">
        <w:rPr>
          <w:rFonts w:ascii="Times New Roman" w:hAnsi="Times New Roman" w:cs="Times New Roman"/>
          <w:sz w:val="28"/>
          <w:szCs w:val="28"/>
        </w:rPr>
        <w:softHyphen/>
        <w:t>ин</w:t>
      </w:r>
      <w:r w:rsidRPr="00333EBA">
        <w:rPr>
          <w:rFonts w:ascii="Times New Roman" w:hAnsi="Times New Roman" w:cs="Times New Roman"/>
          <w:sz w:val="28"/>
          <w:szCs w:val="28"/>
        </w:rPr>
        <w:softHyphen/>
        <w:t>те</w:t>
      </w:r>
      <w:r w:rsidRPr="00333EBA">
        <w:rPr>
          <w:rFonts w:ascii="Times New Roman" w:hAnsi="Times New Roman" w:cs="Times New Roman"/>
          <w:sz w:val="28"/>
          <w:szCs w:val="28"/>
        </w:rPr>
        <w:softHyphen/>
        <w:t>ре</w:t>
      </w:r>
      <w:r w:rsidRPr="00333EBA">
        <w:rPr>
          <w:rFonts w:ascii="Times New Roman" w:hAnsi="Times New Roman" w:cs="Times New Roman"/>
          <w:sz w:val="28"/>
          <w:szCs w:val="28"/>
        </w:rPr>
        <w:softHyphen/>
        <w:t>сованного отношения к собственному здоровью) путем соблюдения правил здорового об</w:t>
      </w:r>
      <w:r w:rsidRPr="00333EBA">
        <w:rPr>
          <w:rFonts w:ascii="Times New Roman" w:hAnsi="Times New Roman" w:cs="Times New Roman"/>
          <w:sz w:val="28"/>
          <w:szCs w:val="28"/>
        </w:rPr>
        <w:softHyphen/>
        <w:t>раза жизни и организации здоровьесберегающего характера учебной деятельности и об</w:t>
      </w:r>
      <w:r w:rsidRPr="00333EBA">
        <w:rPr>
          <w:rFonts w:ascii="Times New Roman" w:hAnsi="Times New Roman" w:cs="Times New Roman"/>
          <w:sz w:val="28"/>
          <w:szCs w:val="28"/>
        </w:rPr>
        <w:softHyphen/>
        <w:t>ще</w:t>
      </w:r>
      <w:r w:rsidRPr="00333EBA">
        <w:rPr>
          <w:rFonts w:ascii="Times New Roman" w:hAnsi="Times New Roman" w:cs="Times New Roman"/>
          <w:sz w:val="28"/>
          <w:szCs w:val="28"/>
        </w:rPr>
        <w:softHyphen/>
        <w:t xml:space="preserve">ния; </w:t>
      </w:r>
    </w:p>
    <w:p w:rsidR="005B5BE4" w:rsidRPr="00333EBA" w:rsidRDefault="005B5BE4" w:rsidP="000C6AC1">
      <w:pPr>
        <w:numPr>
          <w:ilvl w:val="0"/>
          <w:numId w:val="50"/>
        </w:numPr>
        <w:shd w:val="clear" w:color="auto" w:fill="FFFFFF"/>
        <w:autoSpaceDE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color w:val="000000"/>
          <w:sz w:val="28"/>
          <w:szCs w:val="28"/>
        </w:rPr>
        <w:t>формирование представлений о рациональной организации режима дня, учебы и отдыха, двигательной активности</w:t>
      </w:r>
      <w:r w:rsidRPr="00333EBA">
        <w:rPr>
          <w:rFonts w:ascii="Times New Roman" w:hAnsi="Times New Roman" w:cs="Times New Roman"/>
          <w:sz w:val="28"/>
          <w:szCs w:val="28"/>
        </w:rPr>
        <w:t>;</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формирование установок на использование здорового питания;</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развитие потребности в занятиях физической культурой и спортом; </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соблюдение здоровьесозидающих режимов дня; </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развитие готовности самостоятельно поддерживать свое здоровье на основе использования навыков личной гигиены; </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5B5BE4" w:rsidRPr="00333EBA" w:rsidRDefault="005B5BE4" w:rsidP="000C6AC1">
      <w:pPr>
        <w:numPr>
          <w:ilvl w:val="0"/>
          <w:numId w:val="50"/>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5B5BE4" w:rsidRPr="00333EBA" w:rsidRDefault="005B5BE4" w:rsidP="000C6AC1">
      <w:pPr>
        <w:numPr>
          <w:ilvl w:val="0"/>
          <w:numId w:val="50"/>
        </w:numPr>
        <w:spacing w:after="0" w:line="240" w:lineRule="auto"/>
        <w:ind w:left="426"/>
        <w:jc w:val="both"/>
        <w:rPr>
          <w:b/>
          <w:i/>
          <w:sz w:val="28"/>
          <w:szCs w:val="28"/>
        </w:rPr>
      </w:pPr>
      <w:r w:rsidRPr="00333EBA">
        <w:rPr>
          <w:rFonts w:ascii="Times New Roman" w:hAnsi="Times New Roman" w:cs="Times New Roman"/>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5B5BE4" w:rsidRPr="00333EBA" w:rsidRDefault="005B5BE4" w:rsidP="00B07727">
      <w:pPr>
        <w:pStyle w:val="aff5"/>
        <w:spacing w:line="240" w:lineRule="auto"/>
        <w:ind w:firstLine="0"/>
        <w:jc w:val="center"/>
        <w:rPr>
          <w:caps w:val="0"/>
        </w:rPr>
      </w:pPr>
      <w:r w:rsidRPr="00333EBA">
        <w:rPr>
          <w:b/>
          <w:i/>
          <w:caps w:val="0"/>
        </w:rPr>
        <w:t>Основные направления, формы реализации программы</w:t>
      </w:r>
    </w:p>
    <w:p w:rsidR="005B5BE4" w:rsidRPr="00333EBA" w:rsidRDefault="005B5BE4" w:rsidP="00333EBA">
      <w:pPr>
        <w:pStyle w:val="aff5"/>
        <w:spacing w:line="240" w:lineRule="auto"/>
        <w:ind w:firstLine="709"/>
        <w:rPr>
          <w:caps w:val="0"/>
        </w:rPr>
      </w:pPr>
      <w:r w:rsidRPr="00333EBA">
        <w:rPr>
          <w:caps w:val="0"/>
        </w:rP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5B5BE4" w:rsidRPr="00333EBA" w:rsidRDefault="005B5BE4" w:rsidP="000C6AC1">
      <w:pPr>
        <w:pStyle w:val="aff5"/>
        <w:numPr>
          <w:ilvl w:val="0"/>
          <w:numId w:val="51"/>
        </w:numPr>
        <w:spacing w:line="240" w:lineRule="auto"/>
        <w:ind w:left="426"/>
        <w:rPr>
          <w:caps w:val="0"/>
        </w:rPr>
      </w:pPr>
      <w:r w:rsidRPr="00333EBA">
        <w:rPr>
          <w:caps w:val="0"/>
        </w:rPr>
        <w:t>Создание экологически безопасной, здоровьесберегающей инфраструктуры общеобразовательной организации.</w:t>
      </w:r>
    </w:p>
    <w:p w:rsidR="005B5BE4" w:rsidRPr="00333EBA" w:rsidRDefault="005B5BE4" w:rsidP="000C6AC1">
      <w:pPr>
        <w:pStyle w:val="aff5"/>
        <w:numPr>
          <w:ilvl w:val="0"/>
          <w:numId w:val="51"/>
        </w:numPr>
        <w:spacing w:line="240" w:lineRule="auto"/>
        <w:ind w:left="426"/>
        <w:rPr>
          <w:caps w:val="0"/>
        </w:rPr>
      </w:pPr>
      <w:r w:rsidRPr="00333EBA">
        <w:rPr>
          <w:caps w:val="0"/>
        </w:rPr>
        <w:t>Реализация программы формирования экологической культуры и здорового образа жизни в урочной деятельности.</w:t>
      </w:r>
    </w:p>
    <w:p w:rsidR="005B5BE4" w:rsidRPr="00333EBA" w:rsidRDefault="005B5BE4" w:rsidP="000C6AC1">
      <w:pPr>
        <w:pStyle w:val="aff5"/>
        <w:numPr>
          <w:ilvl w:val="0"/>
          <w:numId w:val="51"/>
        </w:numPr>
        <w:spacing w:line="240" w:lineRule="auto"/>
        <w:ind w:left="426"/>
        <w:rPr>
          <w:caps w:val="0"/>
        </w:rPr>
      </w:pPr>
      <w:r w:rsidRPr="00333EBA">
        <w:rPr>
          <w:caps w:val="0"/>
        </w:rPr>
        <w:t>Реализация программы формирования экологической культуры и здорового образа жизни во внеурочной деятельности.</w:t>
      </w:r>
    </w:p>
    <w:p w:rsidR="005B5BE4" w:rsidRPr="00333EBA" w:rsidRDefault="005B5BE4" w:rsidP="000C6AC1">
      <w:pPr>
        <w:pStyle w:val="aff5"/>
        <w:numPr>
          <w:ilvl w:val="0"/>
          <w:numId w:val="51"/>
        </w:numPr>
        <w:spacing w:line="240" w:lineRule="auto"/>
        <w:ind w:left="426"/>
        <w:rPr>
          <w:caps w:val="0"/>
        </w:rPr>
      </w:pPr>
      <w:r w:rsidRPr="00333EBA">
        <w:rPr>
          <w:caps w:val="0"/>
        </w:rPr>
        <w:lastRenderedPageBreak/>
        <w:t>Работа с родителями (законными представителями).</w:t>
      </w:r>
    </w:p>
    <w:p w:rsidR="005B5BE4" w:rsidRPr="00333EBA" w:rsidRDefault="005B5BE4" w:rsidP="000C6AC1">
      <w:pPr>
        <w:pStyle w:val="aff5"/>
        <w:numPr>
          <w:ilvl w:val="0"/>
          <w:numId w:val="51"/>
        </w:numPr>
        <w:spacing w:line="240" w:lineRule="auto"/>
        <w:ind w:left="426"/>
      </w:pPr>
      <w:r w:rsidRPr="00333EBA">
        <w:rPr>
          <w:caps w:val="0"/>
        </w:rPr>
        <w:t>Просветительская и методическая работа со специалистами общеобразовательной организации.</w:t>
      </w:r>
    </w:p>
    <w:p w:rsidR="005B5BE4" w:rsidRPr="00333EBA" w:rsidRDefault="005B5BE4" w:rsidP="00333EBA">
      <w:pPr>
        <w:pStyle w:val="afe"/>
        <w:ind w:firstLine="709"/>
        <w:jc w:val="both"/>
        <w:rPr>
          <w:rFonts w:ascii="Times New Roman" w:hAnsi="Times New Roman"/>
          <w:sz w:val="28"/>
          <w:szCs w:val="28"/>
        </w:rPr>
      </w:pPr>
      <w:r w:rsidRPr="00333EBA">
        <w:rPr>
          <w:rFonts w:ascii="Times New Roman" w:hAnsi="Times New Roman"/>
          <w:sz w:val="28"/>
          <w:szCs w:val="28"/>
        </w:rPr>
        <w:t xml:space="preserve"> Экологически безопасная, здоровьесберегающая инфраструктура общеобразовательной организации включает</w:t>
      </w:r>
      <w:r w:rsidRPr="00333EBA">
        <w:rPr>
          <w:rFonts w:ascii="Times New Roman" w:hAnsi="Times New Roman"/>
          <w:i/>
          <w:sz w:val="28"/>
          <w:szCs w:val="28"/>
        </w:rPr>
        <w:t>:</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наличие и необходимое оснащение помещений для питания обучающихся, а также для хранения и приготовления пищи;</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организацию качественного горячего питания обучающихся;</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оснащённость кабинетов, физкультурного зала, необходимым игровым и спортивным оборудованием и инвентарём;</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наличие помещений для медицинского персонала;</w:t>
      </w:r>
    </w:p>
    <w:p w:rsidR="005B5BE4" w:rsidRPr="00333EBA" w:rsidRDefault="005B5BE4" w:rsidP="000C6AC1">
      <w:pPr>
        <w:pStyle w:val="afe"/>
        <w:numPr>
          <w:ilvl w:val="1"/>
          <w:numId w:val="52"/>
        </w:numPr>
        <w:ind w:left="426"/>
        <w:jc w:val="both"/>
        <w:rPr>
          <w:rFonts w:ascii="Times New Roman" w:hAnsi="Times New Roman"/>
          <w:sz w:val="28"/>
          <w:szCs w:val="28"/>
        </w:rPr>
      </w:pPr>
      <w:r w:rsidRPr="00333EBA">
        <w:rPr>
          <w:rFonts w:ascii="Times New Roman" w:hAnsi="Times New Roman"/>
          <w:sz w:val="28"/>
          <w:szCs w:val="28"/>
        </w:rPr>
        <w:t>наличие необходимого (в расчёте на количество обучающихся) и ква</w:t>
      </w:r>
      <w:r w:rsidRPr="00333EBA">
        <w:rPr>
          <w:rFonts w:ascii="Times New Roman" w:hAnsi="Times New Roman"/>
          <w:sz w:val="28"/>
          <w:szCs w:val="28"/>
        </w:rPr>
        <w:softHyphen/>
        <w:t>ли</w:t>
      </w:r>
      <w:r w:rsidRPr="00333EBA">
        <w:rPr>
          <w:rFonts w:ascii="Times New Roman" w:hAnsi="Times New Roman"/>
          <w:sz w:val="28"/>
          <w:szCs w:val="28"/>
        </w:rPr>
        <w:softHyphen/>
        <w:t>фи</w:t>
      </w:r>
      <w:r w:rsidRPr="00333EBA">
        <w:rPr>
          <w:rFonts w:ascii="Times New Roman" w:hAnsi="Times New Roman"/>
          <w:sz w:val="28"/>
          <w:szCs w:val="28"/>
        </w:rPr>
        <w:softHyphen/>
        <w:t>цированного состава специалистов, обеспечивающих оздоровительную ра</w:t>
      </w:r>
      <w:r w:rsidRPr="00333EBA">
        <w:rPr>
          <w:rFonts w:ascii="Times New Roman" w:hAnsi="Times New Roman"/>
          <w:sz w:val="28"/>
          <w:szCs w:val="28"/>
        </w:rPr>
        <w:softHyphen/>
        <w:t>боту с обучающимися (логопеды, учит</w:t>
      </w:r>
      <w:r w:rsidR="00B07727">
        <w:rPr>
          <w:rFonts w:ascii="Times New Roman" w:hAnsi="Times New Roman"/>
          <w:sz w:val="28"/>
          <w:szCs w:val="28"/>
        </w:rPr>
        <w:t>еля физической культуры, психо</w:t>
      </w:r>
      <w:r w:rsidRPr="00333EBA">
        <w:rPr>
          <w:rFonts w:ascii="Times New Roman" w:hAnsi="Times New Roman"/>
          <w:sz w:val="28"/>
          <w:szCs w:val="28"/>
        </w:rPr>
        <w:t>ло</w:t>
      </w:r>
      <w:r w:rsidRPr="00333EBA">
        <w:rPr>
          <w:rFonts w:ascii="Times New Roman" w:hAnsi="Times New Roman"/>
          <w:sz w:val="28"/>
          <w:szCs w:val="28"/>
        </w:rPr>
        <w:softHyphen/>
        <w:t>ги).</w:t>
      </w:r>
    </w:p>
    <w:p w:rsidR="005B5BE4" w:rsidRPr="00333EBA" w:rsidRDefault="005B5BE4" w:rsidP="00333EBA">
      <w:pPr>
        <w:pStyle w:val="afe"/>
        <w:ind w:firstLine="709"/>
        <w:jc w:val="both"/>
        <w:rPr>
          <w:rFonts w:ascii="Times New Roman" w:hAnsi="Times New Roman"/>
          <w:i/>
          <w:sz w:val="28"/>
          <w:szCs w:val="28"/>
        </w:rPr>
      </w:pPr>
      <w:r w:rsidRPr="00333EBA">
        <w:rPr>
          <w:rFonts w:ascii="Times New Roman" w:hAnsi="Times New Roman"/>
          <w:sz w:val="28"/>
          <w:szCs w:val="28"/>
        </w:rPr>
        <w:t>Ответственность и контроль за реализацию этого направления возлагаются на администрацию общеобразовательной организации.</w:t>
      </w:r>
    </w:p>
    <w:p w:rsidR="005B5BE4" w:rsidRPr="00B07727" w:rsidRDefault="005B5BE4" w:rsidP="00B07727">
      <w:pPr>
        <w:spacing w:after="0" w:line="240" w:lineRule="auto"/>
        <w:jc w:val="center"/>
        <w:rPr>
          <w:rFonts w:ascii="Times New Roman" w:hAnsi="Times New Roman" w:cs="Times New Roman"/>
          <w:b/>
          <w:i/>
          <w:sz w:val="28"/>
          <w:szCs w:val="28"/>
        </w:rPr>
      </w:pPr>
      <w:r w:rsidRPr="00333EBA">
        <w:rPr>
          <w:rFonts w:ascii="Times New Roman" w:hAnsi="Times New Roman" w:cs="Times New Roman"/>
          <w:b/>
          <w:i/>
          <w:sz w:val="28"/>
          <w:szCs w:val="28"/>
        </w:rPr>
        <w:t>Реализация программы формирования экологической культурыи здорового обра</w:t>
      </w:r>
      <w:r w:rsidR="00B07727">
        <w:rPr>
          <w:rFonts w:ascii="Times New Roman" w:hAnsi="Times New Roman" w:cs="Times New Roman"/>
          <w:b/>
          <w:i/>
          <w:sz w:val="28"/>
          <w:szCs w:val="28"/>
        </w:rPr>
        <w:t>за жизни в урочной деятельности</w:t>
      </w:r>
    </w:p>
    <w:p w:rsidR="005B5BE4" w:rsidRPr="00333EBA" w:rsidRDefault="005B5BE4" w:rsidP="00333EBA">
      <w:pPr>
        <w:spacing w:after="0" w:line="240" w:lineRule="auto"/>
        <w:ind w:firstLine="709"/>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Программа реализуется на межпредметной основе путем интеграции в со</w:t>
      </w:r>
      <w:r w:rsidRPr="00333EBA">
        <w:rPr>
          <w:rFonts w:ascii="Times New Roman" w:hAnsi="Times New Roman" w:cs="Times New Roman"/>
          <w:color w:val="000000"/>
          <w:sz w:val="28"/>
          <w:szCs w:val="28"/>
        </w:rPr>
        <w:softHyphen/>
        <w:t>де</w:t>
      </w:r>
      <w:r w:rsidRPr="00333EBA">
        <w:rPr>
          <w:rFonts w:ascii="Times New Roman" w:hAnsi="Times New Roman" w:cs="Times New Roman"/>
          <w:color w:val="000000"/>
          <w:sz w:val="28"/>
          <w:szCs w:val="28"/>
        </w:rPr>
        <w:softHyphen/>
        <w:t>р</w:t>
      </w:r>
      <w:r w:rsidRPr="00333EBA">
        <w:rPr>
          <w:rFonts w:ascii="Times New Roman" w:hAnsi="Times New Roman" w:cs="Times New Roman"/>
          <w:color w:val="000000"/>
          <w:sz w:val="28"/>
          <w:szCs w:val="28"/>
        </w:rPr>
        <w:softHyphen/>
        <w:t>жание ба</w:t>
      </w:r>
      <w:r w:rsidRPr="00333EBA">
        <w:rPr>
          <w:rFonts w:ascii="Times New Roman" w:hAnsi="Times New Roman" w:cs="Times New Roman"/>
          <w:color w:val="000000"/>
          <w:sz w:val="28"/>
          <w:szCs w:val="28"/>
        </w:rPr>
        <w:softHyphen/>
        <w:t>зовых учебных предметов разделов и тем, способствующих фо</w:t>
      </w:r>
      <w:r w:rsidRPr="00333EBA">
        <w:rPr>
          <w:rFonts w:ascii="Times New Roman" w:hAnsi="Times New Roman" w:cs="Times New Roman"/>
          <w:color w:val="000000"/>
          <w:sz w:val="28"/>
          <w:szCs w:val="28"/>
        </w:rPr>
        <w:softHyphen/>
        <w:t>р</w:t>
      </w:r>
      <w:r w:rsidRPr="00333EBA">
        <w:rPr>
          <w:rFonts w:ascii="Times New Roman" w:hAnsi="Times New Roman" w:cs="Times New Roman"/>
          <w:color w:val="000000"/>
          <w:sz w:val="28"/>
          <w:szCs w:val="28"/>
        </w:rPr>
        <w:softHyphen/>
        <w:t>ми</w:t>
      </w:r>
      <w:r w:rsidRPr="00333EBA">
        <w:rPr>
          <w:rFonts w:ascii="Times New Roman" w:hAnsi="Times New Roman" w:cs="Times New Roman"/>
          <w:color w:val="000000"/>
          <w:sz w:val="28"/>
          <w:szCs w:val="28"/>
        </w:rPr>
        <w:softHyphen/>
        <w:t>рованию у обу</w:t>
      </w:r>
      <w:r w:rsidRPr="00333EBA">
        <w:rPr>
          <w:rFonts w:ascii="Times New Roman" w:hAnsi="Times New Roman" w:cs="Times New Roman"/>
          <w:color w:val="000000"/>
          <w:sz w:val="28"/>
          <w:szCs w:val="28"/>
        </w:rPr>
        <w:softHyphen/>
        <w:t>ча</w:t>
      </w:r>
      <w:r w:rsidRPr="00333EBA">
        <w:rPr>
          <w:rFonts w:ascii="Times New Roman" w:hAnsi="Times New Roman" w:cs="Times New Roman"/>
          <w:color w:val="000000"/>
          <w:sz w:val="28"/>
          <w:szCs w:val="28"/>
        </w:rPr>
        <w:softHyphen/>
        <w:t>ю</w:t>
      </w:r>
      <w:r w:rsidRPr="00333EBA">
        <w:rPr>
          <w:rFonts w:ascii="Times New Roman" w:hAnsi="Times New Roman" w:cs="Times New Roman"/>
          <w:color w:val="000000"/>
          <w:sz w:val="28"/>
          <w:szCs w:val="28"/>
        </w:rPr>
        <w:softHyphen/>
        <w:t>щи</w:t>
      </w:r>
      <w:r w:rsidRPr="00333EBA">
        <w:rPr>
          <w:rFonts w:ascii="Times New Roman" w:hAnsi="Times New Roman" w:cs="Times New Roman"/>
          <w:color w:val="000000"/>
          <w:sz w:val="28"/>
          <w:szCs w:val="28"/>
        </w:rPr>
        <w:softHyphen/>
        <w:t>хся с умственной отсталостью (интеллектуальными нарушениями) основ эко</w:t>
      </w:r>
      <w:r w:rsidRPr="00333EBA">
        <w:rPr>
          <w:rFonts w:ascii="Times New Roman" w:hAnsi="Times New Roman" w:cs="Times New Roman"/>
          <w:color w:val="000000"/>
          <w:sz w:val="28"/>
          <w:szCs w:val="28"/>
        </w:rPr>
        <w:softHyphen/>
        <w:t>ло</w:t>
      </w:r>
      <w:r w:rsidRPr="00333EBA">
        <w:rPr>
          <w:rFonts w:ascii="Times New Roman" w:hAnsi="Times New Roman" w:cs="Times New Roman"/>
          <w:color w:val="000000"/>
          <w:sz w:val="28"/>
          <w:szCs w:val="28"/>
        </w:rPr>
        <w:softHyphen/>
        <w:t>ги</w:t>
      </w:r>
      <w:r w:rsidRPr="00333EBA">
        <w:rPr>
          <w:rFonts w:ascii="Times New Roman" w:hAnsi="Times New Roman" w:cs="Times New Roman"/>
          <w:color w:val="000000"/>
          <w:sz w:val="28"/>
          <w:szCs w:val="28"/>
        </w:rPr>
        <w:softHyphen/>
        <w:t>че</w:t>
      </w:r>
      <w:r w:rsidRPr="00333EBA">
        <w:rPr>
          <w:rFonts w:ascii="Times New Roman" w:hAnsi="Times New Roman" w:cs="Times New Roman"/>
          <w:color w:val="000000"/>
          <w:sz w:val="28"/>
          <w:szCs w:val="28"/>
        </w:rPr>
        <w:softHyphen/>
        <w:t>с</w:t>
      </w:r>
      <w:r w:rsidRPr="00333EBA">
        <w:rPr>
          <w:rFonts w:ascii="Times New Roman" w:hAnsi="Times New Roman" w:cs="Times New Roman"/>
          <w:color w:val="000000"/>
          <w:sz w:val="28"/>
          <w:szCs w:val="28"/>
        </w:rPr>
        <w:softHyphen/>
        <w:t>кой культуры, установки на здоровый и без</w:t>
      </w:r>
      <w:r w:rsidRPr="00333EBA">
        <w:rPr>
          <w:rFonts w:ascii="Times New Roman" w:hAnsi="Times New Roman" w:cs="Times New Roman"/>
          <w:color w:val="000000"/>
          <w:sz w:val="28"/>
          <w:szCs w:val="28"/>
        </w:rPr>
        <w:softHyphen/>
        <w:t>опасный образ жизни. Ведущая роль принадлежит таким учебным предметам как «Фи</w:t>
      </w:r>
      <w:r w:rsidRPr="00333EBA">
        <w:rPr>
          <w:rFonts w:ascii="Times New Roman" w:hAnsi="Times New Roman" w:cs="Times New Roman"/>
          <w:color w:val="000000"/>
          <w:sz w:val="28"/>
          <w:szCs w:val="28"/>
        </w:rPr>
        <w:softHyphen/>
        <w:t>зи</w:t>
      </w:r>
      <w:r w:rsidRPr="00333EBA">
        <w:rPr>
          <w:rFonts w:ascii="Times New Roman" w:hAnsi="Times New Roman" w:cs="Times New Roman"/>
          <w:color w:val="000000"/>
          <w:sz w:val="28"/>
          <w:szCs w:val="28"/>
        </w:rPr>
        <w:softHyphen/>
        <w:t>ческая культура», «Мир природы и человека</w:t>
      </w:r>
      <w:r w:rsidR="002E6694">
        <w:rPr>
          <w:rFonts w:ascii="Times New Roman" w:hAnsi="Times New Roman" w:cs="Times New Roman"/>
          <w:color w:val="000000"/>
          <w:sz w:val="28"/>
          <w:szCs w:val="28"/>
        </w:rPr>
        <w:t>», «Ручной труд</w:t>
      </w:r>
      <w:r w:rsidRPr="00333EBA">
        <w:rPr>
          <w:rFonts w:ascii="Times New Roman" w:hAnsi="Times New Roman" w:cs="Times New Roman"/>
          <w:color w:val="000000"/>
          <w:sz w:val="28"/>
          <w:szCs w:val="28"/>
        </w:rPr>
        <w:t>».</w:t>
      </w:r>
    </w:p>
    <w:p w:rsidR="00D830C7" w:rsidRPr="00333EBA" w:rsidRDefault="00D830C7" w:rsidP="00333EBA">
      <w:pPr>
        <w:pStyle w:val="af4"/>
        <w:spacing w:after="0" w:line="240" w:lineRule="auto"/>
        <w:ind w:firstLine="709"/>
        <w:jc w:val="both"/>
        <w:rPr>
          <w:rFonts w:ascii="Times New Roman" w:hAnsi="Times New Roman"/>
          <w:sz w:val="28"/>
          <w:szCs w:val="28"/>
        </w:rPr>
      </w:pPr>
      <w:r w:rsidRPr="00333EBA">
        <w:rPr>
          <w:rFonts w:ascii="Times New Roman" w:hAnsi="Times New Roman"/>
          <w:i/>
          <w:iCs/>
          <w:color w:val="000000"/>
          <w:spacing w:val="-4"/>
          <w:sz w:val="28"/>
          <w:szCs w:val="28"/>
        </w:rPr>
        <w:t>В результате</w:t>
      </w:r>
      <w:r w:rsidRPr="00333EBA">
        <w:rPr>
          <w:rFonts w:ascii="Times New Roman" w:hAnsi="Times New Roman"/>
          <w:color w:val="000000"/>
          <w:spacing w:val="-4"/>
          <w:sz w:val="28"/>
          <w:szCs w:val="28"/>
        </w:rPr>
        <w:t xml:space="preserve"> реализации программы у обучающихся будут</w:t>
      </w:r>
      <w:r w:rsidRPr="00333EBA">
        <w:rPr>
          <w:rFonts w:ascii="Times New Roman" w:hAnsi="Times New Roman"/>
          <w:color w:val="000000"/>
          <w:sz w:val="28"/>
          <w:szCs w:val="28"/>
        </w:rPr>
        <w:t xml:space="preserve"> сформированы практико-ориентированные умения и навыки, которые обеспечат им возможность в достижении жизненных компетенций: </w:t>
      </w:r>
    </w:p>
    <w:p w:rsidR="00B07727" w:rsidRPr="00B07727" w:rsidRDefault="00B07727" w:rsidP="00B07727">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00D830C7" w:rsidRPr="00B07727">
        <w:rPr>
          <w:rFonts w:ascii="Times New Roman" w:hAnsi="Times New Roman" w:cs="Times New Roman"/>
          <w:i/>
          <w:color w:val="000000"/>
          <w:sz w:val="28"/>
          <w:szCs w:val="28"/>
        </w:rPr>
        <w:t xml:space="preserve">лементарные природосберегающие умения и навыки: </w:t>
      </w:r>
    </w:p>
    <w:p w:rsidR="00B07727" w:rsidRPr="00B07727" w:rsidRDefault="00D830C7" w:rsidP="000C6AC1">
      <w:pPr>
        <w:numPr>
          <w:ilvl w:val="0"/>
          <w:numId w:val="53"/>
        </w:numPr>
        <w:spacing w:after="0" w:line="240" w:lineRule="auto"/>
        <w:ind w:left="426"/>
        <w:jc w:val="both"/>
        <w:rPr>
          <w:rFonts w:ascii="Times New Roman" w:hAnsi="Times New Roman" w:cs="Times New Roman"/>
          <w:i/>
          <w:color w:val="000000"/>
          <w:sz w:val="28"/>
          <w:szCs w:val="28"/>
        </w:rPr>
      </w:pPr>
      <w:r w:rsidRPr="00333EBA">
        <w:rPr>
          <w:rFonts w:ascii="Times New Roman" w:hAnsi="Times New Roman" w:cs="Times New Roman"/>
          <w:color w:val="000000"/>
          <w:sz w:val="28"/>
          <w:szCs w:val="28"/>
        </w:rPr>
        <w:t xml:space="preserve">умения оценивать правильность поведения людей в природе; </w:t>
      </w:r>
    </w:p>
    <w:p w:rsidR="00B07727" w:rsidRPr="00B07727" w:rsidRDefault="00D830C7" w:rsidP="000C6AC1">
      <w:pPr>
        <w:numPr>
          <w:ilvl w:val="0"/>
          <w:numId w:val="53"/>
        </w:numPr>
        <w:spacing w:after="0" w:line="240" w:lineRule="auto"/>
        <w:ind w:left="426"/>
        <w:jc w:val="both"/>
        <w:rPr>
          <w:rFonts w:ascii="Times New Roman" w:hAnsi="Times New Roman" w:cs="Times New Roman"/>
          <w:i/>
          <w:color w:val="000000"/>
          <w:sz w:val="28"/>
          <w:szCs w:val="28"/>
        </w:rPr>
      </w:pPr>
      <w:r w:rsidRPr="00333EBA">
        <w:rPr>
          <w:rFonts w:ascii="Times New Roman" w:hAnsi="Times New Roman" w:cs="Times New Roman"/>
          <w:sz w:val="28"/>
          <w:szCs w:val="28"/>
        </w:rPr>
        <w:t xml:space="preserve">бережное отношения к природе, растениям и животным; </w:t>
      </w:r>
    </w:p>
    <w:p w:rsidR="00D830C7" w:rsidRPr="00B07727" w:rsidRDefault="00D830C7" w:rsidP="000C6AC1">
      <w:pPr>
        <w:numPr>
          <w:ilvl w:val="0"/>
          <w:numId w:val="53"/>
        </w:numPr>
        <w:spacing w:after="0" w:line="240" w:lineRule="auto"/>
        <w:ind w:left="426"/>
        <w:jc w:val="both"/>
        <w:rPr>
          <w:rFonts w:ascii="Times New Roman" w:hAnsi="Times New Roman" w:cs="Times New Roman"/>
          <w:i/>
          <w:color w:val="000000"/>
          <w:sz w:val="28"/>
          <w:szCs w:val="28"/>
        </w:rPr>
      </w:pPr>
      <w:r w:rsidRPr="00333EBA">
        <w:rPr>
          <w:rFonts w:ascii="Times New Roman" w:hAnsi="Times New Roman" w:cs="Times New Roman"/>
          <w:sz w:val="28"/>
          <w:szCs w:val="28"/>
        </w:rPr>
        <w:t>элементарный опыт природоохранительной деятельности.</w:t>
      </w:r>
    </w:p>
    <w:p w:rsidR="00B07727" w:rsidRDefault="00B07727" w:rsidP="00B07727">
      <w:pPr>
        <w:spacing w:after="0" w:line="240" w:lineRule="auto"/>
        <w:ind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Э</w:t>
      </w:r>
      <w:r w:rsidR="00D830C7" w:rsidRPr="00B07727">
        <w:rPr>
          <w:rFonts w:ascii="Times New Roman" w:hAnsi="Times New Roman" w:cs="Times New Roman"/>
          <w:i/>
          <w:color w:val="000000"/>
          <w:sz w:val="28"/>
          <w:szCs w:val="28"/>
        </w:rPr>
        <w:t>лементарные здоровьесберегающие умения и навыки:</w:t>
      </w:r>
    </w:p>
    <w:p w:rsid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 xml:space="preserve">навыки личной гигиены; активного образа жизни; </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 xml:space="preserve">умения </w:t>
      </w:r>
      <w:r w:rsidRPr="00B07727">
        <w:rPr>
          <w:rFonts w:ascii="Times New Roman" w:hAnsi="Times New Roman" w:cs="Times New Roman"/>
          <w:color w:val="000000"/>
          <w:sz w:val="28"/>
          <w:szCs w:val="28"/>
        </w:rPr>
        <w:t>организовывать здоровьесберегающую жизнедеятельность: режим дня, утренняя зарядка, оздоровительные мероприятия, подвижные игры и т. д.</w:t>
      </w:r>
      <w:r w:rsidRPr="00333EBA">
        <w:rPr>
          <w:rFonts w:ascii="Times New Roman" w:hAnsi="Times New Roman" w:cs="Times New Roman"/>
          <w:color w:val="000000"/>
          <w:sz w:val="28"/>
          <w:szCs w:val="28"/>
        </w:rPr>
        <w:t>;</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умение оценивать правильность</w:t>
      </w:r>
      <w:r w:rsidR="00272D8F">
        <w:rPr>
          <w:rFonts w:ascii="Times New Roman" w:hAnsi="Times New Roman" w:cs="Times New Roman"/>
          <w:color w:val="000000"/>
          <w:sz w:val="28"/>
          <w:szCs w:val="28"/>
        </w:rPr>
        <w:t xml:space="preserve"> </w:t>
      </w:r>
      <w:r w:rsidRPr="00333EBA">
        <w:rPr>
          <w:rFonts w:ascii="Times New Roman" w:hAnsi="Times New Roman" w:cs="Times New Roman"/>
          <w:color w:val="000000"/>
          <w:sz w:val="28"/>
          <w:szCs w:val="28"/>
        </w:rPr>
        <w:t>собственного поведения и поведения окружающих с позиций здорового образа жизни;</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lastRenderedPageBreak/>
        <w:t>умение соблюдать правила здорового питания</w:t>
      </w:r>
      <w:r w:rsidRPr="00B07727">
        <w:rPr>
          <w:rFonts w:ascii="Times New Roman" w:hAnsi="Times New Roman" w:cs="Times New Roman"/>
          <w:color w:val="000000"/>
          <w:sz w:val="28"/>
          <w:szCs w:val="28"/>
        </w:rPr>
        <w:t xml:space="preserve">: навыков гигиены приготовления, хранения и культуры приема пищи; </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B07727">
        <w:rPr>
          <w:rFonts w:ascii="Times New Roman" w:hAnsi="Times New Roman" w:cs="Times New Roman"/>
          <w:color w:val="000000"/>
          <w:sz w:val="28"/>
          <w:szCs w:val="28"/>
        </w:rPr>
        <w:t xml:space="preserve">навыки противостояния вовлечению в табакокурение, употребления алкоголя, наркотических и сильнодействующих веществ; </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B07727">
        <w:rPr>
          <w:rFonts w:ascii="Times New Roman" w:hAnsi="Times New Roman" w:cs="Times New Roman"/>
          <w:color w:val="000000"/>
          <w:sz w:val="28"/>
          <w:szCs w:val="28"/>
        </w:rPr>
        <w:t>навыки безбоязненного общения с медицинскими работниками;</w:t>
      </w:r>
      <w:r w:rsidR="00272D8F">
        <w:rPr>
          <w:rFonts w:ascii="Times New Roman" w:hAnsi="Times New Roman" w:cs="Times New Roman"/>
          <w:color w:val="000000"/>
          <w:sz w:val="28"/>
          <w:szCs w:val="28"/>
        </w:rPr>
        <w:t xml:space="preserve"> </w:t>
      </w:r>
      <w:r w:rsidRPr="00B07727">
        <w:rPr>
          <w:rFonts w:ascii="Times New Roman" w:hAnsi="Times New Roman" w:cs="Times New Roman"/>
          <w:color w:val="000000"/>
          <w:sz w:val="28"/>
          <w:szCs w:val="28"/>
        </w:rPr>
        <w:t>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навыки и умения безопасного образа жизни:</w:t>
      </w:r>
      <w:r w:rsidR="00272D8F">
        <w:rPr>
          <w:rFonts w:ascii="Times New Roman" w:hAnsi="Times New Roman" w:cs="Times New Roman"/>
          <w:color w:val="000000"/>
          <w:sz w:val="28"/>
          <w:szCs w:val="28"/>
        </w:rPr>
        <w:t xml:space="preserve"> </w:t>
      </w:r>
      <w:r w:rsidRPr="00B07727">
        <w:rPr>
          <w:rFonts w:ascii="Times New Roman" w:hAnsi="Times New Roman" w:cs="Times New Roman"/>
          <w:color w:val="000000"/>
          <w:sz w:val="28"/>
          <w:szCs w:val="28"/>
        </w:rPr>
        <w:t>навыки адекватного</w:t>
      </w:r>
      <w:r w:rsidR="00272D8F">
        <w:rPr>
          <w:rFonts w:ascii="Times New Roman" w:hAnsi="Times New Roman" w:cs="Times New Roman"/>
          <w:color w:val="000000"/>
          <w:sz w:val="28"/>
          <w:szCs w:val="28"/>
        </w:rPr>
        <w:t xml:space="preserve"> </w:t>
      </w:r>
      <w:r w:rsidRPr="00B07727">
        <w:rPr>
          <w:rFonts w:ascii="Times New Roman" w:hAnsi="Times New Roman" w:cs="Times New Roman"/>
          <w:color w:val="000000"/>
          <w:sz w:val="28"/>
          <w:szCs w:val="28"/>
        </w:rPr>
        <w:t>поведения</w:t>
      </w:r>
      <w:r w:rsidR="00272D8F">
        <w:rPr>
          <w:rFonts w:ascii="Times New Roman" w:hAnsi="Times New Roman" w:cs="Times New Roman"/>
          <w:color w:val="000000"/>
          <w:sz w:val="28"/>
          <w:szCs w:val="28"/>
        </w:rPr>
        <w:t xml:space="preserve"> </w:t>
      </w:r>
      <w:r w:rsidRPr="00B07727">
        <w:rPr>
          <w:rFonts w:ascii="Times New Roman" w:hAnsi="Times New Roman" w:cs="Times New Roman"/>
          <w:color w:val="000000"/>
          <w:sz w:val="28"/>
          <w:szCs w:val="28"/>
        </w:rPr>
        <w:t>в случае возникновения опасных ситуаций в школе, дома, на улице; умение 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D830C7" w:rsidRPr="00333EBA"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 xml:space="preserve">навыки соблюдения правил дорожного движения и поведения на улице, пожарной безопасности; </w:t>
      </w:r>
    </w:p>
    <w:p w:rsidR="00D830C7" w:rsidRPr="00333EBA"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 xml:space="preserve">навыки </w:t>
      </w:r>
      <w:r w:rsidRPr="00B07727">
        <w:rPr>
          <w:rFonts w:ascii="Times New Roman" w:hAnsi="Times New Roman" w:cs="Times New Roman"/>
          <w:color w:val="000000"/>
          <w:sz w:val="28"/>
          <w:szCs w:val="28"/>
        </w:rPr>
        <w:t xml:space="preserve">позитивного </w:t>
      </w:r>
      <w:r w:rsidR="00560EB0" w:rsidRPr="00B07727">
        <w:rPr>
          <w:rFonts w:ascii="Times New Roman" w:hAnsi="Times New Roman" w:cs="Times New Roman"/>
          <w:color w:val="000000"/>
          <w:sz w:val="28"/>
          <w:szCs w:val="28"/>
        </w:rPr>
        <w:t xml:space="preserve">общения; </w:t>
      </w:r>
      <w:r w:rsidR="00560EB0" w:rsidRPr="00333EBA">
        <w:rPr>
          <w:rFonts w:ascii="Times New Roman" w:hAnsi="Times New Roman" w:cs="Times New Roman"/>
          <w:color w:val="000000"/>
          <w:sz w:val="28"/>
          <w:szCs w:val="28"/>
        </w:rPr>
        <w:t>соблюдение</w:t>
      </w:r>
      <w:r w:rsidRPr="00333EBA">
        <w:rPr>
          <w:rFonts w:ascii="Times New Roman" w:hAnsi="Times New Roman" w:cs="Times New Roman"/>
          <w:color w:val="000000"/>
          <w:sz w:val="28"/>
          <w:szCs w:val="28"/>
        </w:rPr>
        <w:t xml:space="preserve"> правил взаимоотношений с незнакомыми людьми; правил безопасного поведения в общественном транспорте.</w:t>
      </w:r>
    </w:p>
    <w:p w:rsidR="00D830C7" w:rsidRPr="00B0772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333EBA">
        <w:rPr>
          <w:rFonts w:ascii="Times New Roman" w:hAnsi="Times New Roman" w:cs="Times New Roman"/>
          <w:color w:val="000000"/>
          <w:sz w:val="28"/>
          <w:szCs w:val="28"/>
        </w:rPr>
        <w:t>навыки и умения безопасного поведения в окружающей среде и простейшие умения поведения в экстремальных (чрезвычайных) ситуациях:</w:t>
      </w:r>
      <w:r w:rsidR="00272D8F">
        <w:rPr>
          <w:rFonts w:ascii="Times New Roman" w:hAnsi="Times New Roman" w:cs="Times New Roman"/>
          <w:color w:val="000000"/>
          <w:sz w:val="28"/>
          <w:szCs w:val="28"/>
        </w:rPr>
        <w:t xml:space="preserve"> </w:t>
      </w:r>
      <w:r w:rsidRPr="00B07727">
        <w:rPr>
          <w:rFonts w:ascii="Times New Roman" w:hAnsi="Times New Roman" w:cs="Times New Roman"/>
          <w:color w:val="000000"/>
          <w:sz w:val="28"/>
          <w:szCs w:val="28"/>
        </w:rPr>
        <w:t xml:space="preserve">умения действовать в неблагоприятных погодных условиях(соблюдение правил поведения при грозе, в лесу, на водоёме и т.п.);умения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w:t>
      </w:r>
    </w:p>
    <w:p w:rsidR="00D830C7" w:rsidRDefault="00D830C7" w:rsidP="000C6AC1">
      <w:pPr>
        <w:numPr>
          <w:ilvl w:val="0"/>
          <w:numId w:val="53"/>
        </w:numPr>
        <w:spacing w:after="0" w:line="240" w:lineRule="auto"/>
        <w:ind w:left="426"/>
        <w:jc w:val="both"/>
        <w:rPr>
          <w:rFonts w:ascii="Times New Roman" w:hAnsi="Times New Roman" w:cs="Times New Roman"/>
          <w:color w:val="000000"/>
          <w:sz w:val="28"/>
          <w:szCs w:val="28"/>
        </w:rPr>
      </w:pPr>
      <w:r w:rsidRPr="00B07727">
        <w:rPr>
          <w:rFonts w:ascii="Times New Roman" w:hAnsi="Times New Roman" w:cs="Times New Roman"/>
          <w:color w:val="000000"/>
          <w:sz w:val="28"/>
          <w:szCs w:val="28"/>
        </w:rPr>
        <w:t>умения оказывать первую медицинскую помощь (при травмах, ушибах,  порезах, ожогах, укусах насекомых, при отравлении пищевыми продуктами).</w:t>
      </w:r>
    </w:p>
    <w:p w:rsidR="00272D8F" w:rsidRPr="00B07727" w:rsidRDefault="00272D8F" w:rsidP="00272D8F">
      <w:pPr>
        <w:spacing w:after="0" w:line="240" w:lineRule="auto"/>
        <w:ind w:left="426"/>
        <w:jc w:val="both"/>
        <w:rPr>
          <w:rFonts w:ascii="Times New Roman" w:hAnsi="Times New Roman" w:cs="Times New Roman"/>
          <w:color w:val="000000"/>
          <w:sz w:val="28"/>
          <w:szCs w:val="28"/>
        </w:rPr>
      </w:pPr>
    </w:p>
    <w:p w:rsidR="005B5BE4" w:rsidRPr="00B07727" w:rsidRDefault="005B5BE4" w:rsidP="00B07727">
      <w:pPr>
        <w:spacing w:after="0" w:line="240" w:lineRule="auto"/>
        <w:jc w:val="center"/>
        <w:rPr>
          <w:rFonts w:ascii="Times New Roman" w:hAnsi="Times New Roman" w:cs="Times New Roman"/>
          <w:b/>
          <w:i/>
          <w:sz w:val="28"/>
          <w:szCs w:val="28"/>
        </w:rPr>
      </w:pPr>
      <w:r w:rsidRPr="00B07727">
        <w:rPr>
          <w:rFonts w:ascii="Times New Roman" w:hAnsi="Times New Roman" w:cs="Times New Roman"/>
          <w:b/>
          <w:i/>
          <w:sz w:val="28"/>
          <w:szCs w:val="28"/>
        </w:rPr>
        <w:t>Реализация программы формирования экологической культуры</w:t>
      </w:r>
      <w:r w:rsidR="00272D8F">
        <w:rPr>
          <w:rFonts w:ascii="Times New Roman" w:hAnsi="Times New Roman" w:cs="Times New Roman"/>
          <w:b/>
          <w:i/>
          <w:sz w:val="28"/>
          <w:szCs w:val="28"/>
        </w:rPr>
        <w:t xml:space="preserve"> </w:t>
      </w:r>
      <w:r w:rsidRPr="00B07727">
        <w:rPr>
          <w:rFonts w:ascii="Times New Roman" w:hAnsi="Times New Roman" w:cs="Times New Roman"/>
          <w:b/>
          <w:i/>
          <w:sz w:val="28"/>
          <w:szCs w:val="28"/>
        </w:rPr>
        <w:t>и здорового образа жизни во внеурочной деятельности</w:t>
      </w:r>
    </w:p>
    <w:p w:rsidR="00C22D5E" w:rsidRPr="00333EBA" w:rsidRDefault="00C22D5E"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Во внеурочной деятельности экологическое воспитание осу</w:t>
      </w:r>
      <w:r w:rsidRPr="00333EBA">
        <w:rPr>
          <w:rFonts w:ascii="Times New Roman" w:hAnsi="Times New Roman"/>
          <w:sz w:val="28"/>
          <w:szCs w:val="28"/>
        </w:rPr>
        <w:softHyphen/>
        <w:t>ще</w:t>
      </w:r>
      <w:r w:rsidRPr="00333EBA">
        <w:rPr>
          <w:rFonts w:ascii="Times New Roman" w:hAnsi="Times New Roman"/>
          <w:sz w:val="28"/>
          <w:szCs w:val="28"/>
        </w:rPr>
        <w:softHyphen/>
        <w:t>с</w:t>
      </w:r>
      <w:r w:rsidRPr="00333EBA">
        <w:rPr>
          <w:rFonts w:ascii="Times New Roman" w:hAnsi="Times New Roman"/>
          <w:sz w:val="28"/>
          <w:szCs w:val="28"/>
        </w:rPr>
        <w:softHyphen/>
        <w:t>т</w:t>
      </w:r>
      <w:r w:rsidRPr="00333EBA">
        <w:rPr>
          <w:rFonts w:ascii="Times New Roman" w:hAnsi="Times New Roman"/>
          <w:sz w:val="28"/>
          <w:szCs w:val="28"/>
        </w:rPr>
        <w:softHyphen/>
        <w:t>в</w:t>
      </w:r>
      <w:r w:rsidRPr="00333EBA">
        <w:rPr>
          <w:rFonts w:ascii="Times New Roman" w:hAnsi="Times New Roman"/>
          <w:sz w:val="28"/>
          <w:szCs w:val="28"/>
        </w:rPr>
        <w:softHyphen/>
        <w:t>ля</w:t>
      </w:r>
      <w:r w:rsidRPr="00333EBA">
        <w:rPr>
          <w:rFonts w:ascii="Times New Roman" w:hAnsi="Times New Roman"/>
          <w:sz w:val="28"/>
          <w:szCs w:val="28"/>
        </w:rPr>
        <w:softHyphen/>
        <w:t>ет</w:t>
      </w:r>
      <w:r w:rsidRPr="00333EBA">
        <w:rPr>
          <w:rFonts w:ascii="Times New Roman" w:hAnsi="Times New Roman"/>
          <w:sz w:val="28"/>
          <w:szCs w:val="28"/>
        </w:rPr>
        <w:softHyphen/>
        <w:t>ся в рамках духовно-нравственного воспитания. Экологическое воспитание направлено на фор</w:t>
      </w:r>
      <w:r w:rsidRPr="00333EBA">
        <w:rPr>
          <w:rFonts w:ascii="Times New Roman" w:hAnsi="Times New Roman"/>
          <w:sz w:val="28"/>
          <w:szCs w:val="28"/>
        </w:rPr>
        <w:softHyphen/>
        <w:t>ми</w:t>
      </w:r>
      <w:r w:rsidRPr="00333EBA">
        <w:rPr>
          <w:rFonts w:ascii="Times New Roman" w:hAnsi="Times New Roman"/>
          <w:sz w:val="28"/>
          <w:szCs w:val="28"/>
        </w:rPr>
        <w:softHyphen/>
        <w:t>ро</w:t>
      </w:r>
      <w:r w:rsidRPr="00333EBA">
        <w:rPr>
          <w:rFonts w:ascii="Times New Roman" w:hAnsi="Times New Roman"/>
          <w:sz w:val="28"/>
          <w:szCs w:val="28"/>
        </w:rPr>
        <w:softHyphen/>
        <w:t>ва</w:t>
      </w:r>
      <w:r w:rsidRPr="00333EBA">
        <w:rPr>
          <w:rFonts w:ascii="Times New Roman" w:hAnsi="Times New Roman"/>
          <w:sz w:val="28"/>
          <w:szCs w:val="28"/>
        </w:rPr>
        <w:softHyphen/>
        <w:t>ние элементарных экологических представлений, осознанного отношения к объектам ок</w:t>
      </w:r>
      <w:r w:rsidRPr="00333EBA">
        <w:rPr>
          <w:rFonts w:ascii="Times New Roman" w:hAnsi="Times New Roman"/>
          <w:sz w:val="28"/>
          <w:szCs w:val="28"/>
        </w:rPr>
        <w:softHyphen/>
        <w:t>ру</w:t>
      </w:r>
      <w:r w:rsidRPr="00333EBA">
        <w:rPr>
          <w:rFonts w:ascii="Times New Roman" w:hAnsi="Times New Roman"/>
          <w:sz w:val="28"/>
          <w:szCs w:val="28"/>
        </w:rPr>
        <w:softHyphen/>
        <w:t>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w:t>
      </w:r>
      <w:r w:rsidRPr="00333EBA">
        <w:rPr>
          <w:rFonts w:ascii="Times New Roman" w:hAnsi="Times New Roman"/>
          <w:sz w:val="28"/>
          <w:szCs w:val="28"/>
        </w:rPr>
        <w:softHyphen/>
        <w:t>ма.</w:t>
      </w:r>
    </w:p>
    <w:p w:rsidR="00C22D5E" w:rsidRPr="00333EBA" w:rsidRDefault="00C22D5E"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C22D5E" w:rsidRPr="00333EBA" w:rsidRDefault="00C22D5E" w:rsidP="00333EBA">
      <w:pPr>
        <w:pStyle w:val="af4"/>
        <w:spacing w:after="0" w:line="240" w:lineRule="auto"/>
        <w:ind w:firstLine="709"/>
        <w:jc w:val="both"/>
        <w:rPr>
          <w:rStyle w:val="12"/>
          <w:i w:val="0"/>
          <w:caps w:val="0"/>
          <w:sz w:val="28"/>
          <w:szCs w:val="28"/>
        </w:rPr>
      </w:pPr>
      <w:r w:rsidRPr="00333EBA">
        <w:rPr>
          <w:rFonts w:ascii="Times New Roman" w:hAnsi="Times New Roman"/>
          <w:sz w:val="28"/>
          <w:szCs w:val="28"/>
        </w:rPr>
        <w:t>Формируемые ценности: природа, здоровье, экологическая культура, экологически безопасное поведение.</w:t>
      </w:r>
    </w:p>
    <w:p w:rsidR="00C22D5E" w:rsidRPr="00333EBA" w:rsidRDefault="005B5BE4" w:rsidP="00333EBA">
      <w:pPr>
        <w:pStyle w:val="Pa7"/>
        <w:spacing w:line="240" w:lineRule="auto"/>
        <w:ind w:firstLine="709"/>
        <w:jc w:val="both"/>
        <w:rPr>
          <w:color w:val="000000"/>
          <w:sz w:val="28"/>
          <w:szCs w:val="28"/>
        </w:rPr>
      </w:pPr>
      <w:r w:rsidRPr="00333EBA">
        <w:rPr>
          <w:sz w:val="28"/>
          <w:szCs w:val="28"/>
        </w:rPr>
        <w:t>Спортивно-оздоровительная деятельность является важнейшим направле</w:t>
      </w:r>
      <w:r w:rsidRPr="00333EBA">
        <w:rPr>
          <w:sz w:val="28"/>
          <w:szCs w:val="28"/>
        </w:rPr>
        <w:softHyphen/>
        <w:t>нием внеуро</w:t>
      </w:r>
      <w:r w:rsidRPr="00333EBA">
        <w:rPr>
          <w:sz w:val="28"/>
          <w:szCs w:val="28"/>
        </w:rPr>
        <w:softHyphen/>
        <w:t xml:space="preserve">чной деятельности обучающихся с умственной </w:t>
      </w:r>
      <w:r w:rsidRPr="00333EBA">
        <w:rPr>
          <w:sz w:val="28"/>
          <w:szCs w:val="28"/>
        </w:rPr>
        <w:lastRenderedPageBreak/>
        <w:t>отсталостью (интеллектуальными на</w:t>
      </w:r>
      <w:r w:rsidRPr="00333EBA">
        <w:rPr>
          <w:sz w:val="28"/>
          <w:szCs w:val="28"/>
        </w:rPr>
        <w:softHyphen/>
        <w:t>ру</w:t>
      </w:r>
      <w:r w:rsidRPr="00333EBA">
        <w:rPr>
          <w:sz w:val="28"/>
          <w:szCs w:val="28"/>
        </w:rPr>
        <w:softHyphen/>
        <w:t>ше</w:t>
      </w:r>
      <w:r w:rsidRPr="00333EBA">
        <w:rPr>
          <w:sz w:val="28"/>
          <w:szCs w:val="28"/>
        </w:rPr>
        <w:softHyphen/>
        <w:t>ниями), основная цель которой создание условий, способствующих гармоничному фи</w:t>
      </w:r>
      <w:r w:rsidRPr="00333EBA">
        <w:rPr>
          <w:sz w:val="28"/>
          <w:szCs w:val="28"/>
        </w:rPr>
        <w:softHyphen/>
        <w:t>зи</w:t>
      </w:r>
      <w:r w:rsidRPr="00333EBA">
        <w:rPr>
          <w:sz w:val="28"/>
          <w:szCs w:val="28"/>
        </w:rPr>
        <w:softHyphen/>
        <w:t>чес</w:t>
      </w:r>
      <w:r w:rsidRPr="00333EBA">
        <w:rPr>
          <w:sz w:val="28"/>
          <w:szCs w:val="28"/>
        </w:rPr>
        <w:softHyphen/>
        <w:t>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w:t>
      </w:r>
      <w:r w:rsidRPr="00333EBA">
        <w:rPr>
          <w:sz w:val="28"/>
          <w:szCs w:val="28"/>
        </w:rPr>
        <w:softHyphen/>
        <w:t>р</w:t>
      </w:r>
      <w:r w:rsidRPr="00333EBA">
        <w:rPr>
          <w:sz w:val="28"/>
          <w:szCs w:val="28"/>
        </w:rPr>
        <w:softHyphen/>
        <w:t>ми</w:t>
      </w:r>
      <w:r w:rsidRPr="00333EBA">
        <w:rPr>
          <w:sz w:val="28"/>
          <w:szCs w:val="28"/>
        </w:rPr>
        <w:softHyphen/>
        <w:t>ро</w:t>
      </w:r>
      <w:r w:rsidRPr="00333EBA">
        <w:rPr>
          <w:sz w:val="28"/>
          <w:szCs w:val="28"/>
        </w:rPr>
        <w:softHyphen/>
        <w:t>ванию культуры здорового и безопасного образа жизни.</w:t>
      </w:r>
      <w:r w:rsidRPr="00333EBA">
        <w:rPr>
          <w:color w:val="000000"/>
          <w:sz w:val="28"/>
          <w:szCs w:val="28"/>
        </w:rPr>
        <w:t xml:space="preserve"> Взаимодействие урочной и внеурочной деятельности в спортивно-оздоровительном направлении способствует усиле</w:t>
      </w:r>
      <w:r w:rsidRPr="00333EBA">
        <w:rPr>
          <w:color w:val="000000"/>
          <w:sz w:val="28"/>
          <w:szCs w:val="28"/>
        </w:rPr>
        <w:softHyphen/>
        <w:t>нию оздоровительного эффекта, достигаемого в ходе активного использования обучаю</w:t>
      </w:r>
      <w:r w:rsidRPr="00333EBA">
        <w:rPr>
          <w:color w:val="000000"/>
          <w:sz w:val="28"/>
          <w:szCs w:val="28"/>
        </w:rPr>
        <w:softHyphen/>
        <w:t>щи</w:t>
      </w:r>
      <w:r w:rsidRPr="00333EBA">
        <w:rPr>
          <w:color w:val="000000"/>
          <w:sz w:val="28"/>
          <w:szCs w:val="28"/>
        </w:rPr>
        <w:softHyphen/>
        <w:t xml:space="preserve">мися с умственной отсталостью </w:t>
      </w:r>
      <w:r w:rsidRPr="00333EBA">
        <w:rPr>
          <w:sz w:val="28"/>
          <w:szCs w:val="28"/>
        </w:rPr>
        <w:t xml:space="preserve">(интеллектуальными нарушениями) </w:t>
      </w:r>
      <w:r w:rsidRPr="00333EBA">
        <w:rPr>
          <w:color w:val="000000"/>
          <w:sz w:val="28"/>
          <w:szCs w:val="28"/>
        </w:rPr>
        <w:t>освоенных знаний, спо</w:t>
      </w:r>
      <w:r w:rsidRPr="00333EBA">
        <w:rPr>
          <w:color w:val="000000"/>
          <w:sz w:val="28"/>
          <w:szCs w:val="28"/>
        </w:rPr>
        <w:softHyphen/>
        <w:t>собов и физических упражнений в физкультурно-оздоровительных мероприятиях, режи</w:t>
      </w:r>
      <w:r w:rsidRPr="00333EBA">
        <w:rPr>
          <w:color w:val="000000"/>
          <w:sz w:val="28"/>
          <w:szCs w:val="28"/>
        </w:rPr>
        <w:softHyphen/>
        <w:t xml:space="preserve">ме дня, самостоятельных занятиях физическими упражнениями. </w:t>
      </w:r>
    </w:p>
    <w:p w:rsidR="005B5BE4" w:rsidRPr="00333EBA" w:rsidRDefault="00C22D5E" w:rsidP="00333EBA">
      <w:pPr>
        <w:pStyle w:val="Pa7"/>
        <w:spacing w:line="240" w:lineRule="auto"/>
        <w:ind w:firstLine="709"/>
        <w:jc w:val="both"/>
        <w:rPr>
          <w:sz w:val="28"/>
          <w:szCs w:val="28"/>
        </w:rPr>
      </w:pPr>
      <w:r w:rsidRPr="00333EBA">
        <w:rPr>
          <w:color w:val="000000"/>
          <w:sz w:val="28"/>
          <w:szCs w:val="28"/>
        </w:rPr>
        <w:t>В о</w:t>
      </w:r>
      <w:r w:rsidR="005B5BE4" w:rsidRPr="00333EBA">
        <w:rPr>
          <w:sz w:val="28"/>
          <w:szCs w:val="28"/>
        </w:rPr>
        <w:t>бразовательн</w:t>
      </w:r>
      <w:r w:rsidRPr="00333EBA">
        <w:rPr>
          <w:sz w:val="28"/>
          <w:szCs w:val="28"/>
        </w:rPr>
        <w:t>ой организации по данному направлению п</w:t>
      </w:r>
      <w:r w:rsidRPr="00333EBA">
        <w:rPr>
          <w:color w:val="000000"/>
          <w:sz w:val="28"/>
          <w:szCs w:val="28"/>
        </w:rPr>
        <w:t>роводится следующая работа</w:t>
      </w:r>
      <w:r w:rsidR="005B5BE4" w:rsidRPr="00333EBA">
        <w:rPr>
          <w:color w:val="000000"/>
          <w:sz w:val="28"/>
          <w:szCs w:val="28"/>
        </w:rPr>
        <w:t>:</w:t>
      </w:r>
    </w:p>
    <w:p w:rsidR="005B5BE4" w:rsidRPr="00333EBA" w:rsidRDefault="00C22D5E" w:rsidP="000C6AC1">
      <w:pPr>
        <w:pStyle w:val="aff5"/>
        <w:numPr>
          <w:ilvl w:val="0"/>
          <w:numId w:val="54"/>
        </w:numPr>
        <w:spacing w:line="240" w:lineRule="auto"/>
        <w:ind w:left="426"/>
      </w:pPr>
      <w:r w:rsidRPr="00333EBA">
        <w:rPr>
          <w:caps w:val="0"/>
        </w:rPr>
        <w:t>организация</w:t>
      </w:r>
      <w:r w:rsidR="005B5BE4" w:rsidRPr="00333EBA">
        <w:rPr>
          <w:caps w:val="0"/>
        </w:rPr>
        <w:t xml:space="preserve"> работы спортивных секций и создание условий для их эффективного функционирования;</w:t>
      </w:r>
    </w:p>
    <w:p w:rsidR="00B07727" w:rsidRPr="00B07727" w:rsidRDefault="005B5BE4" w:rsidP="000C6AC1">
      <w:pPr>
        <w:pStyle w:val="aff5"/>
        <w:numPr>
          <w:ilvl w:val="0"/>
          <w:numId w:val="54"/>
        </w:numPr>
        <w:spacing w:line="240" w:lineRule="auto"/>
        <w:ind w:left="426"/>
      </w:pPr>
      <w:r w:rsidRPr="00333EBA">
        <w:rPr>
          <w:caps w:val="0"/>
        </w:rPr>
        <w:t>регулярное проведение спортивно-оздоровительных мероприятий (дней спорта, соревнований, олимпиад, походов и т. п.).</w:t>
      </w:r>
    </w:p>
    <w:p w:rsidR="005B5BE4" w:rsidRPr="00B07727" w:rsidRDefault="005B5BE4" w:rsidP="000C6AC1">
      <w:pPr>
        <w:pStyle w:val="aff5"/>
        <w:numPr>
          <w:ilvl w:val="0"/>
          <w:numId w:val="54"/>
        </w:numPr>
        <w:spacing w:line="240" w:lineRule="auto"/>
        <w:ind w:left="426"/>
      </w:pPr>
      <w:r w:rsidRPr="00B07727">
        <w:rPr>
          <w:caps w:val="0"/>
        </w:rPr>
        <w:t>проведение просветительской работы с обучающимися с умственной от</w:t>
      </w:r>
      <w:r w:rsidRPr="00B07727">
        <w:rPr>
          <w:caps w:val="0"/>
        </w:rPr>
        <w:softHyphen/>
        <w:t>с</w:t>
      </w:r>
      <w:r w:rsidRPr="00B07727">
        <w:rPr>
          <w:caps w:val="0"/>
        </w:rPr>
        <w:softHyphen/>
        <w:t>та</w:t>
      </w:r>
      <w:r w:rsidRPr="00B07727">
        <w:rPr>
          <w:caps w:val="0"/>
        </w:rPr>
        <w:softHyphen/>
        <w:t>ло</w:t>
      </w:r>
      <w:r w:rsidRPr="00B07727">
        <w:rPr>
          <w:caps w:val="0"/>
        </w:rPr>
        <w:softHyphen/>
        <w:t>с</w:t>
      </w:r>
      <w:r w:rsidRPr="00B07727">
        <w:rPr>
          <w:caps w:val="0"/>
        </w:rPr>
        <w:softHyphen/>
        <w:t>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5B5BE4" w:rsidRPr="002E6694" w:rsidRDefault="00C22D5E" w:rsidP="00B07727">
      <w:pPr>
        <w:pStyle w:val="Pa7"/>
        <w:spacing w:line="240" w:lineRule="auto"/>
        <w:ind w:firstLine="709"/>
        <w:jc w:val="both"/>
        <w:rPr>
          <w:sz w:val="28"/>
          <w:szCs w:val="28"/>
        </w:rPr>
      </w:pPr>
      <w:r w:rsidRPr="002E6694">
        <w:rPr>
          <w:sz w:val="28"/>
          <w:szCs w:val="28"/>
        </w:rPr>
        <w:t xml:space="preserve">С целью формирования основ </w:t>
      </w:r>
      <w:r w:rsidR="00643B16" w:rsidRPr="002E6694">
        <w:rPr>
          <w:sz w:val="28"/>
          <w:szCs w:val="28"/>
        </w:rPr>
        <w:t>культуры здорового и</w:t>
      </w:r>
      <w:r w:rsidR="00643B16">
        <w:rPr>
          <w:sz w:val="28"/>
          <w:szCs w:val="28"/>
        </w:rPr>
        <w:t xml:space="preserve"> безопасного образа жизни</w:t>
      </w:r>
      <w:r w:rsidR="00653797">
        <w:rPr>
          <w:sz w:val="28"/>
          <w:szCs w:val="28"/>
        </w:rPr>
        <w:t xml:space="preserve"> </w:t>
      </w:r>
      <w:r w:rsidRPr="002E6694">
        <w:rPr>
          <w:sz w:val="28"/>
          <w:szCs w:val="28"/>
        </w:rPr>
        <w:t>обучающихся с умственной отсталостью (интеллектуальными нарушениями) реализуется программа «</w:t>
      </w:r>
      <w:r w:rsidR="004304D2">
        <w:rPr>
          <w:sz w:val="28"/>
          <w:szCs w:val="28"/>
        </w:rPr>
        <w:t>Декоративно – прикладное творчество</w:t>
      </w:r>
      <w:r w:rsidR="002E6694">
        <w:rPr>
          <w:sz w:val="28"/>
          <w:szCs w:val="28"/>
        </w:rPr>
        <w:t>» в 1-4</w:t>
      </w:r>
      <w:r w:rsidRPr="002E6694">
        <w:rPr>
          <w:sz w:val="28"/>
          <w:szCs w:val="28"/>
        </w:rPr>
        <w:t xml:space="preserve"> кла</w:t>
      </w:r>
      <w:r w:rsidR="00B07727" w:rsidRPr="002E6694">
        <w:rPr>
          <w:sz w:val="28"/>
          <w:szCs w:val="28"/>
        </w:rPr>
        <w:t>с</w:t>
      </w:r>
      <w:r w:rsidRPr="002E6694">
        <w:rPr>
          <w:sz w:val="28"/>
          <w:szCs w:val="28"/>
        </w:rPr>
        <w:t>сах.</w:t>
      </w:r>
    </w:p>
    <w:p w:rsidR="005B5BE4" w:rsidRPr="002E6694" w:rsidRDefault="005B5BE4" w:rsidP="00333EBA">
      <w:pPr>
        <w:pStyle w:val="af4"/>
        <w:spacing w:after="0" w:line="240" w:lineRule="auto"/>
        <w:ind w:firstLine="709"/>
        <w:jc w:val="both"/>
        <w:rPr>
          <w:rStyle w:val="12"/>
          <w:i w:val="0"/>
          <w:caps w:val="0"/>
          <w:color w:val="auto"/>
          <w:sz w:val="28"/>
          <w:szCs w:val="28"/>
        </w:rPr>
      </w:pPr>
      <w:r w:rsidRPr="002E6694">
        <w:rPr>
          <w:rStyle w:val="12"/>
          <w:i w:val="0"/>
          <w:caps w:val="0"/>
          <w:color w:val="auto"/>
          <w:sz w:val="28"/>
          <w:szCs w:val="28"/>
        </w:rPr>
        <w:t>В содержании программ</w:t>
      </w:r>
      <w:r w:rsidR="00C22D5E" w:rsidRPr="002E6694">
        <w:rPr>
          <w:rStyle w:val="12"/>
          <w:i w:val="0"/>
          <w:caps w:val="0"/>
          <w:color w:val="auto"/>
          <w:sz w:val="28"/>
          <w:szCs w:val="28"/>
        </w:rPr>
        <w:t>ы</w:t>
      </w:r>
      <w:r w:rsidRPr="002E6694">
        <w:rPr>
          <w:rStyle w:val="12"/>
          <w:i w:val="0"/>
          <w:caps w:val="0"/>
          <w:color w:val="auto"/>
          <w:sz w:val="28"/>
          <w:szCs w:val="28"/>
        </w:rPr>
        <w:t xml:space="preserve"> предусмотрено расширение представлений обучающихся с умственной отсталостью </w:t>
      </w:r>
      <w:r w:rsidRPr="002E6694">
        <w:rPr>
          <w:rFonts w:ascii="Times New Roman" w:hAnsi="Times New Roman"/>
          <w:color w:val="auto"/>
          <w:sz w:val="28"/>
          <w:szCs w:val="28"/>
        </w:rPr>
        <w:t xml:space="preserve">(интеллектуальными нарушениями) </w:t>
      </w:r>
      <w:r w:rsidRPr="002E6694">
        <w:rPr>
          <w:rStyle w:val="12"/>
          <w:i w:val="0"/>
          <w:caps w:val="0"/>
          <w:color w:val="auto"/>
          <w:sz w:val="28"/>
          <w:szCs w:val="28"/>
        </w:rPr>
        <w:t>о здоровом образе жизни, безопасного поведения в быту, природе, в обществе</w:t>
      </w:r>
      <w:r w:rsidRPr="002E6694">
        <w:rPr>
          <w:rFonts w:ascii="Times New Roman" w:hAnsi="Times New Roman"/>
          <w:color w:val="auto"/>
          <w:sz w:val="28"/>
          <w:szCs w:val="28"/>
        </w:rPr>
        <w:t>.</w:t>
      </w:r>
    </w:p>
    <w:p w:rsidR="005B5BE4" w:rsidRPr="002E6694" w:rsidRDefault="005B5BE4" w:rsidP="00333EBA">
      <w:pPr>
        <w:pStyle w:val="af4"/>
        <w:spacing w:after="0" w:line="240" w:lineRule="auto"/>
        <w:ind w:firstLine="709"/>
        <w:jc w:val="both"/>
        <w:rPr>
          <w:rFonts w:ascii="Times New Roman" w:hAnsi="Times New Roman"/>
          <w:color w:val="auto"/>
          <w:sz w:val="28"/>
          <w:szCs w:val="28"/>
        </w:rPr>
      </w:pPr>
      <w:r w:rsidRPr="002E6694">
        <w:rPr>
          <w:rStyle w:val="12"/>
          <w:i w:val="0"/>
          <w:caps w:val="0"/>
          <w:color w:val="auto"/>
          <w:sz w:val="28"/>
          <w:szCs w:val="28"/>
        </w:rPr>
        <w:t>Изучение основ безопасной жизнедеятельност</w:t>
      </w:r>
      <w:r w:rsidR="00C22D5E" w:rsidRPr="002E6694">
        <w:rPr>
          <w:rStyle w:val="12"/>
          <w:i w:val="0"/>
          <w:caps w:val="0"/>
          <w:color w:val="auto"/>
          <w:sz w:val="28"/>
          <w:szCs w:val="28"/>
        </w:rPr>
        <w:t xml:space="preserve">и, здорового образа жизни </w:t>
      </w:r>
      <w:r w:rsidRPr="002E6694">
        <w:rPr>
          <w:rStyle w:val="12"/>
          <w:i w:val="0"/>
          <w:caps w:val="0"/>
          <w:color w:val="auto"/>
          <w:sz w:val="28"/>
          <w:szCs w:val="28"/>
        </w:rPr>
        <w:t xml:space="preserve"> способств</w:t>
      </w:r>
      <w:r w:rsidR="00C22D5E" w:rsidRPr="002E6694">
        <w:rPr>
          <w:rStyle w:val="12"/>
          <w:i w:val="0"/>
          <w:caps w:val="0"/>
          <w:color w:val="auto"/>
          <w:sz w:val="28"/>
          <w:szCs w:val="28"/>
        </w:rPr>
        <w:t xml:space="preserve">ует </w:t>
      </w:r>
      <w:r w:rsidRPr="002E6694">
        <w:rPr>
          <w:rFonts w:ascii="Times New Roman" w:hAnsi="Times New Roman"/>
          <w:color w:val="auto"/>
          <w:sz w:val="28"/>
          <w:szCs w:val="28"/>
        </w:rPr>
        <w:t xml:space="preserve">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w:t>
      </w:r>
      <w:r w:rsidR="00560EB0" w:rsidRPr="002E6694">
        <w:rPr>
          <w:rFonts w:ascii="Times New Roman" w:hAnsi="Times New Roman"/>
          <w:color w:val="auto"/>
          <w:sz w:val="28"/>
          <w:szCs w:val="28"/>
        </w:rPr>
        <w:t>и при</w:t>
      </w:r>
      <w:r w:rsidRPr="002E6694">
        <w:rPr>
          <w:rFonts w:ascii="Times New Roman" w:hAnsi="Times New Roman"/>
          <w:color w:val="auto"/>
          <w:sz w:val="28"/>
          <w:szCs w:val="28"/>
        </w:rPr>
        <w:t xml:space="preserve">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5B5BE4" w:rsidRPr="002E6694" w:rsidRDefault="005B5BE4" w:rsidP="00333EBA">
      <w:pPr>
        <w:spacing w:after="0" w:line="240" w:lineRule="auto"/>
        <w:ind w:firstLine="709"/>
        <w:jc w:val="both"/>
        <w:rPr>
          <w:rFonts w:ascii="Times New Roman" w:hAnsi="Times New Roman" w:cs="Times New Roman"/>
          <w:color w:val="auto"/>
          <w:sz w:val="28"/>
          <w:szCs w:val="28"/>
        </w:rPr>
      </w:pPr>
      <w:r w:rsidRPr="002E6694">
        <w:rPr>
          <w:rFonts w:ascii="Times New Roman" w:hAnsi="Times New Roman" w:cs="Times New Roman"/>
          <w:color w:val="auto"/>
          <w:sz w:val="28"/>
          <w:szCs w:val="28"/>
        </w:rPr>
        <w:t>При реализации программы во внеурочной деятельности на пер</w:t>
      </w:r>
      <w:r w:rsidRPr="002E6694">
        <w:rPr>
          <w:rFonts w:ascii="Times New Roman" w:hAnsi="Times New Roman" w:cs="Times New Roman"/>
          <w:color w:val="auto"/>
          <w:sz w:val="28"/>
          <w:szCs w:val="28"/>
        </w:rPr>
        <w:softHyphen/>
        <w:t>вое место выдвигается опыт применения формируемых усилиями всех учебных пред</w:t>
      </w:r>
      <w:r w:rsidRPr="002E6694">
        <w:rPr>
          <w:rFonts w:ascii="Times New Roman" w:hAnsi="Times New Roman" w:cs="Times New Roman"/>
          <w:color w:val="auto"/>
          <w:sz w:val="28"/>
          <w:szCs w:val="28"/>
        </w:rPr>
        <w:softHyphen/>
        <w:t>ме</w:t>
      </w:r>
      <w:r w:rsidRPr="002E6694">
        <w:rPr>
          <w:rFonts w:ascii="Times New Roman" w:hAnsi="Times New Roman" w:cs="Times New Roman"/>
          <w:color w:val="auto"/>
          <w:sz w:val="28"/>
          <w:szCs w:val="28"/>
        </w:rPr>
        <w:softHyphen/>
        <w:t>тов базовых учебных действий, ценностных ориентаций и оценочных умений, со</w:t>
      </w:r>
      <w:r w:rsidRPr="002E6694">
        <w:rPr>
          <w:rFonts w:ascii="Times New Roman" w:hAnsi="Times New Roman" w:cs="Times New Roman"/>
          <w:color w:val="auto"/>
          <w:sz w:val="28"/>
          <w:szCs w:val="28"/>
        </w:rPr>
        <w:softHyphen/>
        <w:t>ци</w:t>
      </w:r>
      <w:r w:rsidRPr="002E6694">
        <w:rPr>
          <w:rFonts w:ascii="Times New Roman" w:hAnsi="Times New Roman" w:cs="Times New Roman"/>
          <w:color w:val="auto"/>
          <w:sz w:val="28"/>
          <w:szCs w:val="28"/>
        </w:rPr>
        <w:softHyphen/>
        <w:t>аль</w:t>
      </w:r>
      <w:r w:rsidRPr="002E6694">
        <w:rPr>
          <w:rFonts w:ascii="Times New Roman" w:hAnsi="Times New Roman" w:cs="Times New Roman"/>
          <w:color w:val="auto"/>
          <w:sz w:val="28"/>
          <w:szCs w:val="28"/>
        </w:rPr>
        <w:softHyphen/>
        <w:t>ных норм поведения, направленных на сохранение здоровья и обеспечение экологической без</w:t>
      </w:r>
      <w:r w:rsidRPr="002E6694">
        <w:rPr>
          <w:rFonts w:ascii="Times New Roman" w:hAnsi="Times New Roman" w:cs="Times New Roman"/>
          <w:color w:val="auto"/>
          <w:sz w:val="28"/>
          <w:szCs w:val="28"/>
        </w:rPr>
        <w:softHyphen/>
        <w:t xml:space="preserve">опасности человека и природы. В связи с этим </w:t>
      </w:r>
      <w:r w:rsidR="00C22D5E" w:rsidRPr="002E6694">
        <w:rPr>
          <w:rFonts w:ascii="Times New Roman" w:hAnsi="Times New Roman" w:cs="Times New Roman"/>
          <w:color w:val="auto"/>
          <w:sz w:val="28"/>
          <w:szCs w:val="28"/>
        </w:rPr>
        <w:t xml:space="preserve">в плане воспитательной работы продумана </w:t>
      </w:r>
      <w:r w:rsidRPr="002E6694">
        <w:rPr>
          <w:rFonts w:ascii="Times New Roman" w:hAnsi="Times New Roman" w:cs="Times New Roman"/>
          <w:color w:val="auto"/>
          <w:sz w:val="28"/>
          <w:szCs w:val="28"/>
        </w:rPr>
        <w:t>организаци</w:t>
      </w:r>
      <w:r w:rsidR="00C22D5E" w:rsidRPr="002E6694">
        <w:rPr>
          <w:rFonts w:ascii="Times New Roman" w:hAnsi="Times New Roman" w:cs="Times New Roman"/>
          <w:color w:val="auto"/>
          <w:sz w:val="28"/>
          <w:szCs w:val="28"/>
        </w:rPr>
        <w:t>я</w:t>
      </w:r>
      <w:r w:rsidRPr="002E6694">
        <w:rPr>
          <w:rFonts w:ascii="Times New Roman" w:hAnsi="Times New Roman" w:cs="Times New Roman"/>
          <w:color w:val="auto"/>
          <w:sz w:val="28"/>
          <w:szCs w:val="28"/>
        </w:rPr>
        <w:t xml:space="preserve"> си</w:t>
      </w:r>
      <w:r w:rsidRPr="002E6694">
        <w:rPr>
          <w:rFonts w:ascii="Times New Roman" w:hAnsi="Times New Roman" w:cs="Times New Roman"/>
          <w:color w:val="auto"/>
          <w:sz w:val="28"/>
          <w:szCs w:val="28"/>
        </w:rPr>
        <w:softHyphen/>
        <w:t>с</w:t>
      </w:r>
      <w:r w:rsidRPr="002E6694">
        <w:rPr>
          <w:rFonts w:ascii="Times New Roman" w:hAnsi="Times New Roman" w:cs="Times New Roman"/>
          <w:color w:val="auto"/>
          <w:sz w:val="28"/>
          <w:szCs w:val="28"/>
        </w:rPr>
        <w:softHyphen/>
        <w:t xml:space="preserve">темы мероприятий, позволяющих обучающимся с умственной отсталостью </w:t>
      </w:r>
      <w:r w:rsidRPr="002E6694">
        <w:rPr>
          <w:rFonts w:ascii="Times New Roman" w:hAnsi="Times New Roman" w:cs="Times New Roman"/>
          <w:color w:val="auto"/>
          <w:sz w:val="28"/>
          <w:szCs w:val="28"/>
        </w:rPr>
        <w:lastRenderedPageBreak/>
        <w:t xml:space="preserve">(интеллектуальными нарушениями) использовать на практике полученные знания и усвоенные модели, нормы поведения </w:t>
      </w:r>
      <w:r w:rsidR="00560EB0" w:rsidRPr="002E6694">
        <w:rPr>
          <w:rFonts w:ascii="Times New Roman" w:hAnsi="Times New Roman" w:cs="Times New Roman"/>
          <w:color w:val="auto"/>
          <w:sz w:val="28"/>
          <w:szCs w:val="28"/>
        </w:rPr>
        <w:t>в типичных</w:t>
      </w:r>
      <w:r w:rsidRPr="002E6694">
        <w:rPr>
          <w:rFonts w:ascii="Times New Roman" w:hAnsi="Times New Roman" w:cs="Times New Roman"/>
          <w:color w:val="auto"/>
          <w:sz w:val="28"/>
          <w:szCs w:val="28"/>
        </w:rPr>
        <w:t xml:space="preserve"> си</w:t>
      </w:r>
      <w:r w:rsidRPr="002E6694">
        <w:rPr>
          <w:rFonts w:ascii="Times New Roman" w:hAnsi="Times New Roman" w:cs="Times New Roman"/>
          <w:color w:val="auto"/>
          <w:sz w:val="28"/>
          <w:szCs w:val="28"/>
        </w:rPr>
        <w:softHyphen/>
        <w:t>ту</w:t>
      </w:r>
      <w:r w:rsidRPr="002E6694">
        <w:rPr>
          <w:rFonts w:ascii="Times New Roman" w:hAnsi="Times New Roman" w:cs="Times New Roman"/>
          <w:color w:val="auto"/>
          <w:sz w:val="28"/>
          <w:szCs w:val="28"/>
        </w:rPr>
        <w:softHyphen/>
        <w:t>а</w:t>
      </w:r>
      <w:r w:rsidRPr="002E6694">
        <w:rPr>
          <w:rFonts w:ascii="Times New Roman" w:hAnsi="Times New Roman" w:cs="Times New Roman"/>
          <w:color w:val="auto"/>
          <w:sz w:val="28"/>
          <w:szCs w:val="28"/>
        </w:rPr>
        <w:softHyphen/>
        <w:t>ци</w:t>
      </w:r>
      <w:r w:rsidRPr="002E6694">
        <w:rPr>
          <w:rFonts w:ascii="Times New Roman" w:hAnsi="Times New Roman" w:cs="Times New Roman"/>
          <w:color w:val="auto"/>
          <w:sz w:val="28"/>
          <w:szCs w:val="28"/>
        </w:rPr>
        <w:softHyphen/>
        <w:t>ях.</w:t>
      </w:r>
    </w:p>
    <w:p w:rsidR="005B5BE4" w:rsidRPr="002E6694" w:rsidRDefault="005B5BE4" w:rsidP="00333EBA">
      <w:pPr>
        <w:pStyle w:val="af4"/>
        <w:spacing w:after="0" w:line="240" w:lineRule="auto"/>
        <w:ind w:firstLine="709"/>
        <w:jc w:val="both"/>
        <w:rPr>
          <w:rFonts w:ascii="Times New Roman" w:hAnsi="Times New Roman"/>
          <w:i/>
          <w:color w:val="auto"/>
          <w:sz w:val="28"/>
          <w:szCs w:val="28"/>
        </w:rPr>
      </w:pPr>
      <w:r w:rsidRPr="002E6694">
        <w:rPr>
          <w:rFonts w:ascii="Times New Roman" w:hAnsi="Times New Roman"/>
          <w:color w:val="auto"/>
          <w:sz w:val="28"/>
          <w:szCs w:val="28"/>
        </w:rPr>
        <w:t>Формы организации внеурочной деятельности: спортивно-оздоровительные ме</w:t>
      </w:r>
      <w:r w:rsidRPr="002E6694">
        <w:rPr>
          <w:rFonts w:ascii="Times New Roman" w:hAnsi="Times New Roman"/>
          <w:color w:val="auto"/>
          <w:sz w:val="28"/>
          <w:szCs w:val="28"/>
        </w:rPr>
        <w:softHyphen/>
        <w:t>ро</w:t>
      </w:r>
      <w:r w:rsidRPr="002E6694">
        <w:rPr>
          <w:rFonts w:ascii="Times New Roman" w:hAnsi="Times New Roman"/>
          <w:color w:val="auto"/>
          <w:sz w:val="28"/>
          <w:szCs w:val="28"/>
        </w:rPr>
        <w:softHyphen/>
        <w:t>при</w:t>
      </w:r>
      <w:r w:rsidRPr="002E6694">
        <w:rPr>
          <w:rFonts w:ascii="Times New Roman" w:hAnsi="Times New Roman"/>
          <w:color w:val="auto"/>
          <w:sz w:val="28"/>
          <w:szCs w:val="28"/>
        </w:rPr>
        <w:softHyphen/>
        <w:t>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w:t>
      </w:r>
      <w:r w:rsidR="00141355">
        <w:rPr>
          <w:rFonts w:ascii="Times New Roman" w:hAnsi="Times New Roman"/>
          <w:color w:val="auto"/>
          <w:sz w:val="28"/>
          <w:szCs w:val="28"/>
        </w:rPr>
        <w:t xml:space="preserve">и-проекты, экологические акции </w:t>
      </w:r>
      <w:r w:rsidRPr="002E6694">
        <w:rPr>
          <w:rFonts w:ascii="Times New Roman" w:hAnsi="Times New Roman"/>
          <w:color w:val="auto"/>
          <w:sz w:val="28"/>
          <w:szCs w:val="28"/>
        </w:rPr>
        <w:t>т.д.</w:t>
      </w:r>
    </w:p>
    <w:p w:rsidR="00B07727" w:rsidRPr="00B07727" w:rsidRDefault="00B07727" w:rsidP="00B07727">
      <w:pPr>
        <w:pStyle w:val="af4"/>
        <w:tabs>
          <w:tab w:val="left" w:pos="4290"/>
        </w:tabs>
        <w:spacing w:after="0" w:line="240" w:lineRule="auto"/>
        <w:jc w:val="center"/>
        <w:rPr>
          <w:rFonts w:ascii="Times New Roman" w:hAnsi="Times New Roman"/>
          <w:b/>
          <w:i/>
          <w:sz w:val="16"/>
          <w:szCs w:val="16"/>
        </w:rPr>
      </w:pPr>
    </w:p>
    <w:p w:rsidR="005B5BE4" w:rsidRPr="00333EBA" w:rsidRDefault="005B5BE4" w:rsidP="00B07727">
      <w:pPr>
        <w:pStyle w:val="af4"/>
        <w:tabs>
          <w:tab w:val="left" w:pos="4290"/>
        </w:tabs>
        <w:spacing w:after="0" w:line="240" w:lineRule="auto"/>
        <w:jc w:val="center"/>
        <w:rPr>
          <w:rFonts w:ascii="Times New Roman" w:hAnsi="Times New Roman"/>
          <w:b/>
          <w:sz w:val="28"/>
          <w:szCs w:val="28"/>
        </w:rPr>
      </w:pPr>
      <w:r w:rsidRPr="00333EBA">
        <w:rPr>
          <w:rFonts w:ascii="Times New Roman" w:hAnsi="Times New Roman"/>
          <w:b/>
          <w:i/>
          <w:sz w:val="28"/>
          <w:szCs w:val="28"/>
        </w:rPr>
        <w:t>Просветительская работа с родителями</w:t>
      </w:r>
    </w:p>
    <w:p w:rsidR="005B5BE4" w:rsidRPr="00333EBA" w:rsidRDefault="005B5BE4" w:rsidP="00333EBA">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w:t>
      </w:r>
      <w:r w:rsidRPr="00333EBA">
        <w:rPr>
          <w:rFonts w:ascii="Times New Roman" w:hAnsi="Times New Roman"/>
          <w:sz w:val="28"/>
          <w:szCs w:val="28"/>
        </w:rPr>
        <w:softHyphen/>
        <w:t>ми</w:t>
      </w:r>
      <w:r w:rsidRPr="00333EBA">
        <w:rPr>
          <w:rFonts w:ascii="Times New Roman" w:hAnsi="Times New Roman"/>
          <w:sz w:val="28"/>
          <w:szCs w:val="28"/>
        </w:rPr>
        <w:softHyphen/>
        <w:t>ро</w:t>
      </w:r>
      <w:r w:rsidRPr="00333EBA">
        <w:rPr>
          <w:rFonts w:ascii="Times New Roman" w:hAnsi="Times New Roman"/>
          <w:sz w:val="28"/>
          <w:szCs w:val="28"/>
        </w:rPr>
        <w:softHyphen/>
        <w:t>ва</w:t>
      </w:r>
      <w:r w:rsidRPr="00333EBA">
        <w:rPr>
          <w:rFonts w:ascii="Times New Roman" w:hAnsi="Times New Roman"/>
          <w:sz w:val="28"/>
          <w:szCs w:val="28"/>
        </w:rPr>
        <w:softHyphen/>
        <w:t xml:space="preserve">ния безопасного образа жизни включает: </w:t>
      </w:r>
    </w:p>
    <w:p w:rsidR="005B5BE4" w:rsidRPr="00333EBA" w:rsidRDefault="005B5BE4" w:rsidP="000C6AC1">
      <w:pPr>
        <w:pStyle w:val="af4"/>
        <w:numPr>
          <w:ilvl w:val="0"/>
          <w:numId w:val="55"/>
        </w:numPr>
        <w:spacing w:after="0" w:line="240" w:lineRule="auto"/>
        <w:ind w:left="426"/>
        <w:jc w:val="both"/>
        <w:rPr>
          <w:rFonts w:ascii="Times New Roman" w:hAnsi="Times New Roman"/>
          <w:sz w:val="28"/>
          <w:szCs w:val="28"/>
        </w:rPr>
      </w:pPr>
      <w:r w:rsidRPr="00333EBA">
        <w:rPr>
          <w:rFonts w:ascii="Times New Roman" w:hAnsi="Times New Roman"/>
          <w:sz w:val="28"/>
          <w:szCs w:val="28"/>
        </w:rPr>
        <w:t>проведение родительских собраний, семинаров, лекций, тренингов, кру</w:t>
      </w:r>
      <w:r w:rsidRPr="00333EBA">
        <w:rPr>
          <w:rFonts w:ascii="Times New Roman" w:hAnsi="Times New Roman"/>
          <w:sz w:val="28"/>
          <w:szCs w:val="28"/>
        </w:rPr>
        <w:softHyphen/>
        <w:t>глых столов и т.п.;</w:t>
      </w:r>
    </w:p>
    <w:p w:rsidR="005B5BE4" w:rsidRPr="00333EBA" w:rsidRDefault="005B5BE4" w:rsidP="000C6AC1">
      <w:pPr>
        <w:pStyle w:val="af4"/>
        <w:numPr>
          <w:ilvl w:val="0"/>
          <w:numId w:val="55"/>
        </w:numPr>
        <w:spacing w:after="0" w:line="240" w:lineRule="auto"/>
        <w:ind w:left="426"/>
        <w:jc w:val="both"/>
        <w:rPr>
          <w:rFonts w:ascii="Times New Roman" w:hAnsi="Times New Roman"/>
          <w:sz w:val="28"/>
          <w:szCs w:val="28"/>
        </w:rPr>
      </w:pPr>
      <w:r w:rsidRPr="00333EBA">
        <w:rPr>
          <w:rFonts w:ascii="Times New Roman" w:hAnsi="Times New Roman"/>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w:t>
      </w:r>
      <w:r w:rsidRPr="00333EBA">
        <w:rPr>
          <w:rFonts w:ascii="Times New Roman" w:hAnsi="Times New Roman"/>
          <w:sz w:val="28"/>
          <w:szCs w:val="28"/>
        </w:rPr>
        <w:softHyphen/>
        <w:t>ре</w:t>
      </w:r>
      <w:r w:rsidRPr="00333EBA">
        <w:rPr>
          <w:rFonts w:ascii="Times New Roman" w:hAnsi="Times New Roman"/>
          <w:sz w:val="28"/>
          <w:szCs w:val="28"/>
        </w:rPr>
        <w:softHyphen/>
        <w:t>в</w:t>
      </w:r>
      <w:r w:rsidRPr="00333EBA">
        <w:rPr>
          <w:rFonts w:ascii="Times New Roman" w:hAnsi="Times New Roman"/>
          <w:sz w:val="28"/>
          <w:szCs w:val="28"/>
        </w:rPr>
        <w:softHyphen/>
        <w:t>но</w:t>
      </w:r>
      <w:r w:rsidRPr="00333EBA">
        <w:rPr>
          <w:rFonts w:ascii="Times New Roman" w:hAnsi="Times New Roman"/>
          <w:sz w:val="28"/>
          <w:szCs w:val="28"/>
        </w:rPr>
        <w:softHyphen/>
        <w:t>ва</w:t>
      </w:r>
      <w:r w:rsidRPr="00333EBA">
        <w:rPr>
          <w:rFonts w:ascii="Times New Roman" w:hAnsi="Times New Roman"/>
          <w:sz w:val="28"/>
          <w:szCs w:val="28"/>
        </w:rPr>
        <w:softHyphen/>
        <w:t>ний, дней здоровья, занятий по профилактике вредных привычек и т. п.</w:t>
      </w:r>
    </w:p>
    <w:p w:rsidR="005B5BE4" w:rsidRPr="00333EBA" w:rsidRDefault="005B5BE4" w:rsidP="00333EBA">
      <w:pPr>
        <w:pStyle w:val="af4"/>
        <w:spacing w:after="0" w:line="240" w:lineRule="auto"/>
        <w:ind w:firstLine="709"/>
        <w:jc w:val="both"/>
        <w:rPr>
          <w:sz w:val="28"/>
          <w:szCs w:val="28"/>
        </w:rPr>
      </w:pPr>
      <w:r w:rsidRPr="00333EBA">
        <w:rPr>
          <w:rFonts w:ascii="Times New Roman" w:hAnsi="Times New Roman"/>
          <w:sz w:val="28"/>
          <w:szCs w:val="28"/>
        </w:rPr>
        <w:t>В содержательном плане просветительская работа направлена на ознакомление родителей широким кругом вопр</w:t>
      </w:r>
      <w:r w:rsidR="00B07727">
        <w:rPr>
          <w:rFonts w:ascii="Times New Roman" w:hAnsi="Times New Roman"/>
          <w:sz w:val="28"/>
          <w:szCs w:val="28"/>
        </w:rPr>
        <w:t>осов, связанных с особеннос</w:t>
      </w:r>
      <w:r w:rsidRPr="00333EBA">
        <w:rPr>
          <w:rFonts w:ascii="Times New Roman" w:hAnsi="Times New Roman"/>
          <w:sz w:val="28"/>
          <w:szCs w:val="28"/>
        </w:rPr>
        <w:t>тя</w:t>
      </w:r>
      <w:r w:rsidRPr="00333EBA">
        <w:rPr>
          <w:rFonts w:ascii="Times New Roman" w:hAnsi="Times New Roman"/>
          <w:sz w:val="28"/>
          <w:szCs w:val="28"/>
        </w:rPr>
        <w:softHyphen/>
        <w:t>ми психофизического развития детей, укреплением здоровья детей, со</w:t>
      </w:r>
      <w:r w:rsidRPr="00333EBA">
        <w:rPr>
          <w:rFonts w:ascii="Times New Roman" w:hAnsi="Times New Roman"/>
          <w:sz w:val="28"/>
          <w:szCs w:val="28"/>
        </w:rPr>
        <w:softHyphen/>
        <w:t>з</w:t>
      </w:r>
      <w:r w:rsidRPr="00333EBA">
        <w:rPr>
          <w:rFonts w:ascii="Times New Roman" w:hAnsi="Times New Roman"/>
          <w:sz w:val="28"/>
          <w:szCs w:val="28"/>
        </w:rP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5B5BE4" w:rsidRPr="00333EBA" w:rsidRDefault="005B5BE4" w:rsidP="00333EBA">
      <w:pPr>
        <w:pStyle w:val="affa"/>
        <w:widowControl w:val="0"/>
        <w:spacing w:line="240" w:lineRule="auto"/>
        <w:ind w:firstLine="709"/>
        <w:rPr>
          <w:i/>
        </w:rPr>
      </w:pPr>
      <w:r w:rsidRPr="00333EBA">
        <w:t>Эффективность реализации этого направления зависит от деятельности админис</w:t>
      </w:r>
      <w:r w:rsidRPr="00333EBA">
        <w:softHyphen/>
        <w:t>т</w:t>
      </w:r>
      <w:r w:rsidRPr="00333EBA">
        <w:softHyphen/>
        <w:t>ра</w:t>
      </w:r>
      <w:r w:rsidRPr="00333EBA">
        <w:softHyphen/>
        <w:t>ции общеобразовательной организации, всех специалистов, работающих в общеобразовательной ор</w:t>
      </w:r>
      <w:r w:rsidRPr="00333EBA">
        <w:softHyphen/>
        <w:t>ганизации (педагогов-дефектологов, педагог</w:t>
      </w:r>
      <w:r w:rsidR="00141355">
        <w:t>а</w:t>
      </w:r>
      <w:r w:rsidRPr="00333EBA">
        <w:t>-психолог</w:t>
      </w:r>
      <w:r w:rsidR="00141355">
        <w:t>а</w:t>
      </w:r>
      <w:r w:rsidRPr="00333EBA">
        <w:t>, медицинских работников и др.).</w:t>
      </w:r>
    </w:p>
    <w:p w:rsidR="00B07727" w:rsidRDefault="005B5BE4" w:rsidP="00B07727">
      <w:pPr>
        <w:pStyle w:val="affa"/>
        <w:widowControl w:val="0"/>
        <w:spacing w:line="240" w:lineRule="auto"/>
        <w:ind w:firstLine="0"/>
        <w:jc w:val="center"/>
        <w:rPr>
          <w:b/>
          <w:i/>
        </w:rPr>
      </w:pPr>
      <w:r w:rsidRPr="00333EBA">
        <w:rPr>
          <w:b/>
          <w:i/>
        </w:rPr>
        <w:t>Просвет</w:t>
      </w:r>
      <w:r w:rsidR="00B07727">
        <w:rPr>
          <w:b/>
          <w:i/>
        </w:rPr>
        <w:t>ительская и методическая работа</w:t>
      </w:r>
    </w:p>
    <w:p w:rsidR="005B5BE4" w:rsidRPr="00333EBA" w:rsidRDefault="005B5BE4" w:rsidP="00B07727">
      <w:pPr>
        <w:pStyle w:val="affa"/>
        <w:widowControl w:val="0"/>
        <w:spacing w:line="240" w:lineRule="auto"/>
        <w:ind w:firstLine="0"/>
        <w:jc w:val="center"/>
        <w:rPr>
          <w:b/>
        </w:rPr>
      </w:pPr>
      <w:r w:rsidRPr="00333EBA">
        <w:rPr>
          <w:b/>
          <w:i/>
        </w:rPr>
        <w:t>с педагогами и специалистами</w:t>
      </w:r>
    </w:p>
    <w:p w:rsidR="005B5BE4" w:rsidRPr="00333EBA" w:rsidRDefault="005B5BE4" w:rsidP="00333EBA">
      <w:pPr>
        <w:pStyle w:val="aff5"/>
        <w:spacing w:line="240" w:lineRule="auto"/>
        <w:ind w:firstLine="709"/>
        <w:rPr>
          <w:caps w:val="0"/>
        </w:rPr>
      </w:pPr>
      <w:r w:rsidRPr="00333EBA">
        <w:rPr>
          <w:caps w:val="0"/>
        </w:rP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5B5BE4" w:rsidRPr="00333EBA" w:rsidRDefault="005B5BE4" w:rsidP="000C6AC1">
      <w:pPr>
        <w:pStyle w:val="aff5"/>
        <w:numPr>
          <w:ilvl w:val="1"/>
          <w:numId w:val="56"/>
        </w:numPr>
        <w:spacing w:line="240" w:lineRule="auto"/>
        <w:ind w:left="426"/>
        <w:rPr>
          <w:caps w:val="0"/>
        </w:rPr>
      </w:pPr>
      <w:r w:rsidRPr="00333EBA">
        <w:rPr>
          <w:caps w:val="0"/>
        </w:rP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5B5BE4" w:rsidRPr="00333EBA" w:rsidRDefault="005B5BE4" w:rsidP="000C6AC1">
      <w:pPr>
        <w:pStyle w:val="aff5"/>
        <w:numPr>
          <w:ilvl w:val="1"/>
          <w:numId w:val="56"/>
        </w:numPr>
        <w:spacing w:line="240" w:lineRule="auto"/>
        <w:ind w:left="426"/>
      </w:pPr>
      <w:r w:rsidRPr="00333EBA">
        <w:rPr>
          <w:caps w:val="0"/>
        </w:rPr>
        <w:t>приобретение для педагогов, специалистов и родителей (законных представителей) необходимой научно-методической литературы;</w:t>
      </w:r>
    </w:p>
    <w:p w:rsidR="005B5BE4" w:rsidRPr="00333EBA" w:rsidRDefault="005B5BE4" w:rsidP="000C6AC1">
      <w:pPr>
        <w:widowControl w:val="0"/>
        <w:numPr>
          <w:ilvl w:val="1"/>
          <w:numId w:val="56"/>
        </w:numPr>
        <w:overflowPunct w:val="0"/>
        <w:autoSpaceDE w:val="0"/>
        <w:spacing w:after="0" w:line="240" w:lineRule="auto"/>
        <w:ind w:left="426"/>
        <w:jc w:val="both"/>
        <w:rPr>
          <w:rFonts w:ascii="Times New Roman" w:hAnsi="Times New Roman" w:cs="Times New Roman"/>
          <w:b/>
          <w:bCs/>
          <w:sz w:val="28"/>
          <w:szCs w:val="28"/>
        </w:rPr>
      </w:pPr>
      <w:r w:rsidRPr="00333EBA">
        <w:rPr>
          <w:rFonts w:ascii="Times New Roman" w:hAnsi="Times New Roman" w:cs="Times New Roman"/>
          <w:sz w:val="28"/>
          <w:szCs w:val="28"/>
        </w:rPr>
        <w:t>привлечение педагогов, психологов и ро</w:t>
      </w:r>
      <w:r w:rsidRPr="00333EBA">
        <w:rPr>
          <w:rFonts w:ascii="Times New Roman" w:hAnsi="Times New Roman" w:cs="Times New Roman"/>
          <w:sz w:val="28"/>
          <w:szCs w:val="28"/>
        </w:rPr>
        <w:softHyphen/>
        <w:t>ди</w:t>
      </w:r>
      <w:r w:rsidRPr="00333EBA">
        <w:rPr>
          <w:rFonts w:ascii="Times New Roman" w:hAnsi="Times New Roman" w:cs="Times New Roman"/>
          <w:sz w:val="28"/>
          <w:szCs w:val="28"/>
        </w:rPr>
        <w:softHyphen/>
        <w:t>те</w:t>
      </w:r>
      <w:r w:rsidRPr="00333EBA">
        <w:rPr>
          <w:rFonts w:ascii="Times New Roman" w:hAnsi="Times New Roman" w:cs="Times New Roman"/>
          <w:sz w:val="28"/>
          <w:szCs w:val="28"/>
        </w:rPr>
        <w:softHyphen/>
        <w:t>лей (законных представителей) к совместной работе по проведению при</w:t>
      </w:r>
      <w:r w:rsidRPr="00333EBA">
        <w:rPr>
          <w:rFonts w:ascii="Times New Roman" w:hAnsi="Times New Roman" w:cs="Times New Roman"/>
          <w:sz w:val="28"/>
          <w:szCs w:val="28"/>
        </w:rPr>
        <w:softHyphen/>
        <w:t>родоохранных, оздоровительных мероприятий и спортивных соревнований.</w:t>
      </w:r>
    </w:p>
    <w:p w:rsidR="005B5BE4" w:rsidRPr="00F44F75" w:rsidRDefault="005B5BE4" w:rsidP="00F44F75">
      <w:pPr>
        <w:pStyle w:val="affa"/>
        <w:widowControl w:val="0"/>
        <w:spacing w:line="240" w:lineRule="auto"/>
        <w:ind w:firstLine="0"/>
        <w:jc w:val="center"/>
        <w:rPr>
          <w:b/>
          <w:i/>
        </w:rPr>
      </w:pPr>
      <w:r w:rsidRPr="00F44F75">
        <w:rPr>
          <w:b/>
          <w:i/>
        </w:rPr>
        <w:lastRenderedPageBreak/>
        <w:t xml:space="preserve">Планируемые результаты </w:t>
      </w:r>
      <w:r w:rsidR="00F44F75">
        <w:rPr>
          <w:b/>
          <w:i/>
        </w:rPr>
        <w:t xml:space="preserve">освоения программы формирования </w:t>
      </w:r>
      <w:r w:rsidRPr="00F44F75">
        <w:rPr>
          <w:b/>
          <w:i/>
        </w:rPr>
        <w:t>экологической культуры, здорового и безопасного образа жизни</w:t>
      </w:r>
    </w:p>
    <w:p w:rsidR="005B5BE4" w:rsidRPr="00333EBA" w:rsidRDefault="005B5BE4" w:rsidP="00333EBA">
      <w:pPr>
        <w:widowControl w:val="0"/>
        <w:autoSpaceDE w:val="0"/>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i/>
          <w:sz w:val="28"/>
          <w:szCs w:val="28"/>
        </w:rPr>
        <w:t>Важнейшие личностные результаты:</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ценностное отношение к природе; </w:t>
      </w:r>
      <w:r w:rsidRPr="00333EBA">
        <w:rPr>
          <w:rFonts w:ascii="Times New Roman" w:hAnsi="Times New Roman" w:cs="Times New Roman"/>
          <w:color w:val="000000"/>
          <w:sz w:val="28"/>
          <w:szCs w:val="28"/>
        </w:rPr>
        <w:t xml:space="preserve">бережное отношение к живым </w:t>
      </w:r>
      <w:r w:rsidR="00560EB0" w:rsidRPr="00333EBA">
        <w:rPr>
          <w:rFonts w:ascii="Times New Roman" w:hAnsi="Times New Roman" w:cs="Times New Roman"/>
          <w:color w:val="000000"/>
          <w:sz w:val="28"/>
          <w:szCs w:val="28"/>
        </w:rPr>
        <w:t>организмам, способность</w:t>
      </w:r>
      <w:r w:rsidRPr="00333EBA">
        <w:rPr>
          <w:rFonts w:ascii="Times New Roman" w:hAnsi="Times New Roman" w:cs="Times New Roman"/>
          <w:color w:val="000000"/>
          <w:sz w:val="28"/>
          <w:szCs w:val="28"/>
        </w:rPr>
        <w:t xml:space="preserve"> сочувствовать природе и её обитателям;</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 xml:space="preserve">потребность в занятиях физической культурой и спортом; </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негативное отношение к факторам риска здоровью (сниженная двигательная ак</w:t>
      </w:r>
      <w:r w:rsidRPr="00F44F75">
        <w:rPr>
          <w:rFonts w:ascii="Times New Roman" w:hAnsi="Times New Roman" w:cs="Times New Roman"/>
          <w:sz w:val="28"/>
          <w:szCs w:val="28"/>
        </w:rPr>
        <w:softHyphen/>
        <w:t>ти</w:t>
      </w:r>
      <w:r w:rsidRPr="00F44F75">
        <w:rPr>
          <w:rFonts w:ascii="Times New Roman" w:hAnsi="Times New Roman" w:cs="Times New Roman"/>
          <w:sz w:val="28"/>
          <w:szCs w:val="28"/>
        </w:rPr>
        <w:softHyphen/>
        <w:t>в</w:t>
      </w:r>
      <w:r w:rsidRPr="00F44F75">
        <w:rPr>
          <w:rFonts w:ascii="Times New Roman" w:hAnsi="Times New Roman" w:cs="Times New Roman"/>
          <w:sz w:val="28"/>
          <w:szCs w:val="28"/>
        </w:rPr>
        <w:softHyphen/>
        <w:t>ность, курение, алкоголь, наркотики и другие психоактивные вещества, инфекционные за</w:t>
      </w:r>
      <w:r w:rsidRPr="00F44F75">
        <w:rPr>
          <w:rFonts w:ascii="Times New Roman" w:hAnsi="Times New Roman" w:cs="Times New Roman"/>
          <w:sz w:val="28"/>
          <w:szCs w:val="28"/>
        </w:rPr>
        <w:softHyphen/>
        <w:t>бо</w:t>
      </w:r>
      <w:r w:rsidRPr="00F44F75">
        <w:rPr>
          <w:rFonts w:ascii="Times New Roman" w:hAnsi="Times New Roman" w:cs="Times New Roman"/>
          <w:sz w:val="28"/>
          <w:szCs w:val="28"/>
        </w:rPr>
        <w:softHyphen/>
        <w:t xml:space="preserve">левания); </w:t>
      </w:r>
    </w:p>
    <w:p w:rsidR="005B5BE4" w:rsidRP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эмоционально-ценностное отношение к окружающей среде, осознание не</w:t>
      </w:r>
      <w:r w:rsidRPr="00F44F75">
        <w:rPr>
          <w:rFonts w:ascii="Times New Roman" w:hAnsi="Times New Roman" w:cs="Times New Roman"/>
          <w:sz w:val="28"/>
          <w:szCs w:val="28"/>
        </w:rPr>
        <w:softHyphen/>
        <w:t>об</w:t>
      </w:r>
      <w:r w:rsidRPr="00F44F75">
        <w:rPr>
          <w:rFonts w:ascii="Times New Roman" w:hAnsi="Times New Roman" w:cs="Times New Roman"/>
          <w:sz w:val="28"/>
          <w:szCs w:val="28"/>
        </w:rPr>
        <w:softHyphen/>
        <w:t>хо</w:t>
      </w:r>
      <w:r w:rsidRPr="00F44F75">
        <w:rPr>
          <w:rFonts w:ascii="Times New Roman" w:hAnsi="Times New Roman" w:cs="Times New Roman"/>
          <w:sz w:val="28"/>
          <w:szCs w:val="28"/>
        </w:rPr>
        <w:softHyphen/>
        <w:t>ди</w:t>
      </w:r>
      <w:r w:rsidRPr="00F44F75">
        <w:rPr>
          <w:rFonts w:ascii="Times New Roman" w:hAnsi="Times New Roman" w:cs="Times New Roman"/>
          <w:sz w:val="28"/>
          <w:szCs w:val="28"/>
        </w:rPr>
        <w:softHyphen/>
        <w:t>мо</w:t>
      </w:r>
      <w:r w:rsidRPr="00F44F75">
        <w:rPr>
          <w:rFonts w:ascii="Times New Roman" w:hAnsi="Times New Roman" w:cs="Times New Roman"/>
          <w:sz w:val="28"/>
          <w:szCs w:val="28"/>
        </w:rPr>
        <w:softHyphen/>
        <w:t>с</w:t>
      </w:r>
      <w:r w:rsidRPr="00F44F75">
        <w:rPr>
          <w:rFonts w:ascii="Times New Roman" w:hAnsi="Times New Roman" w:cs="Times New Roman"/>
          <w:sz w:val="28"/>
          <w:szCs w:val="28"/>
        </w:rPr>
        <w:softHyphen/>
        <w:t>ти ее охраны;</w:t>
      </w:r>
    </w:p>
    <w:p w:rsidR="005B5BE4" w:rsidRPr="00333EBA" w:rsidRDefault="005B5BE4" w:rsidP="000C6AC1">
      <w:pPr>
        <w:pStyle w:val="afe"/>
        <w:numPr>
          <w:ilvl w:val="0"/>
          <w:numId w:val="57"/>
        </w:numPr>
        <w:ind w:left="426"/>
        <w:jc w:val="both"/>
        <w:rPr>
          <w:rFonts w:ascii="Times New Roman" w:hAnsi="Times New Roman"/>
          <w:bCs/>
          <w:sz w:val="28"/>
          <w:szCs w:val="28"/>
        </w:rPr>
      </w:pPr>
      <w:r w:rsidRPr="00333EBA">
        <w:rPr>
          <w:rFonts w:ascii="Times New Roman" w:hAnsi="Times New Roman"/>
          <w:sz w:val="28"/>
          <w:szCs w:val="28"/>
        </w:rPr>
        <w:t xml:space="preserve">ценностное отношение к своему здоровью, здоровью близких и окружающих людей; </w:t>
      </w:r>
    </w:p>
    <w:p w:rsidR="00F44F75" w:rsidRPr="00F44F75" w:rsidRDefault="005B5BE4" w:rsidP="000C6AC1">
      <w:pPr>
        <w:pStyle w:val="afe"/>
        <w:numPr>
          <w:ilvl w:val="0"/>
          <w:numId w:val="57"/>
        </w:numPr>
        <w:ind w:left="426"/>
        <w:jc w:val="both"/>
        <w:rPr>
          <w:rFonts w:ascii="Times New Roman" w:hAnsi="Times New Roman"/>
          <w:sz w:val="28"/>
          <w:szCs w:val="28"/>
        </w:rPr>
      </w:pPr>
      <w:r w:rsidRPr="00333EBA">
        <w:rPr>
          <w:rFonts w:ascii="Times New Roman" w:hAnsi="Times New Roman"/>
          <w:bCs/>
          <w:sz w:val="28"/>
          <w:szCs w:val="28"/>
        </w:rPr>
        <w:t>элементарные представления об окружающем мире в совокупности его природных и социальных компонентов;</w:t>
      </w:r>
    </w:p>
    <w:p w:rsidR="00F44F75" w:rsidRDefault="005B5BE4" w:rsidP="000C6AC1">
      <w:pPr>
        <w:pStyle w:val="afe"/>
        <w:numPr>
          <w:ilvl w:val="0"/>
          <w:numId w:val="57"/>
        </w:numPr>
        <w:ind w:left="426"/>
        <w:jc w:val="both"/>
        <w:rPr>
          <w:rFonts w:ascii="Times New Roman" w:hAnsi="Times New Roman"/>
          <w:sz w:val="28"/>
          <w:szCs w:val="28"/>
        </w:rPr>
      </w:pPr>
      <w:r w:rsidRPr="00F44F75">
        <w:rPr>
          <w:rFonts w:ascii="Times New Roman" w:hAnsi="Times New Roman"/>
          <w:sz w:val="28"/>
          <w:szCs w:val="28"/>
        </w:rPr>
        <w:t xml:space="preserve">установка на здоровый образ жизни и реализация ее в реальном поведении  и поступках; </w:t>
      </w:r>
    </w:p>
    <w:p w:rsidR="005B5BE4" w:rsidRPr="00F44F75" w:rsidRDefault="005B5BE4" w:rsidP="000C6AC1">
      <w:pPr>
        <w:pStyle w:val="afe"/>
        <w:numPr>
          <w:ilvl w:val="0"/>
          <w:numId w:val="57"/>
        </w:numPr>
        <w:ind w:left="426"/>
        <w:jc w:val="both"/>
        <w:rPr>
          <w:rFonts w:ascii="Times New Roman" w:hAnsi="Times New Roman"/>
          <w:sz w:val="28"/>
          <w:szCs w:val="28"/>
        </w:rPr>
      </w:pPr>
      <w:r w:rsidRPr="00F44F75">
        <w:rPr>
          <w:rFonts w:ascii="Times New Roman" w:hAnsi="Times New Roman"/>
          <w:sz w:val="28"/>
          <w:szCs w:val="28"/>
        </w:rPr>
        <w:t xml:space="preserve">стремление заботиться о своем здоровье; </w:t>
      </w:r>
    </w:p>
    <w:p w:rsidR="005B5BE4" w:rsidRPr="00333EBA" w:rsidRDefault="005B5BE4" w:rsidP="000C6AC1">
      <w:pPr>
        <w:numPr>
          <w:ilvl w:val="0"/>
          <w:numId w:val="57"/>
        </w:numPr>
        <w:shd w:val="clear" w:color="auto" w:fill="FFFFFF"/>
        <w:spacing w:after="0" w:line="240" w:lineRule="auto"/>
        <w:ind w:left="426"/>
        <w:jc w:val="both"/>
        <w:rPr>
          <w:rFonts w:ascii="Times New Roman" w:hAnsi="Times New Roman" w:cs="Times New Roman"/>
          <w:sz w:val="28"/>
          <w:szCs w:val="28"/>
        </w:rPr>
      </w:pPr>
      <w:r w:rsidRPr="00333EBA">
        <w:rPr>
          <w:rFonts w:ascii="Times New Roman" w:hAnsi="Times New Roman" w:cs="Times New Roman"/>
          <w:color w:val="000000"/>
          <w:sz w:val="28"/>
          <w:szCs w:val="28"/>
        </w:rPr>
        <w:t>готовность следовать социальным установкам экологически культурного здо</w:t>
      </w:r>
      <w:r w:rsidRPr="00333EBA">
        <w:rPr>
          <w:rFonts w:ascii="Times New Roman" w:hAnsi="Times New Roman" w:cs="Times New Roman"/>
          <w:color w:val="000000"/>
          <w:sz w:val="28"/>
          <w:szCs w:val="28"/>
        </w:rPr>
        <w:softHyphen/>
        <w:t>ро</w:t>
      </w:r>
      <w:r w:rsidRPr="00333EBA">
        <w:rPr>
          <w:rFonts w:ascii="Times New Roman" w:hAnsi="Times New Roman" w:cs="Times New Roman"/>
          <w:color w:val="000000"/>
          <w:sz w:val="28"/>
          <w:szCs w:val="28"/>
        </w:rPr>
        <w:softHyphen/>
        <w:t>вье</w:t>
      </w:r>
      <w:r w:rsidRPr="00333EBA">
        <w:rPr>
          <w:rFonts w:ascii="Times New Roman" w:hAnsi="Times New Roman" w:cs="Times New Roman"/>
          <w:color w:val="000000"/>
          <w:sz w:val="28"/>
          <w:szCs w:val="28"/>
        </w:rPr>
        <w:softHyphen/>
        <w:t>с</w:t>
      </w:r>
      <w:r w:rsidRPr="00333EBA">
        <w:rPr>
          <w:rFonts w:ascii="Times New Roman" w:hAnsi="Times New Roman" w:cs="Times New Roman"/>
          <w:color w:val="000000"/>
          <w:sz w:val="28"/>
          <w:szCs w:val="28"/>
        </w:rPr>
        <w:softHyphen/>
        <w:t>бе</w:t>
      </w:r>
      <w:r w:rsidRPr="00333EBA">
        <w:rPr>
          <w:rFonts w:ascii="Times New Roman" w:hAnsi="Times New Roman" w:cs="Times New Roman"/>
          <w:color w:val="000000"/>
          <w:sz w:val="28"/>
          <w:szCs w:val="28"/>
        </w:rPr>
        <w:softHyphen/>
        <w:t>ре</w:t>
      </w:r>
      <w:r w:rsidRPr="00333EBA">
        <w:rPr>
          <w:rFonts w:ascii="Times New Roman" w:hAnsi="Times New Roman" w:cs="Times New Roman"/>
          <w:color w:val="000000"/>
          <w:sz w:val="28"/>
          <w:szCs w:val="28"/>
        </w:rPr>
        <w:softHyphen/>
        <w:t>гаюшего, безопасного поведения (в отношении к природе и людям);</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готовность противостоять вовлечению в табакокурение, употребление алкоголя, наркотических и сильнодействующих веществ;</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готовность самостоятельно поддерживать свое здоровье на основе использования навыков личной гигиены;</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 xml:space="preserve">овладение умениями взаимодействия с людьми, работать в коллективе с выполнением различных социальных ролей; </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освоение доступных способов изучения природы и общества (наблюдение, запись, измерение, опыт, сравнение, классификация и др.);</w:t>
      </w:r>
    </w:p>
    <w:p w:rsid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развитие навыков устанавливать и выявлять причинно-следственные связи в окружающем мире;</w:t>
      </w:r>
    </w:p>
    <w:p w:rsidR="005B5BE4" w:rsidRPr="00F44F75" w:rsidRDefault="005B5BE4" w:rsidP="000C6AC1">
      <w:pPr>
        <w:numPr>
          <w:ilvl w:val="0"/>
          <w:numId w:val="57"/>
        </w:numPr>
        <w:spacing w:after="0" w:line="240" w:lineRule="auto"/>
        <w:ind w:left="426"/>
        <w:jc w:val="both"/>
        <w:rPr>
          <w:rFonts w:ascii="Times New Roman" w:hAnsi="Times New Roman" w:cs="Times New Roman"/>
          <w:sz w:val="28"/>
          <w:szCs w:val="28"/>
        </w:rPr>
      </w:pPr>
      <w:r w:rsidRPr="00F44F75">
        <w:rPr>
          <w:rFonts w:ascii="Times New Roman" w:hAnsi="Times New Roman" w:cs="Times New Roman"/>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rsidR="00BA1CBF" w:rsidRPr="00333EBA" w:rsidRDefault="00BA1CBF" w:rsidP="00F44F75">
      <w:pPr>
        <w:suppressAutoHyphens w:val="0"/>
        <w:spacing w:after="0" w:line="240" w:lineRule="auto"/>
        <w:ind w:left="426"/>
        <w:jc w:val="both"/>
        <w:rPr>
          <w:rFonts w:ascii="Times New Roman" w:hAnsi="Times New Roman" w:cs="Times New Roman"/>
          <w:b/>
          <w:caps/>
          <w:color w:val="000000"/>
          <w:sz w:val="28"/>
          <w:szCs w:val="28"/>
        </w:rPr>
      </w:pPr>
      <w:bookmarkStart w:id="1" w:name="bookmark186"/>
    </w:p>
    <w:p w:rsidR="008C2A02" w:rsidRPr="00333EBA" w:rsidRDefault="008C2A02" w:rsidP="00F44F75">
      <w:pPr>
        <w:pStyle w:val="aff5"/>
        <w:spacing w:line="240" w:lineRule="auto"/>
        <w:ind w:firstLine="720"/>
        <w:jc w:val="center"/>
        <w:rPr>
          <w:b/>
          <w:caps w:val="0"/>
          <w:color w:val="auto"/>
        </w:rPr>
      </w:pPr>
      <w:r w:rsidRPr="00333EBA">
        <w:rPr>
          <w:b/>
        </w:rPr>
        <w:t>2.5. </w:t>
      </w:r>
      <w:r w:rsidRPr="00333EBA">
        <w:rPr>
          <w:b/>
          <w:i/>
          <w:caps w:val="0"/>
        </w:rPr>
        <w:t>Программа коррекционной работы</w:t>
      </w:r>
    </w:p>
    <w:bookmarkEnd w:id="1"/>
    <w:p w:rsidR="008C2A02" w:rsidRPr="00333EBA" w:rsidRDefault="008C2A02" w:rsidP="00F44F75">
      <w:pPr>
        <w:pStyle w:val="af4"/>
        <w:spacing w:after="0" w:line="240" w:lineRule="auto"/>
        <w:ind w:firstLine="709"/>
        <w:jc w:val="both"/>
        <w:rPr>
          <w:rFonts w:ascii="Times New Roman" w:hAnsi="Times New Roman"/>
          <w:color w:val="auto"/>
          <w:sz w:val="28"/>
          <w:szCs w:val="28"/>
        </w:rPr>
      </w:pPr>
      <w:r w:rsidRPr="00F44F75">
        <w:rPr>
          <w:rFonts w:ascii="Times New Roman" w:hAnsi="Times New Roman"/>
          <w:b/>
          <w:i/>
          <w:color w:val="auto"/>
          <w:sz w:val="28"/>
          <w:szCs w:val="28"/>
        </w:rPr>
        <w:t>Целью программы коррекционной работы</w:t>
      </w:r>
      <w:r w:rsidRPr="00333EBA">
        <w:rPr>
          <w:rFonts w:ascii="Times New Roman" w:hAnsi="Times New Roman"/>
          <w:color w:val="auto"/>
          <w:sz w:val="28"/>
          <w:szCs w:val="28"/>
        </w:rPr>
        <w:t xml:space="preserve"> является обеспечение успешности освоения АООП обучающимися с легкой умственной отсталостью (интеллектуальными нарушениями).</w:t>
      </w:r>
    </w:p>
    <w:p w:rsidR="008C2A02" w:rsidRPr="00333EBA" w:rsidRDefault="008C2A02" w:rsidP="00F44F75">
      <w:pPr>
        <w:pStyle w:val="aff5"/>
        <w:spacing w:line="240" w:lineRule="auto"/>
        <w:ind w:firstLine="709"/>
        <w:rPr>
          <w:strike/>
          <w:color w:val="auto"/>
        </w:rPr>
      </w:pPr>
      <w:r w:rsidRPr="00333EBA">
        <w:rPr>
          <w:caps w:val="0"/>
          <w:color w:val="auto"/>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  </w:t>
      </w:r>
    </w:p>
    <w:p w:rsidR="008C2A02" w:rsidRPr="00333EBA" w:rsidRDefault="008C2A02" w:rsidP="00F44F75">
      <w:pPr>
        <w:tabs>
          <w:tab w:val="left" w:pos="0"/>
        </w:tabs>
        <w:spacing w:after="0" w:line="240" w:lineRule="auto"/>
        <w:ind w:firstLine="709"/>
        <w:jc w:val="both"/>
        <w:rPr>
          <w:rFonts w:ascii="Times New Roman" w:hAnsi="Times New Roman" w:cs="Times New Roman"/>
          <w:sz w:val="28"/>
          <w:szCs w:val="28"/>
        </w:rPr>
      </w:pPr>
      <w:bookmarkStart w:id="2" w:name="bookmark187"/>
      <w:r w:rsidRPr="00333EBA">
        <w:rPr>
          <w:rFonts w:ascii="Times New Roman" w:hAnsi="Times New Roman" w:cs="Times New Roman"/>
          <w:b/>
          <w:i/>
          <w:sz w:val="28"/>
          <w:szCs w:val="28"/>
        </w:rPr>
        <w:lastRenderedPageBreak/>
        <w:t>Задачи коррекционной работы:</w:t>
      </w:r>
      <w:bookmarkEnd w:id="2"/>
    </w:p>
    <w:p w:rsidR="008C2A02" w:rsidRPr="00333EBA" w:rsidRDefault="008C2A02" w:rsidP="000C6AC1">
      <w:pPr>
        <w:numPr>
          <w:ilvl w:val="0"/>
          <w:numId w:val="58"/>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8C2A02" w:rsidRPr="00333EBA" w:rsidRDefault="008C2A02" w:rsidP="000C6AC1">
      <w:pPr>
        <w:numPr>
          <w:ilvl w:val="0"/>
          <w:numId w:val="58"/>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осуществление индивидуально ориент</w:t>
      </w:r>
      <w:r w:rsidR="00F44F75">
        <w:rPr>
          <w:rFonts w:ascii="Times New Roman" w:hAnsi="Times New Roman" w:cs="Times New Roman"/>
          <w:sz w:val="28"/>
          <w:szCs w:val="28"/>
        </w:rPr>
        <w:t>ированной психолого-медико-педа</w:t>
      </w:r>
      <w:r w:rsidRPr="00333EBA">
        <w:rPr>
          <w:rFonts w:ascii="Times New Roman" w:hAnsi="Times New Roman" w:cs="Times New Roman"/>
          <w:sz w:val="28"/>
          <w:szCs w:val="28"/>
        </w:rPr>
        <w:t>го</w:t>
      </w:r>
      <w:r w:rsidRPr="00333EBA">
        <w:rPr>
          <w:rFonts w:ascii="Times New Roman" w:hAnsi="Times New Roman" w:cs="Times New Roman"/>
          <w:sz w:val="28"/>
          <w:szCs w:val="28"/>
        </w:rPr>
        <w:softHyphen/>
        <w:t>ги</w:t>
      </w:r>
      <w:r w:rsidRPr="00333EBA">
        <w:rPr>
          <w:rFonts w:ascii="Times New Roman" w:hAnsi="Times New Roman" w:cs="Times New Roman"/>
          <w:sz w:val="28"/>
          <w:szCs w:val="28"/>
        </w:rPr>
        <w:softHyphen/>
        <w:t>че</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кой помощи детям с умственной отсталостью (интеллектуальными нарушениями) с учетом особенностей пси</w:t>
      </w:r>
      <w:r w:rsidRPr="00333EBA">
        <w:rPr>
          <w:rFonts w:ascii="Times New Roman" w:hAnsi="Times New Roman" w:cs="Times New Roman"/>
          <w:sz w:val="28"/>
          <w:szCs w:val="28"/>
        </w:rPr>
        <w:softHyphen/>
        <w:t>хо</w:t>
      </w:r>
      <w:r w:rsidRPr="00333EBA">
        <w:rPr>
          <w:rFonts w:ascii="Times New Roman" w:hAnsi="Times New Roman" w:cs="Times New Roman"/>
          <w:sz w:val="28"/>
          <w:szCs w:val="28"/>
        </w:rP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8C2A02" w:rsidRPr="00333EBA" w:rsidRDefault="008C2A02" w:rsidP="000C6AC1">
      <w:pPr>
        <w:numPr>
          <w:ilvl w:val="0"/>
          <w:numId w:val="58"/>
        </w:numPr>
        <w:tabs>
          <w:tab w:val="left" w:pos="-180"/>
          <w:tab w:val="left" w:pos="0"/>
        </w:tabs>
        <w:spacing w:after="0" w:line="240" w:lineRule="auto"/>
        <w:ind w:left="426"/>
        <w:jc w:val="both"/>
        <w:rPr>
          <w:rFonts w:cs="Times New Roman"/>
          <w:sz w:val="28"/>
          <w:szCs w:val="28"/>
        </w:rPr>
      </w:pPr>
      <w:r w:rsidRPr="00333EBA">
        <w:rPr>
          <w:rFonts w:ascii="Times New Roman" w:hAnsi="Times New Roman" w:cs="Times New Roman"/>
          <w:sz w:val="28"/>
          <w:szCs w:val="28"/>
        </w:rPr>
        <w:t>организация ин</w:t>
      </w:r>
      <w:r w:rsidRPr="00333EBA">
        <w:rPr>
          <w:rFonts w:ascii="Times New Roman" w:hAnsi="Times New Roman" w:cs="Times New Roman"/>
          <w:sz w:val="28"/>
          <w:szCs w:val="28"/>
        </w:rPr>
        <w:softHyphen/>
        <w:t>ди</w:t>
      </w:r>
      <w:r w:rsidRPr="00333EBA">
        <w:rPr>
          <w:rFonts w:ascii="Times New Roman" w:hAnsi="Times New Roman" w:cs="Times New Roman"/>
          <w:sz w:val="28"/>
          <w:szCs w:val="28"/>
        </w:rPr>
        <w:softHyphen/>
        <w:t>ви</w:t>
      </w:r>
      <w:r w:rsidRPr="00333EBA">
        <w:rPr>
          <w:rFonts w:ascii="Times New Roman" w:hAnsi="Times New Roman" w:cs="Times New Roman"/>
          <w:sz w:val="28"/>
          <w:szCs w:val="28"/>
        </w:rPr>
        <w:softHyphen/>
        <w:t>ду</w:t>
      </w:r>
      <w:r w:rsidRPr="00333EBA">
        <w:rPr>
          <w:rFonts w:ascii="Times New Roman" w:hAnsi="Times New Roman" w:cs="Times New Roman"/>
          <w:sz w:val="28"/>
          <w:szCs w:val="28"/>
        </w:rPr>
        <w:softHyphen/>
        <w:t>аль</w:t>
      </w:r>
      <w:r w:rsidRPr="00333EBA">
        <w:rPr>
          <w:rFonts w:ascii="Times New Roman" w:hAnsi="Times New Roman" w:cs="Times New Roman"/>
          <w:sz w:val="28"/>
          <w:szCs w:val="28"/>
        </w:rPr>
        <w:softHyphen/>
        <w:t>ных и групповых занятий для детей с учетом индивидуальных и типологических осо</w:t>
      </w:r>
      <w:r w:rsidRPr="00333EBA">
        <w:rPr>
          <w:rFonts w:ascii="Times New Roman" w:hAnsi="Times New Roman" w:cs="Times New Roman"/>
          <w:sz w:val="28"/>
          <w:szCs w:val="28"/>
        </w:rPr>
        <w:softHyphen/>
        <w:t>бе</w:t>
      </w:r>
      <w:r w:rsidRPr="00333EBA">
        <w:rPr>
          <w:rFonts w:ascii="Times New Roman" w:hAnsi="Times New Roman" w:cs="Times New Roman"/>
          <w:sz w:val="28"/>
          <w:szCs w:val="28"/>
        </w:rPr>
        <w:softHyphen/>
        <w:t xml:space="preserve">нностей психофизического развития и индивидуальных возможностей обучающихся, </w:t>
      </w:r>
      <w:r w:rsidRPr="00333EBA">
        <w:rPr>
          <w:rFonts w:ascii="Times New Roman" w:hAnsi="Times New Roman" w:cs="Times New Roman"/>
          <w:color w:val="auto"/>
          <w:sz w:val="28"/>
          <w:szCs w:val="28"/>
        </w:rPr>
        <w:t>разработка и реализация индивидуальных учебных планов (при необходимости)</w:t>
      </w:r>
      <w:r w:rsidRPr="00333EBA">
        <w:rPr>
          <w:rFonts w:ascii="Times New Roman" w:hAnsi="Times New Roman" w:cs="Times New Roman"/>
          <w:sz w:val="28"/>
          <w:szCs w:val="28"/>
        </w:rPr>
        <w:t>;</w:t>
      </w:r>
    </w:p>
    <w:p w:rsidR="008C2A02" w:rsidRPr="00333EBA" w:rsidRDefault="008C2A02" w:rsidP="000C6AC1">
      <w:pPr>
        <w:pStyle w:val="aff5"/>
        <w:numPr>
          <w:ilvl w:val="0"/>
          <w:numId w:val="58"/>
        </w:numPr>
        <w:tabs>
          <w:tab w:val="left" w:pos="-180"/>
          <w:tab w:val="left" w:pos="0"/>
        </w:tabs>
        <w:spacing w:line="240" w:lineRule="auto"/>
        <w:ind w:left="426"/>
        <w:rPr>
          <w:caps w:val="0"/>
          <w:color w:val="auto"/>
        </w:rPr>
      </w:pPr>
      <w:r w:rsidRPr="00333EBA">
        <w:rPr>
          <w:caps w:val="0"/>
          <w:color w:val="auto"/>
        </w:rPr>
        <w:t>реализация системы мероприятий по социальной адаптации обучающихся с умственной отсталостью (интеллектуальными нарушениями);</w:t>
      </w:r>
    </w:p>
    <w:p w:rsidR="008C2A02" w:rsidRPr="00333EBA" w:rsidRDefault="008C2A02" w:rsidP="000C6AC1">
      <w:pPr>
        <w:numPr>
          <w:ilvl w:val="0"/>
          <w:numId w:val="58"/>
        </w:numPr>
        <w:tabs>
          <w:tab w:val="left" w:pos="-180"/>
          <w:tab w:val="left" w:pos="0"/>
        </w:tabs>
        <w:spacing w:after="0" w:line="240" w:lineRule="auto"/>
        <w:ind w:left="426"/>
        <w:jc w:val="both"/>
        <w:rPr>
          <w:b/>
          <w:i/>
          <w:sz w:val="28"/>
          <w:szCs w:val="28"/>
        </w:rPr>
      </w:pPr>
      <w:r w:rsidRPr="00333EBA">
        <w:rPr>
          <w:rFonts w:ascii="Times New Roman" w:hAnsi="Times New Roman" w:cs="Times New Roman"/>
          <w:sz w:val="28"/>
          <w:szCs w:val="28"/>
        </w:rPr>
        <w:t>оказание родителям (законным представителям) обучающихся с умственной от</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та</w:t>
      </w:r>
      <w:r w:rsidRPr="00333EBA">
        <w:rPr>
          <w:rFonts w:ascii="Times New Roman" w:hAnsi="Times New Roman" w:cs="Times New Roman"/>
          <w:sz w:val="28"/>
          <w:szCs w:val="28"/>
        </w:rPr>
        <w:softHyphen/>
        <w:t>ло</w:t>
      </w:r>
      <w:r w:rsidRPr="00333EBA">
        <w:rPr>
          <w:rFonts w:ascii="Times New Roman" w:hAnsi="Times New Roman" w:cs="Times New Roman"/>
          <w:sz w:val="28"/>
          <w:szCs w:val="28"/>
        </w:rPr>
        <w:softHyphen/>
        <w:t xml:space="preserve">стью (интеллектуальными нарушениями) консультативной и методической помощи по </w:t>
      </w:r>
      <w:r w:rsidRPr="00333EBA">
        <w:rPr>
          <w:rFonts w:ascii="Times New Roman" w:hAnsi="Times New Roman" w:cs="Times New Roman"/>
          <w:color w:val="auto"/>
          <w:sz w:val="28"/>
          <w:szCs w:val="28"/>
        </w:rPr>
        <w:t>психолого-педагогическим, со</w:t>
      </w:r>
      <w:r w:rsidRPr="00333EBA">
        <w:rPr>
          <w:rFonts w:ascii="Times New Roman" w:hAnsi="Times New Roman" w:cs="Times New Roman"/>
          <w:color w:val="auto"/>
          <w:sz w:val="28"/>
          <w:szCs w:val="28"/>
        </w:rPr>
        <w:softHyphen/>
        <w:t>ци</w:t>
      </w:r>
      <w:r w:rsidRPr="00333EBA">
        <w:rPr>
          <w:rFonts w:ascii="Times New Roman" w:hAnsi="Times New Roman" w:cs="Times New Roman"/>
          <w:color w:val="auto"/>
          <w:sz w:val="28"/>
          <w:szCs w:val="28"/>
        </w:rPr>
        <w:softHyphen/>
        <w:t>аль</w:t>
      </w:r>
      <w:r w:rsidRPr="00333EBA">
        <w:rPr>
          <w:rFonts w:ascii="Times New Roman" w:hAnsi="Times New Roman" w:cs="Times New Roman"/>
          <w:color w:val="auto"/>
          <w:sz w:val="28"/>
          <w:szCs w:val="28"/>
        </w:rPr>
        <w:softHyphen/>
        <w:t>ным</w:t>
      </w:r>
      <w:r w:rsidRPr="00333EBA">
        <w:rPr>
          <w:rFonts w:ascii="Times New Roman" w:hAnsi="Times New Roman" w:cs="Times New Roman"/>
          <w:sz w:val="28"/>
          <w:szCs w:val="28"/>
        </w:rPr>
        <w:t xml:space="preserve">, правовым, </w:t>
      </w:r>
      <w:r w:rsidRPr="00333EBA">
        <w:rPr>
          <w:rFonts w:ascii="Times New Roman" w:hAnsi="Times New Roman" w:cs="Times New Roman"/>
          <w:color w:val="auto"/>
          <w:sz w:val="28"/>
          <w:szCs w:val="28"/>
        </w:rPr>
        <w:t xml:space="preserve">медицинским </w:t>
      </w:r>
      <w:r w:rsidRPr="00333EBA">
        <w:rPr>
          <w:rFonts w:ascii="Times New Roman" w:hAnsi="Times New Roman" w:cs="Times New Roman"/>
          <w:sz w:val="28"/>
          <w:szCs w:val="28"/>
        </w:rPr>
        <w:t>и другим вопросам, связанным с их воспитанием и обу</w:t>
      </w:r>
      <w:r w:rsidRPr="00333EBA">
        <w:rPr>
          <w:rFonts w:ascii="Times New Roman" w:hAnsi="Times New Roman" w:cs="Times New Roman"/>
          <w:sz w:val="28"/>
          <w:szCs w:val="28"/>
        </w:rPr>
        <w:softHyphen/>
        <w:t>че</w:t>
      </w:r>
      <w:r w:rsidRPr="00333EBA">
        <w:rPr>
          <w:rFonts w:ascii="Times New Roman" w:hAnsi="Times New Roman" w:cs="Times New Roman"/>
          <w:sz w:val="28"/>
          <w:szCs w:val="28"/>
        </w:rPr>
        <w:softHyphen/>
        <w:t>ни</w:t>
      </w:r>
      <w:r w:rsidRPr="00333EBA">
        <w:rPr>
          <w:rFonts w:ascii="Times New Roman" w:hAnsi="Times New Roman" w:cs="Times New Roman"/>
          <w:sz w:val="28"/>
          <w:szCs w:val="28"/>
        </w:rPr>
        <w:softHyphen/>
        <w:t>ем.</w:t>
      </w:r>
    </w:p>
    <w:p w:rsidR="008C2A02" w:rsidRPr="00333EBA" w:rsidRDefault="008C2A02" w:rsidP="00F44F75">
      <w:pPr>
        <w:pStyle w:val="aff5"/>
        <w:spacing w:line="240" w:lineRule="auto"/>
        <w:ind w:firstLine="709"/>
        <w:rPr>
          <w:color w:val="auto"/>
        </w:rPr>
      </w:pPr>
      <w:bookmarkStart w:id="3" w:name="bookmark188"/>
      <w:r w:rsidRPr="00333EBA">
        <w:rPr>
          <w:b/>
          <w:i/>
          <w:caps w:val="0"/>
          <w:color w:val="auto"/>
        </w:rPr>
        <w:t xml:space="preserve">Принципы </w:t>
      </w:r>
      <w:bookmarkEnd w:id="3"/>
      <w:r w:rsidRPr="00333EBA">
        <w:rPr>
          <w:b/>
          <w:i/>
          <w:caps w:val="0"/>
          <w:color w:val="auto"/>
        </w:rPr>
        <w:t>коррекционной работы:</w:t>
      </w:r>
    </w:p>
    <w:p w:rsidR="008C2A02" w:rsidRPr="00333EBA" w:rsidRDefault="008C2A02" w:rsidP="00F44F75">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 xml:space="preserve">Принцип </w:t>
      </w:r>
      <w:r w:rsidRPr="00333EBA">
        <w:rPr>
          <w:rFonts w:ascii="Times New Roman" w:hAnsi="Times New Roman"/>
          <w:i/>
          <w:sz w:val="28"/>
          <w:szCs w:val="28"/>
        </w:rPr>
        <w:t>приоритетности интересов</w:t>
      </w:r>
      <w:r w:rsidR="009E4666">
        <w:rPr>
          <w:rFonts w:ascii="Times New Roman" w:hAnsi="Times New Roman"/>
          <w:i/>
          <w:sz w:val="28"/>
          <w:szCs w:val="28"/>
        </w:rPr>
        <w:t xml:space="preserve"> </w:t>
      </w:r>
      <w:r w:rsidRPr="00333EBA">
        <w:rPr>
          <w:rFonts w:ascii="Times New Roman" w:hAnsi="Times New Roman"/>
          <w:sz w:val="28"/>
          <w:szCs w:val="28"/>
        </w:rPr>
        <w:t>обучающегося</w:t>
      </w:r>
      <w:r w:rsidR="00F44F75">
        <w:rPr>
          <w:rFonts w:ascii="Times New Roman" w:hAnsi="Times New Roman"/>
          <w:sz w:val="28"/>
          <w:szCs w:val="28"/>
        </w:rPr>
        <w:t xml:space="preserve"> определяет отно</w:t>
      </w:r>
      <w:r w:rsidRPr="00333EBA">
        <w:rPr>
          <w:rFonts w:ascii="Times New Roman" w:hAnsi="Times New Roman"/>
          <w:sz w:val="28"/>
          <w:szCs w:val="28"/>
        </w:rPr>
        <w:t>ше</w:t>
      </w:r>
      <w:r w:rsidRPr="00333EBA">
        <w:rPr>
          <w:rFonts w:ascii="Times New Roman" w:hAnsi="Times New Roman"/>
          <w:sz w:val="28"/>
          <w:szCs w:val="28"/>
        </w:rPr>
        <w:softHyphen/>
        <w:t>ние работников организации, которые призваны</w:t>
      </w:r>
      <w:r w:rsidR="009E4666">
        <w:rPr>
          <w:rFonts w:ascii="Times New Roman" w:hAnsi="Times New Roman"/>
          <w:sz w:val="28"/>
          <w:szCs w:val="28"/>
        </w:rPr>
        <w:t xml:space="preserve"> </w:t>
      </w:r>
      <w:r w:rsidRPr="00333EBA">
        <w:rPr>
          <w:rFonts w:ascii="Times New Roman" w:hAnsi="Times New Roman"/>
          <w:sz w:val="28"/>
          <w:szCs w:val="28"/>
        </w:rPr>
        <w:t>оказывать каждому обу</w:t>
      </w:r>
      <w:r w:rsidRPr="00333EBA">
        <w:rPr>
          <w:rFonts w:ascii="Times New Roman" w:hAnsi="Times New Roman"/>
          <w:sz w:val="28"/>
          <w:szCs w:val="28"/>
        </w:rPr>
        <w:softHyphen/>
        <w:t>ча</w:t>
      </w:r>
      <w:r w:rsidRPr="00333EBA">
        <w:rPr>
          <w:rFonts w:ascii="Times New Roman" w:hAnsi="Times New Roman"/>
          <w:sz w:val="28"/>
          <w:szCs w:val="28"/>
        </w:rPr>
        <w:softHyphen/>
        <w:t>ю</w:t>
      </w:r>
      <w:r w:rsidRPr="00333EBA">
        <w:rPr>
          <w:rFonts w:ascii="Times New Roman" w:hAnsi="Times New Roman"/>
          <w:sz w:val="28"/>
          <w:szCs w:val="28"/>
        </w:rPr>
        <w:softHyphen/>
        <w:t>щемуся</w:t>
      </w:r>
      <w:r w:rsidR="009E4666">
        <w:rPr>
          <w:rFonts w:ascii="Times New Roman" w:hAnsi="Times New Roman"/>
          <w:sz w:val="28"/>
          <w:szCs w:val="28"/>
        </w:rPr>
        <w:t xml:space="preserve"> </w:t>
      </w:r>
      <w:r w:rsidRPr="00333EBA">
        <w:rPr>
          <w:rFonts w:ascii="Times New Roman" w:hAnsi="Times New Roman"/>
          <w:sz w:val="28"/>
          <w:szCs w:val="28"/>
        </w:rPr>
        <w:t>помощь в развитии с учетом его индивидуальных образовательных потребностей</w:t>
      </w:r>
      <w:r w:rsidRPr="00333EBA">
        <w:rPr>
          <w:rFonts w:ascii="Times New Roman" w:hAnsi="Times New Roman"/>
          <w:caps/>
          <w:sz w:val="28"/>
          <w:szCs w:val="28"/>
        </w:rPr>
        <w:t>.</w:t>
      </w:r>
    </w:p>
    <w:p w:rsidR="008C2A02" w:rsidRPr="00333EBA" w:rsidRDefault="008C2A02" w:rsidP="00F44F75">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Принцип</w:t>
      </w:r>
      <w:r w:rsidRPr="00333EBA">
        <w:rPr>
          <w:rStyle w:val="12"/>
          <w:iCs/>
          <w:caps w:val="0"/>
          <w:color w:val="auto"/>
          <w:sz w:val="28"/>
          <w:szCs w:val="28"/>
        </w:rPr>
        <w:t xml:space="preserve"> системности </w:t>
      </w:r>
      <w:r w:rsidR="00F44F75">
        <w:rPr>
          <w:rStyle w:val="12"/>
          <w:iCs/>
          <w:caps w:val="0"/>
          <w:color w:val="auto"/>
          <w:sz w:val="28"/>
          <w:szCs w:val="28"/>
        </w:rPr>
        <w:t xml:space="preserve">– </w:t>
      </w:r>
      <w:r w:rsidRPr="00333EBA">
        <w:rPr>
          <w:rFonts w:ascii="Times New Roman" w:hAnsi="Times New Roman"/>
          <w:sz w:val="28"/>
          <w:szCs w:val="28"/>
        </w:rPr>
        <w:t>обеспечив</w:t>
      </w:r>
      <w:r w:rsidR="00F44F75">
        <w:rPr>
          <w:rFonts w:ascii="Times New Roman" w:hAnsi="Times New Roman"/>
          <w:sz w:val="28"/>
          <w:szCs w:val="28"/>
        </w:rPr>
        <w:t>ает единство всех элементов кор</w:t>
      </w:r>
      <w:r w:rsidRPr="00333EBA">
        <w:rPr>
          <w:rFonts w:ascii="Times New Roman" w:hAnsi="Times New Roman"/>
          <w:sz w:val="28"/>
          <w:szCs w:val="28"/>
        </w:rPr>
        <w:t>рек</w:t>
      </w:r>
      <w:r w:rsidRPr="00333EBA">
        <w:rPr>
          <w:rFonts w:ascii="Times New Roman" w:hAnsi="Times New Roman"/>
          <w:sz w:val="28"/>
          <w:szCs w:val="28"/>
        </w:rPr>
        <w:softHyphen/>
        <w:t>ци</w:t>
      </w:r>
      <w:r w:rsidRPr="00333EBA">
        <w:rPr>
          <w:rFonts w:ascii="Times New Roman" w:hAnsi="Times New Roman"/>
          <w:sz w:val="28"/>
          <w:szCs w:val="28"/>
        </w:rPr>
        <w:softHyphen/>
        <w:t>онной работы: цели и задач,</w:t>
      </w:r>
      <w:r w:rsidR="00F44F75">
        <w:rPr>
          <w:rFonts w:ascii="Times New Roman" w:hAnsi="Times New Roman"/>
          <w:sz w:val="28"/>
          <w:szCs w:val="28"/>
        </w:rPr>
        <w:t xml:space="preserve"> направлений осуществления и со</w:t>
      </w:r>
      <w:r w:rsidRPr="00333EBA">
        <w:rPr>
          <w:rFonts w:ascii="Times New Roman" w:hAnsi="Times New Roman"/>
          <w:sz w:val="28"/>
          <w:szCs w:val="28"/>
        </w:rPr>
        <w:t>держания, форм, методов и приемов организации, взаимодействия участников.</w:t>
      </w:r>
    </w:p>
    <w:p w:rsidR="008C2A02" w:rsidRPr="00333EBA" w:rsidRDefault="008C2A02" w:rsidP="00F44F75">
      <w:pPr>
        <w:pStyle w:val="af4"/>
        <w:spacing w:after="0" w:line="240" w:lineRule="auto"/>
        <w:ind w:firstLine="709"/>
        <w:jc w:val="both"/>
        <w:rPr>
          <w:rFonts w:ascii="Times New Roman" w:hAnsi="Times New Roman"/>
          <w:sz w:val="28"/>
          <w:szCs w:val="28"/>
        </w:rPr>
      </w:pPr>
      <w:r w:rsidRPr="00333EBA">
        <w:rPr>
          <w:rFonts w:ascii="Times New Roman" w:hAnsi="Times New Roman"/>
          <w:sz w:val="28"/>
          <w:szCs w:val="28"/>
        </w:rPr>
        <w:t>Принцип</w:t>
      </w:r>
      <w:r w:rsidRPr="00333EBA">
        <w:rPr>
          <w:rStyle w:val="12"/>
          <w:iCs/>
          <w:caps w:val="0"/>
          <w:color w:val="auto"/>
          <w:sz w:val="28"/>
          <w:szCs w:val="28"/>
        </w:rPr>
        <w:t xml:space="preserve"> непрерывности </w:t>
      </w:r>
      <w:r w:rsidRPr="00333EBA">
        <w:rPr>
          <w:rStyle w:val="12"/>
          <w:i w:val="0"/>
          <w:iCs/>
          <w:caps w:val="0"/>
          <w:color w:val="auto"/>
          <w:sz w:val="28"/>
          <w:szCs w:val="28"/>
        </w:rPr>
        <w:t>обеспечивает проведение коррекционной работы на всем протяжении обучения школьника с учетом изменений в их личности</w:t>
      </w:r>
      <w:r w:rsidRPr="00333EBA">
        <w:rPr>
          <w:rFonts w:ascii="Times New Roman" w:hAnsi="Times New Roman"/>
          <w:caps/>
          <w:sz w:val="28"/>
          <w:szCs w:val="28"/>
        </w:rPr>
        <w:t>.</w:t>
      </w:r>
    </w:p>
    <w:p w:rsidR="008C2A02" w:rsidRPr="00333EBA" w:rsidRDefault="008C2A02" w:rsidP="00F44F75">
      <w:pPr>
        <w:tabs>
          <w:tab w:val="left" w:pos="-180"/>
          <w:tab w:val="left" w:pos="0"/>
        </w:tabs>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 xml:space="preserve">Принцип </w:t>
      </w:r>
      <w:r w:rsidRPr="00333EBA">
        <w:rPr>
          <w:rStyle w:val="12"/>
          <w:iCs/>
          <w:caps w:val="0"/>
          <w:color w:val="auto"/>
          <w:sz w:val="28"/>
          <w:szCs w:val="28"/>
        </w:rPr>
        <w:t>вариативности</w:t>
      </w:r>
      <w:r w:rsidR="009E4666">
        <w:rPr>
          <w:rStyle w:val="12"/>
          <w:iCs/>
          <w:caps w:val="0"/>
          <w:color w:val="auto"/>
          <w:sz w:val="28"/>
          <w:szCs w:val="28"/>
        </w:rPr>
        <w:t xml:space="preserve"> </w:t>
      </w:r>
      <w:r w:rsidRPr="00333EBA">
        <w:rPr>
          <w:rFonts w:ascii="Times New Roman" w:hAnsi="Times New Roman" w:cs="Times New Roman"/>
          <w:sz w:val="28"/>
          <w:szCs w:val="28"/>
        </w:rPr>
        <w:t>предполагает создание вариативных программ кор</w:t>
      </w:r>
      <w:r w:rsidRPr="00333EBA">
        <w:rPr>
          <w:rFonts w:ascii="Times New Roman" w:hAnsi="Times New Roman" w:cs="Times New Roman"/>
          <w:sz w:val="28"/>
          <w:szCs w:val="28"/>
        </w:rPr>
        <w:softHyphen/>
        <w:t>ре</w:t>
      </w:r>
      <w:r w:rsidRPr="00333EBA">
        <w:rPr>
          <w:rFonts w:ascii="Times New Roman" w:hAnsi="Times New Roman" w:cs="Times New Roman"/>
          <w:sz w:val="28"/>
          <w:szCs w:val="28"/>
        </w:rPr>
        <w:softHyphen/>
        <w:t>к</w:t>
      </w:r>
      <w:r w:rsidRPr="00333EBA">
        <w:rPr>
          <w:rFonts w:ascii="Times New Roman" w:hAnsi="Times New Roman" w:cs="Times New Roman"/>
          <w:sz w:val="28"/>
          <w:szCs w:val="28"/>
        </w:rPr>
        <w:softHyphen/>
        <w:t>ци</w:t>
      </w:r>
      <w:r w:rsidRPr="00333EBA">
        <w:rPr>
          <w:rFonts w:ascii="Times New Roman" w:hAnsi="Times New Roman" w:cs="Times New Roman"/>
          <w:sz w:val="28"/>
          <w:szCs w:val="28"/>
        </w:rPr>
        <w:softHyphen/>
        <w:t>он</w:t>
      </w:r>
      <w:r w:rsidRPr="00333EBA">
        <w:rPr>
          <w:rFonts w:ascii="Times New Roman" w:hAnsi="Times New Roman" w:cs="Times New Roman"/>
          <w:sz w:val="28"/>
          <w:szCs w:val="28"/>
        </w:rPr>
        <w:softHyphen/>
        <w:t>ной работы с детьми с учетом их особых образовательных потребностей и воз</w:t>
      </w:r>
      <w:r w:rsidRPr="00333EBA">
        <w:rPr>
          <w:rFonts w:ascii="Times New Roman" w:hAnsi="Times New Roman" w:cs="Times New Roman"/>
          <w:sz w:val="28"/>
          <w:szCs w:val="28"/>
        </w:rPr>
        <w:softHyphen/>
        <w:t>мо</w:t>
      </w:r>
      <w:r w:rsidRPr="00333EBA">
        <w:rPr>
          <w:rFonts w:ascii="Times New Roman" w:hAnsi="Times New Roman" w:cs="Times New Roman"/>
          <w:sz w:val="28"/>
          <w:szCs w:val="28"/>
        </w:rPr>
        <w:softHyphen/>
        <w:t>ж</w:t>
      </w:r>
      <w:r w:rsidRPr="00333EBA">
        <w:rPr>
          <w:rFonts w:ascii="Times New Roman" w:hAnsi="Times New Roman" w:cs="Times New Roman"/>
          <w:sz w:val="28"/>
          <w:szCs w:val="28"/>
        </w:rPr>
        <w:softHyphen/>
        <w:t>но</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 xml:space="preserve">тей психофизического развития. </w:t>
      </w:r>
    </w:p>
    <w:p w:rsidR="008C2A02" w:rsidRPr="00333EBA" w:rsidRDefault="008C2A02" w:rsidP="00F44F75">
      <w:pPr>
        <w:tabs>
          <w:tab w:val="left" w:pos="-180"/>
          <w:tab w:val="left" w:pos="0"/>
        </w:tabs>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 xml:space="preserve">Принцип </w:t>
      </w:r>
      <w:r w:rsidRPr="00333EBA">
        <w:rPr>
          <w:rFonts w:ascii="Times New Roman" w:hAnsi="Times New Roman" w:cs="Times New Roman"/>
          <w:i/>
          <w:sz w:val="28"/>
          <w:szCs w:val="28"/>
        </w:rPr>
        <w:t>единства психолого-педагогических и медицинских средств</w:t>
      </w:r>
      <w:r w:rsidRPr="00333EBA">
        <w:rPr>
          <w:rFonts w:ascii="Times New Roman" w:hAnsi="Times New Roman" w:cs="Times New Roman"/>
          <w:sz w:val="28"/>
          <w:szCs w:val="28"/>
        </w:rPr>
        <w:t>, обе</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пе</w:t>
      </w:r>
      <w:r w:rsidRPr="00333EBA">
        <w:rPr>
          <w:rFonts w:ascii="Times New Roman" w:hAnsi="Times New Roman" w:cs="Times New Roman"/>
          <w:sz w:val="28"/>
          <w:szCs w:val="28"/>
        </w:rPr>
        <w:softHyphen/>
        <w:t>чи</w:t>
      </w:r>
      <w:r w:rsidRPr="00333EBA">
        <w:rPr>
          <w:rFonts w:ascii="Times New Roman" w:hAnsi="Times New Roman" w:cs="Times New Roman"/>
          <w:sz w:val="28"/>
          <w:szCs w:val="28"/>
        </w:rPr>
        <w:softHyphen/>
        <w:t>ва</w:t>
      </w:r>
      <w:r w:rsidRPr="00333EBA">
        <w:rPr>
          <w:rFonts w:ascii="Times New Roman" w:hAnsi="Times New Roman" w:cs="Times New Roman"/>
          <w:sz w:val="28"/>
          <w:szCs w:val="28"/>
        </w:rPr>
        <w:softHyphen/>
        <w:t>ю</w:t>
      </w:r>
      <w:r w:rsidRPr="00333EBA">
        <w:rPr>
          <w:rFonts w:ascii="Times New Roman" w:hAnsi="Times New Roman" w:cs="Times New Roman"/>
          <w:sz w:val="28"/>
          <w:szCs w:val="28"/>
        </w:rPr>
        <w:softHyphen/>
        <w:t>щий взаимодействие специалистов психолого-педагогического и медицинского блока в де</w:t>
      </w:r>
      <w:r w:rsidRPr="00333EBA">
        <w:rPr>
          <w:rFonts w:ascii="Times New Roman" w:hAnsi="Times New Roman" w:cs="Times New Roman"/>
          <w:sz w:val="28"/>
          <w:szCs w:val="28"/>
        </w:rPr>
        <w:softHyphen/>
        <w:t>ятельности по комплексному решению задач коррекционной работы.</w:t>
      </w:r>
    </w:p>
    <w:p w:rsidR="008C2A02" w:rsidRPr="00333EBA" w:rsidRDefault="008C2A02" w:rsidP="00F44F75">
      <w:pPr>
        <w:tabs>
          <w:tab w:val="left" w:pos="-180"/>
          <w:tab w:val="left" w:pos="0"/>
        </w:tabs>
        <w:spacing w:after="0" w:line="240" w:lineRule="auto"/>
        <w:ind w:firstLine="709"/>
        <w:jc w:val="both"/>
        <w:rPr>
          <w:rFonts w:ascii="Times New Roman" w:hAnsi="Times New Roman" w:cs="Times New Roman"/>
          <w:b/>
          <w:i/>
          <w:sz w:val="28"/>
          <w:szCs w:val="28"/>
        </w:rPr>
      </w:pPr>
      <w:r w:rsidRPr="00333EBA">
        <w:rPr>
          <w:rFonts w:ascii="Times New Roman" w:hAnsi="Times New Roman" w:cs="Times New Roman"/>
          <w:sz w:val="28"/>
          <w:szCs w:val="28"/>
        </w:rPr>
        <w:t xml:space="preserve">Принцип </w:t>
      </w:r>
      <w:r w:rsidRPr="00333EBA">
        <w:rPr>
          <w:rFonts w:ascii="Times New Roman" w:hAnsi="Times New Roman" w:cs="Times New Roman"/>
          <w:i/>
          <w:sz w:val="28"/>
          <w:szCs w:val="28"/>
        </w:rPr>
        <w:t>сотрудничества с семьей</w:t>
      </w:r>
      <w:r w:rsidRPr="00333EBA">
        <w:rPr>
          <w:rFonts w:ascii="Times New Roman" w:hAnsi="Times New Roman" w:cs="Times New Roman"/>
          <w:sz w:val="28"/>
          <w:szCs w:val="28"/>
        </w:rPr>
        <w:t xml:space="preserve"> основан на признании семьи как важ</w:t>
      </w:r>
      <w:r w:rsidRPr="00333EBA">
        <w:rPr>
          <w:rFonts w:ascii="Times New Roman" w:hAnsi="Times New Roman" w:cs="Times New Roman"/>
          <w:sz w:val="28"/>
          <w:szCs w:val="28"/>
        </w:rPr>
        <w:softHyphen/>
        <w:t>ного уча</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w:t>
      </w:r>
      <w:r w:rsidRPr="00333EBA">
        <w:rPr>
          <w:rFonts w:ascii="Times New Roman" w:hAnsi="Times New Roman" w:cs="Times New Roman"/>
          <w:sz w:val="28"/>
          <w:szCs w:val="28"/>
        </w:rPr>
        <w:softHyphen/>
        <w:t>ни</w:t>
      </w:r>
      <w:r w:rsidRPr="00333EBA">
        <w:rPr>
          <w:rFonts w:ascii="Times New Roman" w:hAnsi="Times New Roman" w:cs="Times New Roman"/>
          <w:sz w:val="28"/>
          <w:szCs w:val="28"/>
        </w:rPr>
        <w:softHyphen/>
        <w:t>ка коррекционной работы</w:t>
      </w:r>
      <w:r w:rsidR="00F44F75">
        <w:rPr>
          <w:rFonts w:ascii="Times New Roman" w:hAnsi="Times New Roman" w:cs="Times New Roman"/>
          <w:sz w:val="28"/>
          <w:szCs w:val="28"/>
        </w:rPr>
        <w:t>, оказывающего существенное вли</w:t>
      </w:r>
      <w:r w:rsidRPr="00333EBA">
        <w:rPr>
          <w:rFonts w:ascii="Times New Roman" w:hAnsi="Times New Roman" w:cs="Times New Roman"/>
          <w:sz w:val="28"/>
          <w:szCs w:val="28"/>
        </w:rPr>
        <w:t>яние на процесс раз</w:t>
      </w:r>
      <w:r w:rsidRPr="00333EBA">
        <w:rPr>
          <w:rFonts w:ascii="Times New Roman" w:hAnsi="Times New Roman" w:cs="Times New Roman"/>
          <w:sz w:val="28"/>
          <w:szCs w:val="28"/>
        </w:rPr>
        <w:softHyphen/>
        <w:t>ви</w:t>
      </w:r>
      <w:r w:rsidRPr="00333EBA">
        <w:rPr>
          <w:rFonts w:ascii="Times New Roman" w:hAnsi="Times New Roman" w:cs="Times New Roman"/>
          <w:sz w:val="28"/>
          <w:szCs w:val="28"/>
        </w:rPr>
        <w:softHyphen/>
        <w:t>тия ребенка и успешность его интеграции в общество.</w:t>
      </w:r>
    </w:p>
    <w:p w:rsidR="008C2A02" w:rsidRPr="00F44F75" w:rsidRDefault="008C2A02" w:rsidP="00F44F75">
      <w:pPr>
        <w:pStyle w:val="aff5"/>
        <w:spacing w:line="240" w:lineRule="auto"/>
        <w:ind w:firstLine="0"/>
        <w:jc w:val="center"/>
        <w:rPr>
          <w:b/>
          <w:i/>
          <w:caps w:val="0"/>
        </w:rPr>
      </w:pPr>
      <w:r w:rsidRPr="00F44F75">
        <w:rPr>
          <w:b/>
          <w:i/>
          <w:caps w:val="0"/>
        </w:rPr>
        <w:lastRenderedPageBreak/>
        <w:t>Специфика организации коррекционной работы</w:t>
      </w:r>
      <w:r w:rsidR="009E4666">
        <w:rPr>
          <w:b/>
          <w:i/>
          <w:caps w:val="0"/>
        </w:rPr>
        <w:t xml:space="preserve"> </w:t>
      </w:r>
      <w:r w:rsidRPr="00F44F75">
        <w:rPr>
          <w:b/>
          <w:i/>
          <w:caps w:val="0"/>
        </w:rPr>
        <w:t>с обучающимися с умственной отсталостью</w:t>
      </w:r>
      <w:r w:rsidR="009E4666">
        <w:rPr>
          <w:b/>
          <w:i/>
          <w:caps w:val="0"/>
        </w:rPr>
        <w:t xml:space="preserve"> </w:t>
      </w:r>
      <w:r w:rsidRPr="00F44F75">
        <w:rPr>
          <w:b/>
          <w:i/>
          <w:caps w:val="0"/>
        </w:rPr>
        <w:t>(интеллектуальными нарушениями)</w:t>
      </w:r>
    </w:p>
    <w:p w:rsidR="008C2A02" w:rsidRPr="00333EBA" w:rsidRDefault="008C2A02" w:rsidP="00F44F75">
      <w:pPr>
        <w:tabs>
          <w:tab w:val="left" w:pos="-180"/>
          <w:tab w:val="left" w:pos="0"/>
        </w:tabs>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Коррекционная работа с обучающимися с умственной отсталостью (интеллектуальными нарушениями) проводится:</w:t>
      </w:r>
    </w:p>
    <w:p w:rsidR="008C2A02" w:rsidRPr="00333EBA" w:rsidRDefault="008C2A02" w:rsidP="000C6AC1">
      <w:pPr>
        <w:numPr>
          <w:ilvl w:val="0"/>
          <w:numId w:val="59"/>
        </w:numPr>
        <w:tabs>
          <w:tab w:val="left" w:pos="-180"/>
          <w:tab w:val="left" w:pos="0"/>
        </w:tabs>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в рамках образовательного процесса через содержание и ор</w:t>
      </w:r>
      <w:r w:rsidRPr="00333EBA">
        <w:rPr>
          <w:rFonts w:ascii="Times New Roman" w:hAnsi="Times New Roman" w:cs="Times New Roman"/>
          <w:sz w:val="28"/>
          <w:szCs w:val="28"/>
        </w:rPr>
        <w:softHyphen/>
        <w:t>га</w:t>
      </w:r>
      <w:r w:rsidRPr="00333EBA">
        <w:rPr>
          <w:rFonts w:ascii="Times New Roman" w:hAnsi="Times New Roman" w:cs="Times New Roman"/>
          <w:sz w:val="28"/>
          <w:szCs w:val="28"/>
        </w:rPr>
        <w:softHyphen/>
        <w:t>ни</w:t>
      </w:r>
      <w:r w:rsidRPr="00333EBA">
        <w:rPr>
          <w:rFonts w:ascii="Times New Roman" w:hAnsi="Times New Roman" w:cs="Times New Roman"/>
          <w:sz w:val="28"/>
          <w:szCs w:val="28"/>
        </w:rP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8C2A02" w:rsidRPr="00333EBA" w:rsidRDefault="008C2A02" w:rsidP="000C6AC1">
      <w:pPr>
        <w:numPr>
          <w:ilvl w:val="0"/>
          <w:numId w:val="59"/>
        </w:numPr>
        <w:tabs>
          <w:tab w:val="left" w:pos="-180"/>
          <w:tab w:val="left" w:pos="0"/>
        </w:tabs>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rsidR="008C2A02" w:rsidRPr="00333EBA" w:rsidRDefault="008C2A02" w:rsidP="000C6AC1">
      <w:pPr>
        <w:numPr>
          <w:ilvl w:val="0"/>
          <w:numId w:val="59"/>
        </w:numPr>
        <w:tabs>
          <w:tab w:val="left" w:pos="-180"/>
          <w:tab w:val="left" w:pos="0"/>
        </w:tabs>
        <w:spacing w:after="0" w:line="240" w:lineRule="auto"/>
        <w:ind w:left="426"/>
        <w:jc w:val="both"/>
        <w:rPr>
          <w:rFonts w:ascii="Times New Roman" w:hAnsi="Times New Roman" w:cs="Times New Roman"/>
          <w:b/>
          <w:i/>
          <w:sz w:val="28"/>
          <w:szCs w:val="28"/>
        </w:rPr>
      </w:pPr>
      <w:r w:rsidRPr="00333EBA">
        <w:rPr>
          <w:rFonts w:ascii="Times New Roman" w:hAnsi="Times New Roman" w:cs="Times New Roman"/>
          <w:sz w:val="28"/>
          <w:szCs w:val="28"/>
        </w:rPr>
        <w:t>в рамках психологического и социально-педагогического со</w:t>
      </w:r>
      <w:r w:rsidRPr="00333EBA">
        <w:rPr>
          <w:rFonts w:ascii="Times New Roman" w:hAnsi="Times New Roman" w:cs="Times New Roman"/>
          <w:sz w:val="28"/>
          <w:szCs w:val="28"/>
        </w:rPr>
        <w:softHyphen/>
        <w:t>про</w:t>
      </w:r>
      <w:r w:rsidRPr="00333EBA">
        <w:rPr>
          <w:rFonts w:ascii="Times New Roman" w:hAnsi="Times New Roman" w:cs="Times New Roman"/>
          <w:sz w:val="28"/>
          <w:szCs w:val="28"/>
        </w:rPr>
        <w:softHyphen/>
        <w:t>вож</w:t>
      </w:r>
      <w:r w:rsidRPr="00333EBA">
        <w:rPr>
          <w:rFonts w:ascii="Times New Roman" w:hAnsi="Times New Roman" w:cs="Times New Roman"/>
          <w:sz w:val="28"/>
          <w:szCs w:val="28"/>
        </w:rPr>
        <w:softHyphen/>
        <w:t>дения обучающихся.</w:t>
      </w:r>
    </w:p>
    <w:p w:rsidR="008C2A02" w:rsidRPr="00333EBA" w:rsidRDefault="008C2A02" w:rsidP="00F44F75">
      <w:pPr>
        <w:tabs>
          <w:tab w:val="left" w:pos="-180"/>
          <w:tab w:val="left" w:pos="0"/>
        </w:tabs>
        <w:spacing w:after="0" w:line="240" w:lineRule="auto"/>
        <w:jc w:val="center"/>
        <w:rPr>
          <w:rFonts w:ascii="Times New Roman" w:hAnsi="Times New Roman" w:cs="Times New Roman"/>
          <w:sz w:val="28"/>
          <w:szCs w:val="28"/>
        </w:rPr>
      </w:pPr>
      <w:r w:rsidRPr="00333EBA">
        <w:rPr>
          <w:rFonts w:ascii="Times New Roman" w:hAnsi="Times New Roman" w:cs="Times New Roman"/>
          <w:b/>
          <w:i/>
          <w:sz w:val="28"/>
          <w:szCs w:val="28"/>
        </w:rPr>
        <w:t>Характеристика основных направлений коррекционной работы</w:t>
      </w:r>
    </w:p>
    <w:p w:rsidR="008C2A02" w:rsidRPr="00333EBA" w:rsidRDefault="008C2A02" w:rsidP="00F44F75">
      <w:pPr>
        <w:pStyle w:val="af4"/>
        <w:spacing w:after="0" w:line="240" w:lineRule="auto"/>
        <w:ind w:firstLine="720"/>
        <w:jc w:val="both"/>
        <w:rPr>
          <w:sz w:val="28"/>
          <w:szCs w:val="28"/>
        </w:rPr>
      </w:pPr>
      <w:r w:rsidRPr="00333EBA">
        <w:rPr>
          <w:rFonts w:ascii="Times New Roman" w:hAnsi="Times New Roman"/>
          <w:sz w:val="28"/>
          <w:szCs w:val="28"/>
        </w:rPr>
        <w:t>Основными направлениями коррекционной работы</w:t>
      </w:r>
      <w:r w:rsidR="009E4666">
        <w:rPr>
          <w:rFonts w:ascii="Times New Roman" w:hAnsi="Times New Roman"/>
          <w:sz w:val="28"/>
          <w:szCs w:val="28"/>
        </w:rPr>
        <w:t xml:space="preserve"> </w:t>
      </w:r>
      <w:r w:rsidRPr="00333EBA">
        <w:rPr>
          <w:rFonts w:ascii="Times New Roman" w:hAnsi="Times New Roman"/>
          <w:sz w:val="28"/>
          <w:szCs w:val="28"/>
        </w:rPr>
        <w:t>являются</w:t>
      </w:r>
      <w:r w:rsidRPr="00333EBA">
        <w:rPr>
          <w:rFonts w:ascii="Times New Roman" w:hAnsi="Times New Roman"/>
          <w:caps/>
          <w:sz w:val="28"/>
          <w:szCs w:val="28"/>
        </w:rPr>
        <w:t>:</w:t>
      </w:r>
    </w:p>
    <w:p w:rsidR="008C2A02" w:rsidRPr="00333EBA" w:rsidRDefault="008C2A02" w:rsidP="000C6AC1">
      <w:pPr>
        <w:pStyle w:val="aff5"/>
        <w:numPr>
          <w:ilvl w:val="0"/>
          <w:numId w:val="60"/>
        </w:numPr>
        <w:spacing w:line="240" w:lineRule="auto"/>
        <w:ind w:left="426"/>
        <w:rPr>
          <w:caps w:val="0"/>
          <w:color w:val="auto"/>
        </w:rPr>
      </w:pPr>
      <w:r w:rsidRPr="00333EBA">
        <w:rPr>
          <w:rStyle w:val="12"/>
          <w:iCs/>
          <w:color w:val="auto"/>
          <w:sz w:val="28"/>
        </w:rPr>
        <w:t>Диагностическая работа</w:t>
      </w:r>
      <w:r w:rsidRPr="00333EBA">
        <w:rPr>
          <w:rStyle w:val="12"/>
          <w:i w:val="0"/>
          <w:iCs/>
          <w:color w:val="auto"/>
          <w:sz w:val="28"/>
        </w:rPr>
        <w:t>, которая</w:t>
      </w:r>
      <w:r w:rsidRPr="00333EBA">
        <w:rPr>
          <w:caps w:val="0"/>
          <w:color w:val="auto"/>
        </w:rPr>
        <w:t xml:space="preserve">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rsidR="008C2A02" w:rsidRPr="00333EBA" w:rsidRDefault="008C2A02" w:rsidP="00F44F75">
      <w:pPr>
        <w:pStyle w:val="aff5"/>
        <w:spacing w:line="240" w:lineRule="auto"/>
        <w:ind w:firstLine="720"/>
        <w:rPr>
          <w:caps w:val="0"/>
          <w:color w:val="auto"/>
        </w:rPr>
      </w:pPr>
      <w:r w:rsidRPr="00333EBA">
        <w:rPr>
          <w:caps w:val="0"/>
          <w:color w:val="auto"/>
        </w:rPr>
        <w:t>Проведение диагностической работы предполагает осуществление:</w:t>
      </w:r>
    </w:p>
    <w:p w:rsidR="008C2A02" w:rsidRPr="00333EBA" w:rsidRDefault="008C2A02" w:rsidP="000C6AC1">
      <w:pPr>
        <w:pStyle w:val="aff5"/>
        <w:numPr>
          <w:ilvl w:val="1"/>
          <w:numId w:val="61"/>
        </w:numPr>
        <w:spacing w:line="240" w:lineRule="auto"/>
        <w:ind w:left="426"/>
        <w:rPr>
          <w:rFonts w:eastAsia="Times New Roman"/>
          <w:caps w:val="0"/>
          <w:color w:val="auto"/>
        </w:rPr>
      </w:pPr>
      <w:r w:rsidRPr="00333EBA">
        <w:rPr>
          <w:caps w:val="0"/>
          <w:color w:val="auto"/>
        </w:rPr>
        <w:t>психолого-педагогического и медицинского обследования с целью выявления их особых образовательных потребностей:</w:t>
      </w:r>
    </w:p>
    <w:p w:rsidR="008C2A02" w:rsidRPr="00333EBA" w:rsidRDefault="008C2A02" w:rsidP="000C6AC1">
      <w:pPr>
        <w:pStyle w:val="aff5"/>
        <w:numPr>
          <w:ilvl w:val="0"/>
          <w:numId w:val="62"/>
        </w:numPr>
        <w:spacing w:line="240" w:lineRule="auto"/>
        <w:ind w:left="426"/>
        <w:rPr>
          <w:rFonts w:eastAsia="Times New Roman"/>
          <w:caps w:val="0"/>
          <w:color w:val="auto"/>
        </w:rPr>
      </w:pPr>
      <w:r w:rsidRPr="00333EBA">
        <w:rPr>
          <w:caps w:val="0"/>
          <w:color w:val="auto"/>
        </w:rPr>
        <w:t>развития познавательной сферы, специфических трудностей в овладении содержанием образования и потенциальных возможностей;</w:t>
      </w:r>
    </w:p>
    <w:p w:rsidR="008C2A02" w:rsidRPr="00333EBA" w:rsidRDefault="008C2A02" w:rsidP="000C6AC1">
      <w:pPr>
        <w:pStyle w:val="aff5"/>
        <w:numPr>
          <w:ilvl w:val="0"/>
          <w:numId w:val="62"/>
        </w:numPr>
        <w:spacing w:line="240" w:lineRule="auto"/>
        <w:ind w:left="426"/>
        <w:rPr>
          <w:rFonts w:eastAsia="Times New Roman"/>
          <w:caps w:val="0"/>
          <w:color w:val="auto"/>
        </w:rPr>
      </w:pPr>
      <w:r w:rsidRPr="00333EBA">
        <w:rPr>
          <w:caps w:val="0"/>
          <w:color w:val="auto"/>
        </w:rPr>
        <w:t>развития эмоционально-волевой сферы и личностных особенностей обучающихся;</w:t>
      </w:r>
    </w:p>
    <w:p w:rsidR="008C2A02" w:rsidRPr="00333EBA" w:rsidRDefault="008C2A02" w:rsidP="000C6AC1">
      <w:pPr>
        <w:pStyle w:val="aff5"/>
        <w:numPr>
          <w:ilvl w:val="0"/>
          <w:numId w:val="62"/>
        </w:numPr>
        <w:spacing w:line="240" w:lineRule="auto"/>
        <w:ind w:left="426"/>
        <w:rPr>
          <w:caps w:val="0"/>
          <w:color w:val="auto"/>
        </w:rPr>
      </w:pPr>
      <w:r w:rsidRPr="00333EBA">
        <w:rPr>
          <w:caps w:val="0"/>
          <w:color w:val="auto"/>
        </w:rPr>
        <w:t>определение социальной ситуации развития и условий семейного воспитания ученика;</w:t>
      </w:r>
    </w:p>
    <w:p w:rsidR="008C2A02" w:rsidRPr="00333EBA" w:rsidRDefault="008C2A02" w:rsidP="000C6AC1">
      <w:pPr>
        <w:pStyle w:val="aff5"/>
        <w:numPr>
          <w:ilvl w:val="1"/>
          <w:numId w:val="61"/>
        </w:numPr>
        <w:spacing w:line="240" w:lineRule="auto"/>
        <w:ind w:left="426"/>
        <w:rPr>
          <w:caps w:val="0"/>
          <w:color w:val="auto"/>
        </w:rPr>
      </w:pPr>
      <w:r w:rsidRPr="00333EBA">
        <w:rPr>
          <w:caps w:val="0"/>
          <w:color w:val="auto"/>
        </w:rPr>
        <w:t>мониторинга динамики развития обучающихся, их успешности в освоении АООП;</w:t>
      </w:r>
    </w:p>
    <w:p w:rsidR="008C2A02" w:rsidRPr="00333EBA" w:rsidRDefault="008C2A02" w:rsidP="000C6AC1">
      <w:pPr>
        <w:pStyle w:val="aff5"/>
        <w:numPr>
          <w:ilvl w:val="1"/>
          <w:numId w:val="61"/>
        </w:numPr>
        <w:spacing w:line="240" w:lineRule="auto"/>
        <w:ind w:left="426"/>
        <w:rPr>
          <w:caps w:val="0"/>
          <w:color w:val="auto"/>
        </w:rPr>
      </w:pPr>
      <w:r w:rsidRPr="00333EBA">
        <w:rPr>
          <w:caps w:val="0"/>
          <w:color w:val="auto"/>
        </w:rPr>
        <w:t>анализа результатов обследования с целью проектирования и корректировки коррекционных мероприятий.</w:t>
      </w:r>
    </w:p>
    <w:p w:rsidR="008C2A02" w:rsidRPr="00333EBA" w:rsidRDefault="008C2A02" w:rsidP="00F44F75">
      <w:pPr>
        <w:pStyle w:val="aff5"/>
        <w:spacing w:line="240" w:lineRule="auto"/>
        <w:ind w:firstLine="720"/>
        <w:rPr>
          <w:rFonts w:eastAsia="Times New Roman"/>
          <w:caps w:val="0"/>
          <w:color w:val="auto"/>
        </w:rPr>
      </w:pPr>
      <w:r w:rsidRPr="00333EBA">
        <w:rPr>
          <w:caps w:val="0"/>
          <w:color w:val="auto"/>
        </w:rPr>
        <w:t>В процессе диагностической работы используются следующие формы и методы:</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сбор сведений о ребенке у педагогов, родителей (беседы, анкетирование, интервьюирование),</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 xml:space="preserve">психолого-педагогический эксперимент, </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наблюдение за учениками во время учебной и внеурочной деятельности,</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беседы с учащимися, учителями и родителями,</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изучение работ ребенка (тетради, рисунки, поделки и т. п.) и др.</w:t>
      </w:r>
    </w:p>
    <w:p w:rsidR="008C2A02" w:rsidRPr="00333EBA" w:rsidRDefault="008C2A02" w:rsidP="000C6AC1">
      <w:pPr>
        <w:pStyle w:val="aff5"/>
        <w:numPr>
          <w:ilvl w:val="0"/>
          <w:numId w:val="62"/>
        </w:numPr>
        <w:spacing w:line="240" w:lineRule="auto"/>
        <w:ind w:left="426"/>
        <w:rPr>
          <w:caps w:val="0"/>
          <w:color w:val="auto"/>
        </w:rPr>
      </w:pPr>
      <w:r w:rsidRPr="001F64A0">
        <w:rPr>
          <w:caps w:val="0"/>
          <w:color w:val="auto"/>
        </w:rPr>
        <w:t>оформление документации (психолого-педагогические дневники наблюдения за учащимися и др.).</w:t>
      </w:r>
    </w:p>
    <w:p w:rsidR="008C2A02" w:rsidRPr="00333EBA" w:rsidRDefault="008C2A02" w:rsidP="000C6AC1">
      <w:pPr>
        <w:pStyle w:val="aff5"/>
        <w:numPr>
          <w:ilvl w:val="0"/>
          <w:numId w:val="60"/>
        </w:numPr>
        <w:spacing w:line="240" w:lineRule="auto"/>
        <w:ind w:left="426"/>
        <w:rPr>
          <w:caps w:val="0"/>
          <w:color w:val="auto"/>
        </w:rPr>
      </w:pPr>
      <w:r w:rsidRPr="001F64A0">
        <w:rPr>
          <w:i/>
          <w:caps w:val="0"/>
          <w:color w:val="auto"/>
        </w:rPr>
        <w:t>К</w:t>
      </w:r>
      <w:r w:rsidRPr="001F64A0">
        <w:rPr>
          <w:rStyle w:val="12"/>
          <w:i w:val="0"/>
          <w:iCs/>
          <w:color w:val="auto"/>
          <w:sz w:val="28"/>
        </w:rPr>
        <w:t>о</w:t>
      </w:r>
      <w:r w:rsidRPr="00333EBA">
        <w:rPr>
          <w:rStyle w:val="12"/>
          <w:iCs/>
          <w:color w:val="auto"/>
          <w:sz w:val="28"/>
        </w:rPr>
        <w:t>ррекционно-развивающая работа</w:t>
      </w:r>
      <w:r w:rsidRPr="00333EBA">
        <w:rPr>
          <w:caps w:val="0"/>
          <w:color w:val="auto"/>
        </w:rPr>
        <w:t xml:space="preserve"> обеспечивает организацию мероприятий, способствующих личностному развитию учащихся, </w:t>
      </w:r>
      <w:r w:rsidRPr="00333EBA">
        <w:rPr>
          <w:caps w:val="0"/>
          <w:color w:val="auto"/>
        </w:rPr>
        <w:lastRenderedPageBreak/>
        <w:t>коррекции недостатков в психическом развитии и освоению ими содержания образования.</w:t>
      </w:r>
    </w:p>
    <w:p w:rsidR="008C2A02" w:rsidRPr="00333EBA" w:rsidRDefault="008C2A02" w:rsidP="00F44F75">
      <w:pPr>
        <w:pStyle w:val="aff5"/>
        <w:spacing w:line="240" w:lineRule="auto"/>
        <w:ind w:firstLine="720"/>
        <w:rPr>
          <w:rFonts w:eastAsia="Times New Roman"/>
          <w:caps w:val="0"/>
          <w:color w:val="auto"/>
        </w:rPr>
      </w:pPr>
      <w:r w:rsidRPr="00333EBA">
        <w:rPr>
          <w:caps w:val="0"/>
          <w:color w:val="auto"/>
        </w:rPr>
        <w:t>К</w:t>
      </w:r>
      <w:r w:rsidRPr="00333EBA">
        <w:rPr>
          <w:rStyle w:val="12"/>
          <w:i w:val="0"/>
          <w:iCs/>
          <w:color w:val="auto"/>
          <w:sz w:val="28"/>
        </w:rPr>
        <w:t>оррекционно-развивающая работа включает:</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составление индивидуальной программы психологического сопровождения учащегося (совместно с педагогами),</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формирование в классе психологического климата комфортного для всех обучающихся,</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организация внеурочной деятельности, направленной на развитие познавательных интересов учащихся, их общее социально-личностное развитие,</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развитие эмоционально-волевой и личностной сферы ученика и коррекцию его поведения,</w:t>
      </w:r>
    </w:p>
    <w:p w:rsidR="008C2A02" w:rsidRPr="00333EBA" w:rsidRDefault="008C2A02" w:rsidP="000C6AC1">
      <w:pPr>
        <w:pStyle w:val="aff5"/>
        <w:numPr>
          <w:ilvl w:val="0"/>
          <w:numId w:val="62"/>
        </w:numPr>
        <w:spacing w:line="240" w:lineRule="auto"/>
        <w:ind w:left="426"/>
        <w:rPr>
          <w:caps w:val="0"/>
          <w:color w:val="auto"/>
        </w:rPr>
      </w:pPr>
      <w:r w:rsidRPr="00333EBA">
        <w:rPr>
          <w:caps w:val="0"/>
          <w:color w:val="auto"/>
        </w:rPr>
        <w:t>социальное сопровождение ученика в случае неблагоприятных условий жизни при психотравмирующих обстоятельствах.</w:t>
      </w:r>
    </w:p>
    <w:p w:rsidR="008C2A02" w:rsidRPr="00333EBA" w:rsidRDefault="008C2A02" w:rsidP="00F44F75">
      <w:pPr>
        <w:pStyle w:val="aff5"/>
        <w:spacing w:line="240" w:lineRule="auto"/>
        <w:ind w:firstLine="720"/>
        <w:rPr>
          <w:rFonts w:eastAsia="Times New Roman"/>
          <w:caps w:val="0"/>
          <w:color w:val="auto"/>
        </w:rPr>
      </w:pPr>
      <w:r w:rsidRPr="00333EBA">
        <w:rPr>
          <w:caps w:val="0"/>
          <w:color w:val="auto"/>
        </w:rPr>
        <w:t>В процессе коррекционно-развивающей работы используются следующие формы и методы работы:</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занятия индивидуальные и групповые,</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игры, упражнения, этюды,</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 xml:space="preserve">психокоррекционные методики и технологии, </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беседы с учащимися,</w:t>
      </w:r>
    </w:p>
    <w:p w:rsidR="008C2A02" w:rsidRPr="00333EBA" w:rsidRDefault="008C2A02" w:rsidP="000C6AC1">
      <w:pPr>
        <w:pStyle w:val="aff5"/>
        <w:numPr>
          <w:ilvl w:val="0"/>
          <w:numId w:val="62"/>
        </w:numPr>
        <w:spacing w:line="240" w:lineRule="auto"/>
        <w:ind w:left="426"/>
        <w:rPr>
          <w:caps w:val="0"/>
          <w:color w:val="auto"/>
        </w:rPr>
      </w:pPr>
      <w:r w:rsidRPr="001F64A0">
        <w:rPr>
          <w:caps w:val="0"/>
          <w:color w:val="auto"/>
        </w:rPr>
        <w:t>организация деятельности (игра, труд, изобразительная, конструирование и др.).</w:t>
      </w:r>
    </w:p>
    <w:p w:rsidR="008C2A02" w:rsidRPr="00333EBA" w:rsidRDefault="008C2A02" w:rsidP="000C6AC1">
      <w:pPr>
        <w:pStyle w:val="aff5"/>
        <w:numPr>
          <w:ilvl w:val="0"/>
          <w:numId w:val="60"/>
        </w:numPr>
        <w:spacing w:line="240" w:lineRule="auto"/>
        <w:ind w:left="426"/>
        <w:rPr>
          <w:caps w:val="0"/>
          <w:color w:val="auto"/>
        </w:rPr>
      </w:pPr>
      <w:r w:rsidRPr="001F64A0">
        <w:rPr>
          <w:rStyle w:val="12"/>
          <w:iCs/>
          <w:color w:val="auto"/>
          <w:sz w:val="28"/>
        </w:rPr>
        <w:t>Консультативная работа</w:t>
      </w:r>
      <w:r w:rsidRPr="00333EBA">
        <w:rPr>
          <w:caps w:val="0"/>
          <w:color w:val="auto"/>
        </w:rP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8C2A02" w:rsidRPr="00333EBA" w:rsidRDefault="008C2A02" w:rsidP="00F44F75">
      <w:pPr>
        <w:pStyle w:val="aff5"/>
        <w:spacing w:line="240" w:lineRule="auto"/>
        <w:ind w:firstLine="720"/>
        <w:rPr>
          <w:color w:val="auto"/>
        </w:rPr>
      </w:pPr>
      <w:r w:rsidRPr="00333EBA">
        <w:rPr>
          <w:caps w:val="0"/>
          <w:color w:val="auto"/>
        </w:rPr>
        <w:t>К</w:t>
      </w:r>
      <w:r w:rsidRPr="00333EBA">
        <w:rPr>
          <w:rStyle w:val="12"/>
          <w:i w:val="0"/>
          <w:iCs/>
          <w:color w:val="auto"/>
          <w:sz w:val="28"/>
        </w:rPr>
        <w:t>онсультативная работа включает:</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8C2A02" w:rsidRPr="00333EBA" w:rsidRDefault="008C2A02" w:rsidP="000C6AC1">
      <w:pPr>
        <w:pStyle w:val="aff5"/>
        <w:numPr>
          <w:ilvl w:val="0"/>
          <w:numId w:val="62"/>
        </w:numPr>
        <w:spacing w:line="240" w:lineRule="auto"/>
        <w:ind w:left="426"/>
        <w:rPr>
          <w:caps w:val="0"/>
          <w:color w:val="auto"/>
        </w:rPr>
      </w:pPr>
      <w:r w:rsidRPr="00333EBA">
        <w:rPr>
          <w:caps w:val="0"/>
          <w:color w:val="auto"/>
        </w:rP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8C2A02" w:rsidRPr="00333EBA" w:rsidRDefault="008C2A02" w:rsidP="00F44F75">
      <w:pPr>
        <w:pStyle w:val="aff5"/>
        <w:spacing w:line="240" w:lineRule="auto"/>
        <w:ind w:firstLine="720"/>
        <w:rPr>
          <w:caps w:val="0"/>
          <w:color w:val="auto"/>
        </w:rPr>
      </w:pPr>
      <w:r w:rsidRPr="00333EBA">
        <w:rPr>
          <w:caps w:val="0"/>
          <w:color w:val="auto"/>
        </w:rPr>
        <w:t>В процессе консультативной работы используются следующие формы и методы работы:</w:t>
      </w:r>
    </w:p>
    <w:p w:rsidR="00024782" w:rsidRDefault="008C2A02" w:rsidP="000C6AC1">
      <w:pPr>
        <w:pStyle w:val="aff5"/>
        <w:numPr>
          <w:ilvl w:val="0"/>
          <w:numId w:val="62"/>
        </w:numPr>
        <w:spacing w:line="240" w:lineRule="auto"/>
        <w:ind w:left="426"/>
        <w:rPr>
          <w:caps w:val="0"/>
          <w:color w:val="auto"/>
        </w:rPr>
      </w:pPr>
      <w:r w:rsidRPr="00024782">
        <w:rPr>
          <w:caps w:val="0"/>
          <w:color w:val="auto"/>
        </w:rPr>
        <w:t xml:space="preserve">беседа, </w:t>
      </w:r>
      <w:r w:rsidR="00024782">
        <w:rPr>
          <w:caps w:val="0"/>
          <w:color w:val="auto"/>
        </w:rPr>
        <w:t>лекция, консультация</w:t>
      </w:r>
    </w:p>
    <w:p w:rsidR="008C2A02" w:rsidRPr="00024782" w:rsidRDefault="008C2A02" w:rsidP="000C6AC1">
      <w:pPr>
        <w:pStyle w:val="aff5"/>
        <w:numPr>
          <w:ilvl w:val="0"/>
          <w:numId w:val="62"/>
        </w:numPr>
        <w:spacing w:line="240" w:lineRule="auto"/>
        <w:ind w:left="426"/>
        <w:rPr>
          <w:caps w:val="0"/>
          <w:color w:val="auto"/>
        </w:rPr>
      </w:pPr>
      <w:r w:rsidRPr="00024782">
        <w:rPr>
          <w:caps w:val="0"/>
          <w:color w:val="auto"/>
        </w:rPr>
        <w:lastRenderedPageBreak/>
        <w:t>анк</w:t>
      </w:r>
      <w:r w:rsidR="00024782">
        <w:rPr>
          <w:caps w:val="0"/>
          <w:color w:val="auto"/>
        </w:rPr>
        <w:t>етирование педагогов, родителей</w:t>
      </w:r>
    </w:p>
    <w:p w:rsidR="008C2A02" w:rsidRPr="00333EBA" w:rsidRDefault="008C2A02" w:rsidP="000C6AC1">
      <w:pPr>
        <w:pStyle w:val="aff5"/>
        <w:numPr>
          <w:ilvl w:val="0"/>
          <w:numId w:val="62"/>
        </w:numPr>
        <w:spacing w:line="240" w:lineRule="auto"/>
        <w:ind w:left="426"/>
        <w:rPr>
          <w:caps w:val="0"/>
          <w:color w:val="auto"/>
        </w:rPr>
      </w:pPr>
      <w:r w:rsidRPr="00333EBA">
        <w:rPr>
          <w:caps w:val="0"/>
          <w:color w:val="auto"/>
        </w:rPr>
        <w:t>разработка методических материалов и рекомендаций учителю, родителям.</w:t>
      </w:r>
    </w:p>
    <w:p w:rsidR="008C2A02" w:rsidRPr="00333EBA" w:rsidRDefault="008C2A02" w:rsidP="00F44F75">
      <w:pPr>
        <w:pStyle w:val="aff5"/>
        <w:spacing w:line="240" w:lineRule="auto"/>
        <w:ind w:firstLine="720"/>
        <w:rPr>
          <w:caps w:val="0"/>
          <w:color w:val="auto"/>
        </w:rPr>
      </w:pPr>
      <w:r w:rsidRPr="00333EBA">
        <w:rPr>
          <w:caps w:val="0"/>
          <w:color w:val="auto"/>
        </w:rP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8C2A02" w:rsidRPr="00333EBA" w:rsidRDefault="008C2A02" w:rsidP="000C6AC1">
      <w:pPr>
        <w:pStyle w:val="aff5"/>
        <w:numPr>
          <w:ilvl w:val="0"/>
          <w:numId w:val="60"/>
        </w:numPr>
        <w:spacing w:line="240" w:lineRule="auto"/>
        <w:ind w:left="426"/>
        <w:rPr>
          <w:rStyle w:val="12"/>
          <w:i w:val="0"/>
          <w:iCs/>
          <w:color w:val="auto"/>
          <w:sz w:val="28"/>
        </w:rPr>
      </w:pPr>
      <w:r w:rsidRPr="00333EBA">
        <w:rPr>
          <w:rStyle w:val="12"/>
          <w:iCs/>
          <w:color w:val="auto"/>
          <w:sz w:val="28"/>
        </w:rPr>
        <w:t>Информационно-просветительская работа</w:t>
      </w:r>
      <w:r w:rsidRPr="00333EBA">
        <w:rPr>
          <w:caps w:val="0"/>
          <w:color w:val="auto"/>
        </w:rPr>
        <w:t xml:space="preserve"> предполагает осу</w:t>
      </w:r>
      <w:r w:rsidRPr="00333EBA">
        <w:rPr>
          <w:caps w:val="0"/>
          <w:color w:val="auto"/>
        </w:rPr>
        <w:softHyphen/>
        <w:t>щес</w:t>
      </w:r>
      <w:r w:rsidRPr="00333EBA">
        <w:rPr>
          <w:caps w:val="0"/>
          <w:color w:val="auto"/>
        </w:rPr>
        <w:softHyphen/>
        <w:t>т</w:t>
      </w:r>
      <w:r w:rsidRPr="00333EBA">
        <w:rPr>
          <w:caps w:val="0"/>
          <w:color w:val="auto"/>
        </w:rPr>
        <w:softHyphen/>
        <w:t>в</w:t>
      </w:r>
      <w:r w:rsidRPr="00333EBA">
        <w:rPr>
          <w:caps w:val="0"/>
          <w:color w:val="auto"/>
        </w:rPr>
        <w:softHyphen/>
        <w:t>ле</w:t>
      </w:r>
      <w:r w:rsidRPr="00333EBA">
        <w:rPr>
          <w:caps w:val="0"/>
          <w:color w:val="auto"/>
        </w:rPr>
        <w:softHyphen/>
        <w:t>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w:t>
      </w:r>
      <w:r w:rsidR="00BA1CBF" w:rsidRPr="00333EBA">
        <w:rPr>
          <w:caps w:val="0"/>
          <w:color w:val="auto"/>
        </w:rPr>
        <w:t>), и</w:t>
      </w:r>
      <w:r w:rsidRPr="00333EBA">
        <w:rPr>
          <w:caps w:val="0"/>
          <w:color w:val="auto"/>
        </w:rPr>
        <w:t xml:space="preserve"> др.</w:t>
      </w:r>
    </w:p>
    <w:p w:rsidR="008C2A02" w:rsidRPr="00333EBA" w:rsidRDefault="008C2A02" w:rsidP="00F44F75">
      <w:pPr>
        <w:pStyle w:val="aff5"/>
        <w:spacing w:line="240" w:lineRule="auto"/>
        <w:ind w:firstLine="720"/>
        <w:rPr>
          <w:rFonts w:eastAsia="Times New Roman"/>
          <w:caps w:val="0"/>
          <w:color w:val="auto"/>
        </w:rPr>
      </w:pPr>
      <w:r w:rsidRPr="00333EBA">
        <w:rPr>
          <w:rStyle w:val="12"/>
          <w:i w:val="0"/>
          <w:iCs/>
          <w:color w:val="auto"/>
          <w:sz w:val="28"/>
        </w:rPr>
        <w:t xml:space="preserve">Информационно-просветительскаяработа включает: </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оформление информационных стендов, печатных и других материалов,</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психологическое просвещение педагогов с целью повышения их психологической компетентности,</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психологическое просвещение родителей с целью формирования у них элементарной психолого-психологической компетентности.</w:t>
      </w:r>
    </w:p>
    <w:p w:rsidR="008C2A02" w:rsidRPr="001F64A0" w:rsidRDefault="008C2A02" w:rsidP="000C6AC1">
      <w:pPr>
        <w:pStyle w:val="Default"/>
        <w:numPr>
          <w:ilvl w:val="0"/>
          <w:numId w:val="60"/>
        </w:numPr>
        <w:ind w:left="426"/>
        <w:jc w:val="both"/>
        <w:rPr>
          <w:rFonts w:eastAsia="Arial Unicode MS"/>
          <w:color w:val="auto"/>
          <w:kern w:val="1"/>
          <w:sz w:val="28"/>
          <w:szCs w:val="28"/>
        </w:rPr>
      </w:pPr>
      <w:r w:rsidRPr="001F64A0">
        <w:rPr>
          <w:rFonts w:eastAsia="Arial Unicode MS"/>
          <w:i/>
          <w:color w:val="auto"/>
          <w:kern w:val="1"/>
          <w:sz w:val="28"/>
          <w:szCs w:val="28"/>
        </w:rPr>
        <w:t>Социально-педагогическое сопровождение</w:t>
      </w:r>
      <w:r w:rsidRPr="001F64A0">
        <w:rPr>
          <w:rFonts w:eastAsia="Arial Unicode MS"/>
          <w:color w:val="auto"/>
          <w:kern w:val="1"/>
          <w:sz w:val="28"/>
          <w:szCs w:val="28"/>
        </w:rPr>
        <w:t xml:space="preserve">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w:t>
      </w:r>
    </w:p>
    <w:p w:rsidR="008C2A02" w:rsidRPr="00333EBA" w:rsidRDefault="008C2A02" w:rsidP="00F44F75">
      <w:pPr>
        <w:pStyle w:val="Default"/>
        <w:ind w:firstLine="720"/>
        <w:jc w:val="both"/>
        <w:rPr>
          <w:caps/>
          <w:color w:val="auto"/>
          <w:sz w:val="28"/>
          <w:szCs w:val="28"/>
        </w:rPr>
      </w:pPr>
      <w:r w:rsidRPr="00333EBA">
        <w:rPr>
          <w:color w:val="auto"/>
          <w:sz w:val="28"/>
          <w:szCs w:val="28"/>
        </w:rPr>
        <w:t>Социально-педагогическое сопровождение включает:</w:t>
      </w:r>
    </w:p>
    <w:p w:rsidR="008C2A02" w:rsidRPr="00333EBA" w:rsidRDefault="008C2A02" w:rsidP="000C6AC1">
      <w:pPr>
        <w:pStyle w:val="aff5"/>
        <w:numPr>
          <w:ilvl w:val="0"/>
          <w:numId w:val="62"/>
        </w:numPr>
        <w:spacing w:line="240" w:lineRule="auto"/>
        <w:ind w:left="426"/>
        <w:rPr>
          <w:caps w:val="0"/>
          <w:color w:val="auto"/>
        </w:rPr>
      </w:pPr>
      <w:r w:rsidRPr="001F64A0">
        <w:rPr>
          <w:caps w:val="0"/>
          <w:color w:val="auto"/>
        </w:rPr>
        <w:t xml:space="preserve">разработку и реализацию программы социально-педагогического сопровождения </w:t>
      </w:r>
      <w:r w:rsidR="001F64A0">
        <w:rPr>
          <w:caps w:val="0"/>
          <w:color w:val="auto"/>
        </w:rPr>
        <w:t>об</w:t>
      </w:r>
      <w:r w:rsidRPr="001F64A0">
        <w:rPr>
          <w:caps w:val="0"/>
          <w:color w:val="auto"/>
        </w:rPr>
        <w:t>уча</w:t>
      </w:r>
      <w:r w:rsidR="001F64A0">
        <w:rPr>
          <w:caps w:val="0"/>
          <w:color w:val="auto"/>
        </w:rPr>
        <w:t>ю</w:t>
      </w:r>
      <w:r w:rsidRPr="001F64A0">
        <w:rPr>
          <w:caps w:val="0"/>
          <w:color w:val="auto"/>
        </w:rPr>
        <w:t>щихся, направленную на их социальную интеграцию в общество,</w:t>
      </w:r>
    </w:p>
    <w:p w:rsidR="008C2A02" w:rsidRPr="001F64A0" w:rsidRDefault="008C2A02" w:rsidP="000C6AC1">
      <w:pPr>
        <w:pStyle w:val="aff5"/>
        <w:numPr>
          <w:ilvl w:val="0"/>
          <w:numId w:val="62"/>
        </w:numPr>
        <w:spacing w:line="240" w:lineRule="auto"/>
        <w:ind w:left="426"/>
        <w:rPr>
          <w:caps w:val="0"/>
          <w:color w:val="auto"/>
        </w:rPr>
      </w:pPr>
      <w:r w:rsidRPr="001F64A0">
        <w:rPr>
          <w:caps w:val="0"/>
          <w:color w:val="auto"/>
        </w:rPr>
        <w:t xml:space="preserve">взаимодействие с социальными партнерами и общественными организациями в интересах </w:t>
      </w:r>
      <w:r w:rsidR="001F64A0">
        <w:rPr>
          <w:caps w:val="0"/>
          <w:color w:val="auto"/>
        </w:rPr>
        <w:t>об</w:t>
      </w:r>
      <w:r w:rsidRPr="001F64A0">
        <w:rPr>
          <w:caps w:val="0"/>
          <w:color w:val="auto"/>
        </w:rPr>
        <w:t>уча</w:t>
      </w:r>
      <w:r w:rsidR="001F64A0">
        <w:rPr>
          <w:caps w:val="0"/>
          <w:color w:val="auto"/>
        </w:rPr>
        <w:t>ю</w:t>
      </w:r>
      <w:r w:rsidRPr="001F64A0">
        <w:rPr>
          <w:caps w:val="0"/>
          <w:color w:val="auto"/>
        </w:rPr>
        <w:t>щегося и его семьи.</w:t>
      </w:r>
    </w:p>
    <w:p w:rsidR="008C2A02" w:rsidRPr="00333EBA" w:rsidRDefault="008C2A02" w:rsidP="00F44F75">
      <w:pPr>
        <w:pStyle w:val="aff5"/>
        <w:spacing w:line="240" w:lineRule="auto"/>
        <w:ind w:firstLine="720"/>
        <w:rPr>
          <w:rFonts w:eastAsia="Times New Roman"/>
          <w:caps w:val="0"/>
          <w:color w:val="auto"/>
        </w:rPr>
      </w:pPr>
      <w:r w:rsidRPr="00333EBA">
        <w:rPr>
          <w:caps w:val="0"/>
          <w:color w:val="auto"/>
        </w:rPr>
        <w:t xml:space="preserve">В процессе </w:t>
      </w:r>
      <w:r w:rsidRPr="00333EBA">
        <w:rPr>
          <w:rStyle w:val="12"/>
          <w:i w:val="0"/>
          <w:iCs/>
          <w:color w:val="auto"/>
          <w:sz w:val="28"/>
        </w:rPr>
        <w:t>информационно-просветительской и</w:t>
      </w:r>
      <w:r w:rsidR="00653797">
        <w:rPr>
          <w:rStyle w:val="12"/>
          <w:i w:val="0"/>
          <w:iCs/>
          <w:color w:val="auto"/>
          <w:sz w:val="28"/>
        </w:rPr>
        <w:t xml:space="preserve"> </w:t>
      </w:r>
      <w:r w:rsidRPr="00333EBA">
        <w:rPr>
          <w:caps w:val="0"/>
          <w:color w:val="auto"/>
        </w:rPr>
        <w:t>социально-педагогической</w:t>
      </w:r>
      <w:r w:rsidR="00653797">
        <w:rPr>
          <w:caps w:val="0"/>
          <w:color w:val="auto"/>
        </w:rPr>
        <w:t xml:space="preserve"> </w:t>
      </w:r>
      <w:r w:rsidRPr="00333EBA">
        <w:rPr>
          <w:caps w:val="0"/>
          <w:color w:val="auto"/>
        </w:rPr>
        <w:t>работы используются следующие формы и методы работы:</w:t>
      </w:r>
    </w:p>
    <w:p w:rsidR="00C57D09" w:rsidRDefault="008C2A02" w:rsidP="000C6AC1">
      <w:pPr>
        <w:pStyle w:val="aff5"/>
        <w:numPr>
          <w:ilvl w:val="0"/>
          <w:numId w:val="62"/>
        </w:numPr>
        <w:spacing w:line="240" w:lineRule="auto"/>
        <w:ind w:left="426"/>
        <w:rPr>
          <w:caps w:val="0"/>
          <w:color w:val="auto"/>
        </w:rPr>
      </w:pPr>
      <w:r w:rsidRPr="00C57D09">
        <w:rPr>
          <w:caps w:val="0"/>
          <w:color w:val="auto"/>
        </w:rPr>
        <w:t>индивидуальные и групповые беседы</w:t>
      </w:r>
    </w:p>
    <w:p w:rsidR="008C2A02" w:rsidRPr="00C57D09" w:rsidRDefault="008C2A02" w:rsidP="000C6AC1">
      <w:pPr>
        <w:pStyle w:val="aff5"/>
        <w:numPr>
          <w:ilvl w:val="0"/>
          <w:numId w:val="62"/>
        </w:numPr>
        <w:spacing w:line="240" w:lineRule="auto"/>
        <w:ind w:left="426"/>
        <w:rPr>
          <w:caps w:val="0"/>
          <w:color w:val="auto"/>
        </w:rPr>
      </w:pPr>
      <w:r w:rsidRPr="00C57D09">
        <w:rPr>
          <w:caps w:val="0"/>
          <w:color w:val="auto"/>
        </w:rPr>
        <w:t>лекции для родителей,</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анкетирование педагогов, родителей,</w:t>
      </w:r>
    </w:p>
    <w:p w:rsidR="008C2A02" w:rsidRPr="001F64A0" w:rsidRDefault="008C2A02" w:rsidP="000C6AC1">
      <w:pPr>
        <w:pStyle w:val="aff5"/>
        <w:numPr>
          <w:ilvl w:val="0"/>
          <w:numId w:val="62"/>
        </w:numPr>
        <w:spacing w:line="240" w:lineRule="auto"/>
        <w:ind w:left="426"/>
        <w:rPr>
          <w:caps w:val="0"/>
          <w:color w:val="auto"/>
        </w:rPr>
      </w:pPr>
      <w:r w:rsidRPr="00333EBA">
        <w:rPr>
          <w:caps w:val="0"/>
          <w:color w:val="auto"/>
        </w:rPr>
        <w:t>разработка методических материалов и рекомендаций учителю, родителям.</w:t>
      </w:r>
    </w:p>
    <w:p w:rsidR="008C2A02" w:rsidRPr="00333EBA" w:rsidRDefault="008C2A02" w:rsidP="001F64A0">
      <w:pPr>
        <w:tabs>
          <w:tab w:val="left" w:pos="-180"/>
          <w:tab w:val="left" w:pos="0"/>
        </w:tabs>
        <w:spacing w:after="0" w:line="240" w:lineRule="auto"/>
        <w:jc w:val="center"/>
        <w:rPr>
          <w:i/>
          <w:iCs/>
          <w:sz w:val="28"/>
          <w:szCs w:val="28"/>
        </w:rPr>
      </w:pPr>
      <w:r w:rsidRPr="00333EBA">
        <w:rPr>
          <w:rFonts w:ascii="Times New Roman" w:hAnsi="Times New Roman" w:cs="Times New Roman"/>
          <w:b/>
          <w:bCs/>
          <w:i/>
          <w:sz w:val="28"/>
          <w:szCs w:val="28"/>
        </w:rPr>
        <w:t>Механизмы реализации программы</w:t>
      </w:r>
      <w:r w:rsidR="00653797">
        <w:rPr>
          <w:rFonts w:ascii="Times New Roman" w:hAnsi="Times New Roman" w:cs="Times New Roman"/>
          <w:b/>
          <w:bCs/>
          <w:i/>
          <w:sz w:val="28"/>
          <w:szCs w:val="28"/>
        </w:rPr>
        <w:t xml:space="preserve"> </w:t>
      </w:r>
      <w:r w:rsidRPr="00333EBA">
        <w:rPr>
          <w:rFonts w:ascii="Times New Roman" w:hAnsi="Times New Roman" w:cs="Times New Roman"/>
          <w:b/>
          <w:i/>
          <w:sz w:val="28"/>
          <w:szCs w:val="28"/>
        </w:rPr>
        <w:t>коррекционной работы</w:t>
      </w:r>
    </w:p>
    <w:p w:rsidR="008C2A02" w:rsidRPr="00333EBA" w:rsidRDefault="008C2A02" w:rsidP="00F44F75">
      <w:pPr>
        <w:pStyle w:val="Default"/>
        <w:ind w:firstLine="720"/>
        <w:jc w:val="both"/>
        <w:rPr>
          <w:color w:val="auto"/>
          <w:sz w:val="28"/>
          <w:szCs w:val="28"/>
        </w:rPr>
      </w:pPr>
      <w:r w:rsidRPr="00333EBA">
        <w:rPr>
          <w:i/>
          <w:iCs/>
          <w:color w:val="auto"/>
          <w:sz w:val="28"/>
          <w:szCs w:val="28"/>
        </w:rPr>
        <w:t xml:space="preserve">Взаимодействие специалистов общеобразовательной </w:t>
      </w:r>
      <w:r w:rsidR="00781D31">
        <w:rPr>
          <w:i/>
          <w:iCs/>
          <w:color w:val="auto"/>
          <w:sz w:val="28"/>
          <w:szCs w:val="28"/>
        </w:rPr>
        <w:t>-</w:t>
      </w:r>
      <w:r w:rsidRPr="00333EBA">
        <w:rPr>
          <w:color w:val="auto"/>
          <w:sz w:val="28"/>
          <w:szCs w:val="28"/>
        </w:rPr>
        <w:t xml:space="preserve">один из основных механизмов реализации программы коррекционной работы. </w:t>
      </w:r>
    </w:p>
    <w:p w:rsidR="008C2A02" w:rsidRPr="00333EBA" w:rsidRDefault="008C2A02" w:rsidP="00F44F75">
      <w:pPr>
        <w:pStyle w:val="Default"/>
        <w:ind w:firstLine="720"/>
        <w:jc w:val="both"/>
        <w:rPr>
          <w:caps/>
          <w:color w:val="auto"/>
          <w:sz w:val="28"/>
          <w:szCs w:val="28"/>
        </w:rPr>
      </w:pPr>
      <w:r w:rsidRPr="00333EBA">
        <w:rPr>
          <w:color w:val="auto"/>
          <w:sz w:val="28"/>
          <w:szCs w:val="28"/>
        </w:rPr>
        <w:t xml:space="preserve">Взаимодействие </w:t>
      </w:r>
      <w:r w:rsidRPr="00333EBA">
        <w:rPr>
          <w:iCs/>
          <w:color w:val="auto"/>
          <w:sz w:val="28"/>
          <w:szCs w:val="28"/>
        </w:rPr>
        <w:t xml:space="preserve">специалистов </w:t>
      </w:r>
      <w:r w:rsidRPr="00333EBA">
        <w:rPr>
          <w:color w:val="auto"/>
          <w:sz w:val="28"/>
          <w:szCs w:val="28"/>
        </w:rPr>
        <w:t xml:space="preserve">требует: </w:t>
      </w:r>
    </w:p>
    <w:p w:rsidR="008C2A02" w:rsidRPr="00333EBA" w:rsidRDefault="008C2A02" w:rsidP="000C6AC1">
      <w:pPr>
        <w:pStyle w:val="Default"/>
        <w:numPr>
          <w:ilvl w:val="0"/>
          <w:numId w:val="63"/>
        </w:numPr>
        <w:ind w:left="426"/>
        <w:jc w:val="both"/>
        <w:rPr>
          <w:caps/>
          <w:color w:val="auto"/>
          <w:sz w:val="28"/>
          <w:szCs w:val="28"/>
        </w:rPr>
      </w:pPr>
      <w:r w:rsidRPr="00333EBA">
        <w:rPr>
          <w:color w:val="auto"/>
          <w:sz w:val="28"/>
          <w:szCs w:val="28"/>
        </w:rPr>
        <w:t xml:space="preserve">создания программы взаимодействия всех специалистов в рамках реализации коррекционной работы, </w:t>
      </w:r>
    </w:p>
    <w:p w:rsidR="008C2A02" w:rsidRPr="00333EBA" w:rsidRDefault="008C2A02" w:rsidP="000C6AC1">
      <w:pPr>
        <w:pStyle w:val="Default"/>
        <w:numPr>
          <w:ilvl w:val="0"/>
          <w:numId w:val="63"/>
        </w:numPr>
        <w:ind w:left="426"/>
        <w:jc w:val="both"/>
        <w:rPr>
          <w:caps/>
          <w:color w:val="auto"/>
          <w:sz w:val="28"/>
          <w:szCs w:val="28"/>
        </w:rPr>
      </w:pPr>
      <w:r w:rsidRPr="00333EBA">
        <w:rPr>
          <w:color w:val="auto"/>
          <w:sz w:val="28"/>
          <w:szCs w:val="28"/>
        </w:rPr>
        <w:lastRenderedPageBreak/>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rsidR="008C2A02" w:rsidRPr="00333EBA" w:rsidRDefault="008C2A02" w:rsidP="000C6AC1">
      <w:pPr>
        <w:pStyle w:val="Default"/>
        <w:numPr>
          <w:ilvl w:val="0"/>
          <w:numId w:val="63"/>
        </w:numPr>
        <w:ind w:left="426"/>
        <w:jc w:val="both"/>
        <w:rPr>
          <w:i/>
          <w:iCs/>
          <w:color w:val="auto"/>
          <w:sz w:val="28"/>
          <w:szCs w:val="28"/>
        </w:rPr>
      </w:pPr>
      <w:r w:rsidRPr="00333EBA">
        <w:rPr>
          <w:color w:val="auto"/>
          <w:sz w:val="28"/>
          <w:szCs w:val="28"/>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8C2A02" w:rsidRPr="00333EBA" w:rsidRDefault="008C2A02" w:rsidP="00F44F75">
      <w:pPr>
        <w:pStyle w:val="Default"/>
        <w:ind w:firstLine="720"/>
        <w:jc w:val="both"/>
        <w:rPr>
          <w:i/>
          <w:iCs/>
          <w:color w:val="auto"/>
          <w:sz w:val="28"/>
          <w:szCs w:val="28"/>
        </w:rPr>
      </w:pPr>
      <w:r w:rsidRPr="00333EBA">
        <w:rPr>
          <w:i/>
          <w:iCs/>
          <w:color w:val="auto"/>
          <w:sz w:val="28"/>
          <w:szCs w:val="28"/>
        </w:rPr>
        <w:t xml:space="preserve">Взаимодействие специалистов общеобразовательной организации </w:t>
      </w:r>
      <w:r w:rsidRPr="00333EBA">
        <w:rPr>
          <w:iCs/>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w:t>
      </w:r>
      <w:r w:rsidRPr="00333EBA">
        <w:rPr>
          <w:color w:val="auto"/>
          <w:sz w:val="28"/>
          <w:szCs w:val="28"/>
        </w:rPr>
        <w:t>(интеллектуальными нарушениями)</w:t>
      </w:r>
      <w:r w:rsidRPr="00333EBA">
        <w:rPr>
          <w:iCs/>
          <w:color w:val="auto"/>
          <w:sz w:val="28"/>
          <w:szCs w:val="28"/>
        </w:rPr>
        <w:t xml:space="preserve">. </w:t>
      </w:r>
    </w:p>
    <w:p w:rsidR="008C2A02" w:rsidRPr="00333EBA" w:rsidRDefault="008C2A02" w:rsidP="00F44F75">
      <w:pPr>
        <w:pStyle w:val="Default"/>
        <w:ind w:firstLine="720"/>
        <w:jc w:val="both"/>
        <w:rPr>
          <w:color w:val="auto"/>
          <w:sz w:val="28"/>
          <w:szCs w:val="28"/>
        </w:rPr>
      </w:pPr>
      <w:r w:rsidRPr="00333EBA">
        <w:rPr>
          <w:i/>
          <w:iCs/>
          <w:color w:val="auto"/>
          <w:sz w:val="28"/>
          <w:szCs w:val="28"/>
        </w:rPr>
        <w:t xml:space="preserve">Социальное </w:t>
      </w:r>
      <w:r w:rsidRPr="00333EBA">
        <w:rPr>
          <w:i/>
          <w:color w:val="auto"/>
          <w:sz w:val="28"/>
          <w:szCs w:val="28"/>
        </w:rPr>
        <w:t>партнерство</w:t>
      </w:r>
      <w:r w:rsidRPr="00333EBA">
        <w:rPr>
          <w:color w:val="auto"/>
          <w:sz w:val="28"/>
          <w:szCs w:val="28"/>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rsidR="008C2A02" w:rsidRPr="00333EBA" w:rsidRDefault="008C2A02" w:rsidP="00F44F75">
      <w:pPr>
        <w:pStyle w:val="Default"/>
        <w:ind w:firstLine="720"/>
        <w:jc w:val="both"/>
        <w:rPr>
          <w:caps/>
          <w:color w:val="auto"/>
          <w:sz w:val="28"/>
          <w:szCs w:val="28"/>
        </w:rPr>
      </w:pPr>
      <w:r w:rsidRPr="00333EBA">
        <w:rPr>
          <w:color w:val="auto"/>
          <w:sz w:val="28"/>
          <w:szCs w:val="28"/>
        </w:rPr>
        <w:t xml:space="preserve">Социальное партнерство включает сотрудничество: </w:t>
      </w:r>
    </w:p>
    <w:p w:rsidR="008C2A02" w:rsidRPr="00333EBA" w:rsidRDefault="008C2A02" w:rsidP="000C6AC1">
      <w:pPr>
        <w:pStyle w:val="Default"/>
        <w:numPr>
          <w:ilvl w:val="1"/>
          <w:numId w:val="64"/>
        </w:numPr>
        <w:ind w:left="426"/>
        <w:jc w:val="both"/>
        <w:rPr>
          <w:caps/>
          <w:color w:val="auto"/>
          <w:sz w:val="28"/>
          <w:szCs w:val="28"/>
        </w:rPr>
      </w:pPr>
      <w:r w:rsidRPr="00333EBA">
        <w:rPr>
          <w:color w:val="auto"/>
          <w:sz w:val="28"/>
          <w:szCs w:val="28"/>
        </w:rPr>
        <w:t>с организациями дополнительного образования культуры, физической культуры и спорта в решении вопросов</w:t>
      </w:r>
      <w:r w:rsidR="001F64A0">
        <w:rPr>
          <w:color w:val="auto"/>
          <w:sz w:val="28"/>
          <w:szCs w:val="28"/>
        </w:rPr>
        <w:t xml:space="preserve"> развития, социализации, здоро</w:t>
      </w:r>
      <w:r w:rsidRPr="00333EBA">
        <w:rPr>
          <w:color w:val="auto"/>
          <w:sz w:val="28"/>
          <w:szCs w:val="28"/>
        </w:rPr>
        <w:t>вье</w:t>
      </w:r>
      <w:r w:rsidRPr="00333EBA">
        <w:rPr>
          <w:color w:val="auto"/>
          <w:sz w:val="28"/>
          <w:szCs w:val="28"/>
        </w:rPr>
        <w:softHyphen/>
        <w:t>сбережения, социальной адаптации и интеграции в общество обучающихся с умственной отсталостью (интеллектуальными нарушениями),</w:t>
      </w:r>
    </w:p>
    <w:p w:rsidR="008C2A02" w:rsidRPr="00333EBA" w:rsidRDefault="008C2A02" w:rsidP="000C6AC1">
      <w:pPr>
        <w:pStyle w:val="Default"/>
        <w:numPr>
          <w:ilvl w:val="1"/>
          <w:numId w:val="64"/>
        </w:numPr>
        <w:ind w:left="426"/>
        <w:jc w:val="both"/>
        <w:rPr>
          <w:caps/>
          <w:color w:val="auto"/>
          <w:sz w:val="28"/>
          <w:szCs w:val="28"/>
        </w:rPr>
      </w:pPr>
      <w:r w:rsidRPr="00333EBA">
        <w:rPr>
          <w:color w:val="auto"/>
          <w:sz w:val="28"/>
          <w:szCs w:val="28"/>
        </w:rPr>
        <w:t>со средствами массовой информации в решении вопросов формирования отношения общества к лицам с умственной отсталостью (интеллектуальными нарушениями),</w:t>
      </w:r>
    </w:p>
    <w:p w:rsidR="008C2A02" w:rsidRPr="00333EBA" w:rsidRDefault="008C2A02" w:rsidP="000C6AC1">
      <w:pPr>
        <w:pStyle w:val="Default"/>
        <w:numPr>
          <w:ilvl w:val="1"/>
          <w:numId w:val="64"/>
        </w:numPr>
        <w:ind w:left="426"/>
        <w:jc w:val="both"/>
        <w:rPr>
          <w:caps/>
          <w:color w:val="auto"/>
          <w:sz w:val="28"/>
          <w:szCs w:val="28"/>
        </w:rPr>
      </w:pPr>
      <w:r w:rsidRPr="00333EBA">
        <w:rPr>
          <w:color w:val="auto"/>
          <w:sz w:val="28"/>
          <w:szCs w:val="28"/>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8C2A02" w:rsidRPr="00333EBA" w:rsidRDefault="008C2A02" w:rsidP="000C6AC1">
      <w:pPr>
        <w:pStyle w:val="Default"/>
        <w:numPr>
          <w:ilvl w:val="1"/>
          <w:numId w:val="64"/>
        </w:numPr>
        <w:ind w:left="426"/>
        <w:jc w:val="both"/>
        <w:rPr>
          <w:sz w:val="28"/>
          <w:szCs w:val="28"/>
        </w:rPr>
      </w:pPr>
      <w:r w:rsidRPr="00333EBA">
        <w:rPr>
          <w:color w:val="auto"/>
          <w:sz w:val="28"/>
          <w:szCs w:val="28"/>
        </w:rPr>
        <w:t xml:space="preserve">с родителями </w:t>
      </w:r>
      <w:r w:rsidR="002F1243">
        <w:rPr>
          <w:color w:val="auto"/>
          <w:sz w:val="28"/>
          <w:szCs w:val="28"/>
        </w:rPr>
        <w:t>об</w:t>
      </w:r>
      <w:r w:rsidRPr="00333EBA">
        <w:rPr>
          <w:color w:val="auto"/>
          <w:sz w:val="28"/>
          <w:szCs w:val="28"/>
        </w:rPr>
        <w:t>уча</w:t>
      </w:r>
      <w:r w:rsidR="002F1243">
        <w:rPr>
          <w:color w:val="auto"/>
          <w:sz w:val="28"/>
          <w:szCs w:val="28"/>
        </w:rPr>
        <w:t>ю</w:t>
      </w:r>
      <w:r w:rsidRPr="00333EBA">
        <w:rPr>
          <w:color w:val="auto"/>
          <w:sz w:val="28"/>
          <w:szCs w:val="28"/>
        </w:rPr>
        <w:t xml:space="preserve">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rsidR="006E5931" w:rsidRPr="00333EBA" w:rsidRDefault="006E5931" w:rsidP="001F64A0">
      <w:pPr>
        <w:overflowPunct w:val="0"/>
        <w:spacing w:after="0" w:line="240" w:lineRule="auto"/>
        <w:ind w:left="426" w:firstLine="709"/>
        <w:jc w:val="both"/>
        <w:rPr>
          <w:rFonts w:ascii="Times New Roman" w:hAnsi="Times New Roman" w:cs="Times New Roman"/>
          <w:b/>
          <w:sz w:val="28"/>
          <w:szCs w:val="28"/>
        </w:rPr>
      </w:pPr>
    </w:p>
    <w:p w:rsidR="005B5BE4" w:rsidRPr="00333EBA" w:rsidRDefault="005B5BE4" w:rsidP="002F1243">
      <w:pPr>
        <w:overflowPunct w:val="0"/>
        <w:spacing w:after="0" w:line="240" w:lineRule="auto"/>
        <w:jc w:val="center"/>
        <w:rPr>
          <w:rFonts w:ascii="Times New Roman" w:hAnsi="Times New Roman" w:cs="Times New Roman"/>
          <w:sz w:val="28"/>
          <w:szCs w:val="28"/>
        </w:rPr>
      </w:pPr>
      <w:r w:rsidRPr="00333EBA">
        <w:rPr>
          <w:rFonts w:ascii="Times New Roman" w:hAnsi="Times New Roman" w:cs="Times New Roman"/>
          <w:b/>
          <w:sz w:val="28"/>
          <w:szCs w:val="28"/>
        </w:rPr>
        <w:t>2.6. </w:t>
      </w:r>
      <w:r w:rsidRPr="00333EBA">
        <w:rPr>
          <w:rFonts w:ascii="Times New Roman" w:hAnsi="Times New Roman" w:cs="Times New Roman"/>
          <w:b/>
          <w:bCs/>
          <w:i/>
          <w:sz w:val="28"/>
          <w:szCs w:val="28"/>
        </w:rPr>
        <w:t>Программа внеурочной деятельности</w:t>
      </w:r>
    </w:p>
    <w:p w:rsidR="005B5BE4" w:rsidRPr="00333EBA" w:rsidRDefault="00D72E6D" w:rsidP="00333EBA">
      <w:pPr>
        <w:tabs>
          <w:tab w:val="left" w:pos="6379"/>
        </w:tabs>
        <w:overflowPunct w:val="0"/>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П</w:t>
      </w:r>
      <w:r w:rsidR="005B5BE4" w:rsidRPr="00333EBA">
        <w:rPr>
          <w:rFonts w:ascii="Times New Roman" w:hAnsi="Times New Roman" w:cs="Times New Roman"/>
          <w:sz w:val="28"/>
          <w:szCs w:val="28"/>
        </w:rPr>
        <w:t>рограмма внеурочной деятельност</w:t>
      </w:r>
      <w:r w:rsidR="002F1243">
        <w:rPr>
          <w:rFonts w:ascii="Times New Roman" w:hAnsi="Times New Roman" w:cs="Times New Roman"/>
          <w:sz w:val="28"/>
          <w:szCs w:val="28"/>
        </w:rPr>
        <w:t>и обучающихся с умственной отс</w:t>
      </w:r>
      <w:r w:rsidR="005B5BE4" w:rsidRPr="00333EBA">
        <w:rPr>
          <w:rFonts w:ascii="Times New Roman" w:hAnsi="Times New Roman" w:cs="Times New Roman"/>
          <w:sz w:val="28"/>
          <w:szCs w:val="28"/>
        </w:rPr>
        <w:t>та</w:t>
      </w:r>
      <w:r w:rsidR="005B5BE4" w:rsidRPr="00333EBA">
        <w:rPr>
          <w:rFonts w:ascii="Times New Roman" w:hAnsi="Times New Roman" w:cs="Times New Roman"/>
          <w:sz w:val="28"/>
          <w:szCs w:val="28"/>
        </w:rPr>
        <w:softHyphen/>
        <w:t xml:space="preserve">лостью </w:t>
      </w:r>
      <w:r w:rsidR="005B5BE4" w:rsidRPr="00333EBA">
        <w:rPr>
          <w:rFonts w:ascii="Times New Roman" w:hAnsi="Times New Roman" w:cs="Times New Roman"/>
          <w:color w:val="auto"/>
          <w:sz w:val="28"/>
          <w:szCs w:val="28"/>
        </w:rPr>
        <w:t xml:space="preserve">(интеллектуальными нарушениями) </w:t>
      </w:r>
      <w:r w:rsidRPr="00333EBA">
        <w:rPr>
          <w:rFonts w:ascii="Times New Roman" w:hAnsi="Times New Roman" w:cs="Times New Roman"/>
          <w:sz w:val="28"/>
          <w:szCs w:val="28"/>
        </w:rPr>
        <w:t>раз</w:t>
      </w:r>
      <w:r w:rsidRPr="00333EBA">
        <w:rPr>
          <w:rFonts w:ascii="Times New Roman" w:hAnsi="Times New Roman" w:cs="Times New Roman"/>
          <w:sz w:val="28"/>
          <w:szCs w:val="28"/>
        </w:rPr>
        <w:softHyphen/>
        <w:t>работана</w:t>
      </w:r>
      <w:r w:rsidR="005B5BE4" w:rsidRPr="00333EBA">
        <w:rPr>
          <w:rFonts w:ascii="Times New Roman" w:hAnsi="Times New Roman" w:cs="Times New Roman"/>
          <w:sz w:val="28"/>
          <w:szCs w:val="28"/>
        </w:rPr>
        <w:t xml:space="preserve"> с учётом, этнических, со</w:t>
      </w:r>
      <w:r w:rsidR="005B5BE4" w:rsidRPr="00333EBA">
        <w:rPr>
          <w:rFonts w:ascii="Times New Roman" w:hAnsi="Times New Roman" w:cs="Times New Roman"/>
          <w:sz w:val="28"/>
          <w:szCs w:val="28"/>
        </w:rPr>
        <w:softHyphen/>
        <w:t>циально-экономических и иных осо</w:t>
      </w:r>
      <w:r w:rsidR="005B5BE4" w:rsidRPr="00333EBA">
        <w:rPr>
          <w:rFonts w:ascii="Times New Roman" w:hAnsi="Times New Roman" w:cs="Times New Roman"/>
          <w:sz w:val="28"/>
          <w:szCs w:val="28"/>
        </w:rPr>
        <w:softHyphen/>
        <w:t>бенностей региона, запросов семей и других субъ</w:t>
      </w:r>
      <w:r w:rsidR="005B5BE4" w:rsidRPr="00333EBA">
        <w:rPr>
          <w:rFonts w:ascii="Times New Roman" w:hAnsi="Times New Roman" w:cs="Times New Roman"/>
          <w:sz w:val="28"/>
          <w:szCs w:val="28"/>
        </w:rPr>
        <w:softHyphen/>
        <w:t>ек</w:t>
      </w:r>
      <w:r w:rsidR="005B5BE4" w:rsidRPr="00333EBA">
        <w:rPr>
          <w:rFonts w:ascii="Times New Roman" w:hAnsi="Times New Roman" w:cs="Times New Roman"/>
          <w:sz w:val="28"/>
          <w:szCs w:val="28"/>
        </w:rPr>
        <w:softHyphen/>
        <w:t>тов образовательного про</w:t>
      </w:r>
      <w:r w:rsidR="005B5BE4" w:rsidRPr="00333EBA">
        <w:rPr>
          <w:rFonts w:ascii="Times New Roman" w:hAnsi="Times New Roman" w:cs="Times New Roman"/>
          <w:sz w:val="28"/>
          <w:szCs w:val="28"/>
        </w:rPr>
        <w:softHyphen/>
        <w:t>цесса</w:t>
      </w:r>
      <w:r w:rsidR="005B5BE4" w:rsidRPr="00333EBA">
        <w:rPr>
          <w:rFonts w:ascii="Times New Roman" w:hAnsi="Times New Roman" w:cs="Times New Roman"/>
          <w:color w:val="000000"/>
          <w:sz w:val="28"/>
          <w:szCs w:val="28"/>
        </w:rPr>
        <w:t xml:space="preserve"> основе системно-деятельностного и культурно-исторического по</w:t>
      </w:r>
      <w:r w:rsidR="005B5BE4" w:rsidRPr="00333EBA">
        <w:rPr>
          <w:rFonts w:ascii="Times New Roman" w:hAnsi="Times New Roman" w:cs="Times New Roman"/>
          <w:color w:val="000000"/>
          <w:sz w:val="28"/>
          <w:szCs w:val="28"/>
        </w:rPr>
        <w:softHyphen/>
        <w:t>д</w:t>
      </w:r>
      <w:r w:rsidR="005B5BE4" w:rsidRPr="00333EBA">
        <w:rPr>
          <w:rFonts w:ascii="Times New Roman" w:hAnsi="Times New Roman" w:cs="Times New Roman"/>
          <w:color w:val="000000"/>
          <w:sz w:val="28"/>
          <w:szCs w:val="28"/>
        </w:rPr>
        <w:softHyphen/>
        <w:t>ходов</w:t>
      </w:r>
      <w:r w:rsidR="005B5BE4" w:rsidRPr="00333EBA">
        <w:rPr>
          <w:rFonts w:ascii="Times New Roman" w:hAnsi="Times New Roman" w:cs="Times New Roman"/>
          <w:sz w:val="28"/>
          <w:szCs w:val="28"/>
        </w:rPr>
        <w:t>.</w:t>
      </w:r>
    </w:p>
    <w:p w:rsidR="005B5BE4" w:rsidRPr="00333EBA" w:rsidRDefault="005B5BE4" w:rsidP="00333EBA">
      <w:pPr>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Под внеурочной деятельностью понимается образовательная деятельность, на</w:t>
      </w:r>
      <w:r w:rsidRPr="00333EBA">
        <w:rPr>
          <w:rFonts w:ascii="Times New Roman" w:hAnsi="Times New Roman" w:cs="Times New Roman"/>
          <w:sz w:val="28"/>
          <w:szCs w:val="28"/>
        </w:rPr>
        <w:softHyphen/>
        <w:t>пра</w:t>
      </w:r>
      <w:r w:rsidRPr="00333EBA">
        <w:rPr>
          <w:rFonts w:ascii="Times New Roman" w:hAnsi="Times New Roman" w:cs="Times New Roman"/>
          <w:sz w:val="28"/>
          <w:szCs w:val="28"/>
        </w:rPr>
        <w:softHyphen/>
        <w:t>в</w:t>
      </w:r>
      <w:r w:rsidRPr="00333EBA">
        <w:rPr>
          <w:rFonts w:ascii="Times New Roman" w:hAnsi="Times New Roman" w:cs="Times New Roman"/>
          <w:sz w:val="28"/>
          <w:szCs w:val="28"/>
        </w:rPr>
        <w:softHyphen/>
        <w:t>ле</w:t>
      </w:r>
      <w:r w:rsidRPr="00333EBA">
        <w:rPr>
          <w:rFonts w:ascii="Times New Roman" w:hAnsi="Times New Roman" w:cs="Times New Roman"/>
          <w:sz w:val="28"/>
          <w:szCs w:val="28"/>
        </w:rPr>
        <w:softHyphen/>
        <w:t>нная на достижение результатов освоения основной общеобразовательной программы и осу</w:t>
      </w:r>
      <w:r w:rsidRPr="00333EBA">
        <w:rPr>
          <w:rFonts w:ascii="Times New Roman" w:hAnsi="Times New Roman" w:cs="Times New Roman"/>
          <w:sz w:val="28"/>
          <w:szCs w:val="28"/>
        </w:rPr>
        <w:softHyphen/>
        <w:t>ще</w:t>
      </w:r>
      <w:r w:rsidRPr="00333EBA">
        <w:rPr>
          <w:rFonts w:ascii="Times New Roman" w:hAnsi="Times New Roman" w:cs="Times New Roman"/>
          <w:sz w:val="28"/>
          <w:szCs w:val="28"/>
        </w:rPr>
        <w:softHyphen/>
        <w:t>ствляемая в формах, отличных от классно-урочной. Внеурочная деятельность объе</w:t>
      </w:r>
      <w:r w:rsidRPr="00333EBA">
        <w:rPr>
          <w:rFonts w:ascii="Times New Roman" w:hAnsi="Times New Roman" w:cs="Times New Roman"/>
          <w:sz w:val="28"/>
          <w:szCs w:val="28"/>
        </w:rPr>
        <w:softHyphen/>
        <w:t>ди</w:t>
      </w:r>
      <w:r w:rsidRPr="00333EBA">
        <w:rPr>
          <w:rFonts w:ascii="Times New Roman" w:hAnsi="Times New Roman" w:cs="Times New Roman"/>
          <w:sz w:val="28"/>
          <w:szCs w:val="28"/>
        </w:rPr>
        <w:softHyphen/>
        <w:t>ня</w:t>
      </w:r>
      <w:r w:rsidRPr="00333EBA">
        <w:rPr>
          <w:rFonts w:ascii="Times New Roman" w:hAnsi="Times New Roman" w:cs="Times New Roman"/>
          <w:sz w:val="28"/>
          <w:szCs w:val="28"/>
        </w:rPr>
        <w:softHyphen/>
        <w:t xml:space="preserve">ет все, кроме </w:t>
      </w:r>
      <w:r w:rsidR="00BA1CBF" w:rsidRPr="00333EBA">
        <w:rPr>
          <w:rFonts w:ascii="Times New Roman" w:hAnsi="Times New Roman" w:cs="Times New Roman"/>
          <w:sz w:val="28"/>
          <w:szCs w:val="28"/>
        </w:rPr>
        <w:t>учебной, виды</w:t>
      </w:r>
      <w:r w:rsidRPr="00333EBA">
        <w:rPr>
          <w:rFonts w:ascii="Times New Roman" w:hAnsi="Times New Roman" w:cs="Times New Roman"/>
          <w:sz w:val="28"/>
          <w:szCs w:val="28"/>
        </w:rPr>
        <w:t xml:space="preserve"> деятельности обучающихся, в которых возможно и це</w:t>
      </w:r>
      <w:r w:rsidRPr="00333EBA">
        <w:rPr>
          <w:rFonts w:ascii="Times New Roman" w:hAnsi="Times New Roman" w:cs="Times New Roman"/>
          <w:sz w:val="28"/>
          <w:szCs w:val="28"/>
        </w:rPr>
        <w:softHyphen/>
        <w:t>ле</w:t>
      </w:r>
      <w:r w:rsidRPr="00333EBA">
        <w:rPr>
          <w:rFonts w:ascii="Times New Roman" w:hAnsi="Times New Roman" w:cs="Times New Roman"/>
          <w:sz w:val="28"/>
          <w:szCs w:val="28"/>
        </w:rPr>
        <w:softHyphen/>
        <w:t>со</w:t>
      </w:r>
      <w:r w:rsidRPr="00333EBA">
        <w:rPr>
          <w:rFonts w:ascii="Times New Roman" w:hAnsi="Times New Roman" w:cs="Times New Roman"/>
          <w:sz w:val="28"/>
          <w:szCs w:val="28"/>
        </w:rPr>
        <w:softHyphen/>
        <w:t>об</w:t>
      </w:r>
      <w:r w:rsidRPr="00333EBA">
        <w:rPr>
          <w:rFonts w:ascii="Times New Roman" w:hAnsi="Times New Roman" w:cs="Times New Roman"/>
          <w:sz w:val="28"/>
          <w:szCs w:val="28"/>
        </w:rPr>
        <w:softHyphen/>
        <w:t>ра</w:t>
      </w:r>
      <w:r w:rsidRPr="00333EBA">
        <w:rPr>
          <w:rFonts w:ascii="Times New Roman" w:hAnsi="Times New Roman" w:cs="Times New Roman"/>
          <w:sz w:val="28"/>
          <w:szCs w:val="28"/>
        </w:rPr>
        <w:softHyphen/>
        <w:t>зно решение задач их воспитания и социализации.</w:t>
      </w:r>
    </w:p>
    <w:p w:rsidR="005B5BE4" w:rsidRPr="00333EBA" w:rsidRDefault="005B5BE4" w:rsidP="00333EBA">
      <w:pPr>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lastRenderedPageBreak/>
        <w:t>Сущность и основное назначение внеурочной деятельности заключается в обес</w:t>
      </w:r>
      <w:r w:rsidRPr="00333EBA">
        <w:rPr>
          <w:rFonts w:ascii="Times New Roman" w:hAnsi="Times New Roman" w:cs="Times New Roman"/>
          <w:sz w:val="28"/>
          <w:szCs w:val="28"/>
        </w:rPr>
        <w:softHyphen/>
        <w:t>пе</w:t>
      </w:r>
      <w:r w:rsidRPr="00333EBA">
        <w:rPr>
          <w:rFonts w:ascii="Times New Roman" w:hAnsi="Times New Roman" w:cs="Times New Roman"/>
          <w:sz w:val="28"/>
          <w:szCs w:val="28"/>
        </w:rPr>
        <w:softHyphen/>
        <w:t>че</w:t>
      </w:r>
      <w:r w:rsidRPr="00333EBA">
        <w:rPr>
          <w:rFonts w:ascii="Times New Roman" w:hAnsi="Times New Roman" w:cs="Times New Roman"/>
          <w:sz w:val="28"/>
          <w:szCs w:val="28"/>
        </w:rPr>
        <w:softHyphen/>
        <w:t>нии дополнительных условий для развития интересов, склонностей, способностей обу</w:t>
      </w:r>
      <w:r w:rsidRPr="00333EBA">
        <w:rPr>
          <w:rFonts w:ascii="Times New Roman" w:hAnsi="Times New Roman" w:cs="Times New Roman"/>
          <w:sz w:val="28"/>
          <w:szCs w:val="28"/>
        </w:rPr>
        <w:softHyphen/>
        <w:t>ча</w:t>
      </w:r>
      <w:r w:rsidRPr="00333EBA">
        <w:rPr>
          <w:rFonts w:ascii="Times New Roman" w:hAnsi="Times New Roman" w:cs="Times New Roman"/>
          <w:sz w:val="28"/>
          <w:szCs w:val="28"/>
        </w:rPr>
        <w:softHyphen/>
        <w:t xml:space="preserve">ющихся с умственной отсталостью </w:t>
      </w:r>
      <w:r w:rsidRPr="00333EBA">
        <w:rPr>
          <w:rFonts w:ascii="Times New Roman" w:hAnsi="Times New Roman" w:cs="Times New Roman"/>
          <w:color w:val="auto"/>
          <w:sz w:val="28"/>
          <w:szCs w:val="28"/>
        </w:rPr>
        <w:t>(интеллектуальными нарушениями)</w:t>
      </w:r>
      <w:r w:rsidRPr="00333EBA">
        <w:rPr>
          <w:rFonts w:ascii="Times New Roman" w:hAnsi="Times New Roman" w:cs="Times New Roman"/>
          <w:sz w:val="28"/>
          <w:szCs w:val="28"/>
        </w:rPr>
        <w:t xml:space="preserve">, организации их свободного времени.  </w:t>
      </w:r>
    </w:p>
    <w:p w:rsidR="005B5BE4" w:rsidRPr="00333EBA" w:rsidRDefault="005B5BE4" w:rsidP="00333EBA">
      <w:pPr>
        <w:spacing w:after="0" w:line="240" w:lineRule="auto"/>
        <w:ind w:firstLine="709"/>
        <w:jc w:val="both"/>
        <w:rPr>
          <w:rFonts w:ascii="Times New Roman" w:hAnsi="Times New Roman" w:cs="Times New Roman"/>
          <w:b/>
          <w:i/>
          <w:color w:val="000000"/>
          <w:sz w:val="28"/>
          <w:szCs w:val="28"/>
        </w:rPr>
      </w:pPr>
      <w:r w:rsidRPr="00333EBA">
        <w:rPr>
          <w:rFonts w:ascii="Times New Roman" w:hAnsi="Times New Roman" w:cs="Times New Roman"/>
          <w:sz w:val="28"/>
          <w:szCs w:val="28"/>
        </w:rPr>
        <w:t>Внеурочная деятельность ориентирована на создание условий для: расширения опы</w:t>
      </w:r>
      <w:r w:rsidRPr="00333EBA">
        <w:rPr>
          <w:rFonts w:ascii="Times New Roman" w:hAnsi="Times New Roman" w:cs="Times New Roman"/>
          <w:sz w:val="28"/>
          <w:szCs w:val="28"/>
        </w:rPr>
        <w:softHyphen/>
        <w:t xml:space="preserve">та поведения, деятельности и общения; </w:t>
      </w:r>
      <w:r w:rsidRPr="00333EBA">
        <w:rPr>
          <w:rFonts w:ascii="Times New Roman" w:hAnsi="Times New Roman" w:cs="Times New Roman"/>
          <w:bCs/>
          <w:iCs/>
          <w:sz w:val="28"/>
          <w:szCs w:val="28"/>
        </w:rPr>
        <w:t>творческой самореализации обучающихся с ум</w:t>
      </w:r>
      <w:r w:rsidRPr="00333EBA">
        <w:rPr>
          <w:rFonts w:ascii="Times New Roman" w:hAnsi="Times New Roman" w:cs="Times New Roman"/>
          <w:bCs/>
          <w:iCs/>
          <w:sz w:val="28"/>
          <w:szCs w:val="28"/>
        </w:rPr>
        <w:softHyphen/>
        <w:t>ственной отсталостью (интеллектуальными нарушениями) в комфортной р</w:t>
      </w:r>
      <w:r w:rsidRPr="00333EBA">
        <w:rPr>
          <w:rFonts w:ascii="Times New Roman" w:hAnsi="Times New Roman" w:cs="Times New Roman"/>
          <w:sz w:val="28"/>
          <w:szCs w:val="28"/>
        </w:rPr>
        <w:t>азвивающей сре</w:t>
      </w:r>
      <w:r w:rsidRPr="00333EBA">
        <w:rPr>
          <w:rFonts w:ascii="Times New Roman" w:hAnsi="Times New Roman" w:cs="Times New Roman"/>
          <w:sz w:val="28"/>
          <w:szCs w:val="28"/>
        </w:rPr>
        <w:softHyphen/>
        <w:t>де, стимулирующей возникновение личностного интереса к различным аспектам жи</w:t>
      </w:r>
      <w:r w:rsidRPr="00333EBA">
        <w:rPr>
          <w:rFonts w:ascii="Times New Roman" w:hAnsi="Times New Roman" w:cs="Times New Roman"/>
          <w:sz w:val="28"/>
          <w:szCs w:val="28"/>
        </w:rPr>
        <w:softHyphen/>
        <w:t>з</w:t>
      </w:r>
      <w:r w:rsidRPr="00333EBA">
        <w:rPr>
          <w:rFonts w:ascii="Times New Roman" w:hAnsi="Times New Roman" w:cs="Times New Roman"/>
          <w:sz w:val="28"/>
          <w:szCs w:val="28"/>
        </w:rPr>
        <w:softHyphen/>
        <w:t>не</w:t>
      </w:r>
      <w:r w:rsidRPr="00333EBA">
        <w:rPr>
          <w:rFonts w:ascii="Times New Roman" w:hAnsi="Times New Roman" w:cs="Times New Roman"/>
          <w:sz w:val="28"/>
          <w:szCs w:val="28"/>
        </w:rPr>
        <w:softHyphen/>
        <w:t>де</w:t>
      </w:r>
      <w:r w:rsidRPr="00333EBA">
        <w:rPr>
          <w:rFonts w:ascii="Times New Roman" w:hAnsi="Times New Roman" w:cs="Times New Roman"/>
          <w:sz w:val="28"/>
          <w:szCs w:val="28"/>
        </w:rPr>
        <w:softHyphen/>
        <w:t xml:space="preserve">ятельности; позитивного отношения к окружающей действительности; </w:t>
      </w:r>
      <w:r w:rsidRPr="00333EBA">
        <w:rPr>
          <w:rFonts w:ascii="Times New Roman" w:hAnsi="Times New Roman" w:cs="Times New Roman"/>
          <w:bCs/>
          <w:iCs/>
          <w:sz w:val="28"/>
          <w:szCs w:val="28"/>
        </w:rPr>
        <w:t>социального ста</w:t>
      </w:r>
      <w:r w:rsidRPr="00333EBA">
        <w:rPr>
          <w:rFonts w:ascii="Times New Roman" w:hAnsi="Times New Roman" w:cs="Times New Roman"/>
          <w:bCs/>
          <w:iCs/>
          <w:sz w:val="28"/>
          <w:szCs w:val="28"/>
        </w:rPr>
        <w:softHyphen/>
        <w:t xml:space="preserve">новления обучающегося </w:t>
      </w:r>
      <w:r w:rsidRPr="00333EBA">
        <w:rPr>
          <w:rFonts w:ascii="Times New Roman" w:hAnsi="Times New Roman" w:cs="Times New Roman"/>
          <w:sz w:val="28"/>
          <w:szCs w:val="28"/>
        </w:rPr>
        <w:t>в процессе общения и совместной деятельности в детском со</w:t>
      </w:r>
      <w:r w:rsidRPr="00333EBA">
        <w:rPr>
          <w:rFonts w:ascii="Times New Roman" w:hAnsi="Times New Roman" w:cs="Times New Roman"/>
          <w:sz w:val="28"/>
          <w:szCs w:val="28"/>
        </w:rPr>
        <w:softHyphen/>
        <w:t>об</w:t>
      </w:r>
      <w:r w:rsidRPr="00333EBA">
        <w:rPr>
          <w:rFonts w:ascii="Times New Roman" w:hAnsi="Times New Roman" w:cs="Times New Roman"/>
          <w:sz w:val="28"/>
          <w:szCs w:val="28"/>
        </w:rPr>
        <w:softHyphen/>
        <w:t>ществе, активного взаимодействия со сверстниками и педагогами;</w:t>
      </w:r>
      <w:r w:rsidR="009E4666">
        <w:rPr>
          <w:rFonts w:ascii="Times New Roman" w:hAnsi="Times New Roman" w:cs="Times New Roman"/>
          <w:sz w:val="28"/>
          <w:szCs w:val="28"/>
        </w:rPr>
        <w:t xml:space="preserve"> </w:t>
      </w:r>
      <w:r w:rsidRPr="00333EBA">
        <w:rPr>
          <w:rFonts w:ascii="Times New Roman" w:hAnsi="Times New Roman" w:cs="Times New Roman"/>
          <w:bCs/>
          <w:iCs/>
          <w:sz w:val="28"/>
          <w:szCs w:val="28"/>
        </w:rPr>
        <w:t>профессионального са</w:t>
      </w:r>
      <w:r w:rsidRPr="00333EBA">
        <w:rPr>
          <w:rFonts w:ascii="Times New Roman" w:hAnsi="Times New Roman" w:cs="Times New Roman"/>
          <w:bCs/>
          <w:iCs/>
          <w:sz w:val="28"/>
          <w:szCs w:val="28"/>
        </w:rPr>
        <w:softHyphen/>
        <w:t>моопределения</w:t>
      </w:r>
      <w:r w:rsidRPr="00333EBA">
        <w:rPr>
          <w:rFonts w:ascii="Times New Roman" w:hAnsi="Times New Roman" w:cs="Times New Roman"/>
          <w:sz w:val="28"/>
          <w:szCs w:val="28"/>
        </w:rPr>
        <w:t>, необходимого для успешной реализации дальнейших жизненных пла</w:t>
      </w:r>
      <w:r w:rsidRPr="00333EBA">
        <w:rPr>
          <w:rFonts w:ascii="Times New Roman" w:hAnsi="Times New Roman" w:cs="Times New Roman"/>
          <w:sz w:val="28"/>
          <w:szCs w:val="28"/>
        </w:rPr>
        <w:softHyphen/>
        <w:t>нов обучающихся.</w:t>
      </w:r>
    </w:p>
    <w:p w:rsidR="005B5BE4" w:rsidRPr="00333EBA" w:rsidRDefault="005B5BE4" w:rsidP="00333EBA">
      <w:pPr>
        <w:shd w:val="clear" w:color="auto" w:fill="FFFFFF"/>
        <w:spacing w:after="0" w:line="240" w:lineRule="auto"/>
        <w:ind w:firstLine="709"/>
        <w:jc w:val="both"/>
        <w:rPr>
          <w:rFonts w:ascii="Times New Roman" w:hAnsi="Times New Roman" w:cs="Times New Roman"/>
          <w:b/>
          <w:i/>
          <w:color w:val="000000"/>
          <w:sz w:val="28"/>
          <w:szCs w:val="28"/>
        </w:rPr>
      </w:pPr>
      <w:r w:rsidRPr="00333EBA">
        <w:rPr>
          <w:rFonts w:ascii="Times New Roman" w:hAnsi="Times New Roman" w:cs="Times New Roman"/>
          <w:b/>
          <w:i/>
          <w:color w:val="000000"/>
          <w:sz w:val="28"/>
          <w:szCs w:val="28"/>
        </w:rPr>
        <w:t>Основными целями</w:t>
      </w:r>
      <w:r w:rsidRPr="00333EBA">
        <w:rPr>
          <w:rFonts w:ascii="Times New Roman" w:hAnsi="Times New Roman" w:cs="Times New Roman"/>
          <w:color w:val="000000"/>
          <w:sz w:val="28"/>
          <w:szCs w:val="28"/>
        </w:rPr>
        <w:t xml:space="preserve"> внеурочной деятельности являются создание условий для до</w:t>
      </w:r>
      <w:r w:rsidRPr="00333EBA">
        <w:rPr>
          <w:rFonts w:ascii="Times New Roman" w:hAnsi="Times New Roman" w:cs="Times New Roman"/>
          <w:color w:val="000000"/>
          <w:sz w:val="28"/>
          <w:szCs w:val="28"/>
        </w:rPr>
        <w:softHyphen/>
        <w:t>с</w:t>
      </w:r>
      <w:r w:rsidRPr="00333EBA">
        <w:rPr>
          <w:rFonts w:ascii="Times New Roman" w:hAnsi="Times New Roman" w:cs="Times New Roman"/>
          <w:color w:val="000000"/>
          <w:sz w:val="28"/>
          <w:szCs w:val="28"/>
        </w:rPr>
        <w:softHyphen/>
        <w:t>ти</w:t>
      </w:r>
      <w:r w:rsidRPr="00333EBA">
        <w:rPr>
          <w:rFonts w:ascii="Times New Roman" w:hAnsi="Times New Roman" w:cs="Times New Roman"/>
          <w:color w:val="000000"/>
          <w:sz w:val="28"/>
          <w:szCs w:val="28"/>
        </w:rPr>
        <w:softHyphen/>
        <w:t>жения обучающимися необходимого для жизни в обществе социального опыта и фор</w:t>
      </w:r>
      <w:r w:rsidRPr="00333EBA">
        <w:rPr>
          <w:rFonts w:ascii="Times New Roman" w:hAnsi="Times New Roman" w:cs="Times New Roman"/>
          <w:color w:val="000000"/>
          <w:sz w:val="28"/>
          <w:szCs w:val="28"/>
        </w:rPr>
        <w:softHyphen/>
        <w:t>ми</w:t>
      </w:r>
      <w:r w:rsidRPr="00333EBA">
        <w:rPr>
          <w:rFonts w:ascii="Times New Roman" w:hAnsi="Times New Roman" w:cs="Times New Roman"/>
          <w:color w:val="000000"/>
          <w:sz w:val="28"/>
          <w:szCs w:val="28"/>
        </w:rPr>
        <w:softHyphen/>
        <w:t>ро</w:t>
      </w:r>
      <w:r w:rsidRPr="00333EBA">
        <w:rPr>
          <w:rFonts w:ascii="Times New Roman" w:hAnsi="Times New Roman" w:cs="Times New Roman"/>
          <w:color w:val="000000"/>
          <w:sz w:val="28"/>
          <w:szCs w:val="28"/>
        </w:rPr>
        <w:softHyphen/>
        <w:t>вания принимаемой обществом системы ценностей, всестороннего развития и со</w:t>
      </w:r>
      <w:r w:rsidRPr="00333EBA">
        <w:rPr>
          <w:rFonts w:ascii="Times New Roman" w:hAnsi="Times New Roman" w:cs="Times New Roman"/>
          <w:color w:val="000000"/>
          <w:sz w:val="28"/>
          <w:szCs w:val="28"/>
        </w:rPr>
        <w:softHyphen/>
        <w:t>ци</w:t>
      </w:r>
      <w:r w:rsidRPr="00333EBA">
        <w:rPr>
          <w:rFonts w:ascii="Times New Roman" w:hAnsi="Times New Roman" w:cs="Times New Roman"/>
          <w:color w:val="000000"/>
          <w:sz w:val="28"/>
          <w:szCs w:val="28"/>
        </w:rPr>
        <w:softHyphen/>
        <w:t>а</w:t>
      </w:r>
      <w:r w:rsidRPr="00333EBA">
        <w:rPr>
          <w:rFonts w:ascii="Times New Roman" w:hAnsi="Times New Roman" w:cs="Times New Roman"/>
          <w:color w:val="000000"/>
          <w:sz w:val="28"/>
          <w:szCs w:val="28"/>
        </w:rPr>
        <w:softHyphen/>
        <w:t>ли</w:t>
      </w:r>
      <w:r w:rsidRPr="00333EBA">
        <w:rPr>
          <w:rFonts w:ascii="Times New Roman" w:hAnsi="Times New Roman" w:cs="Times New Roman"/>
          <w:color w:val="000000"/>
          <w:sz w:val="28"/>
          <w:szCs w:val="28"/>
        </w:rPr>
        <w:softHyphen/>
        <w:t>за</w:t>
      </w:r>
      <w:r w:rsidRPr="00333EBA">
        <w:rPr>
          <w:rFonts w:ascii="Times New Roman" w:hAnsi="Times New Roman" w:cs="Times New Roman"/>
          <w:color w:val="000000"/>
          <w:sz w:val="28"/>
          <w:szCs w:val="28"/>
        </w:rPr>
        <w:softHyphen/>
        <w:t>ции каждого обучающегося с умственной отсталостью (интеллектуальными на</w:t>
      </w:r>
      <w:r w:rsidRPr="00333EBA">
        <w:rPr>
          <w:rFonts w:ascii="Times New Roman" w:hAnsi="Times New Roman" w:cs="Times New Roman"/>
          <w:color w:val="000000"/>
          <w:sz w:val="28"/>
          <w:szCs w:val="28"/>
        </w:rPr>
        <w:softHyphen/>
        <w:t>ру</w:t>
      </w:r>
      <w:r w:rsidRPr="00333EBA">
        <w:rPr>
          <w:rFonts w:ascii="Times New Roman" w:hAnsi="Times New Roman" w:cs="Times New Roman"/>
          <w:color w:val="000000"/>
          <w:sz w:val="28"/>
          <w:szCs w:val="28"/>
        </w:rPr>
        <w:softHyphen/>
        <w:t>ше</w:t>
      </w:r>
      <w:r w:rsidRPr="00333EBA">
        <w:rPr>
          <w:rFonts w:ascii="Times New Roman" w:hAnsi="Times New Roman" w:cs="Times New Roman"/>
          <w:color w:val="000000"/>
          <w:sz w:val="28"/>
          <w:szCs w:val="28"/>
        </w:rPr>
        <w:softHyphen/>
        <w:t>ни</w:t>
      </w:r>
      <w:r w:rsidRPr="00333EBA">
        <w:rPr>
          <w:rFonts w:ascii="Times New Roman" w:hAnsi="Times New Roman" w:cs="Times New Roman"/>
          <w:color w:val="000000"/>
          <w:sz w:val="28"/>
          <w:szCs w:val="28"/>
        </w:rPr>
        <w:softHyphen/>
        <w:t>я</w:t>
      </w:r>
      <w:r w:rsidRPr="00333EBA">
        <w:rPr>
          <w:rFonts w:ascii="Times New Roman" w:hAnsi="Times New Roman" w:cs="Times New Roman"/>
          <w:color w:val="000000"/>
          <w:sz w:val="28"/>
          <w:szCs w:val="28"/>
        </w:rPr>
        <w:softHyphen/>
        <w:t>ми), создание воспитывающей среды, обеспечивающей развитие социальных, ин</w:t>
      </w:r>
      <w:r w:rsidRPr="00333EBA">
        <w:rPr>
          <w:rFonts w:ascii="Times New Roman" w:hAnsi="Times New Roman" w:cs="Times New Roman"/>
          <w:color w:val="000000"/>
          <w:sz w:val="28"/>
          <w:szCs w:val="28"/>
        </w:rPr>
        <w:softHyphen/>
        <w:t>те</w:t>
      </w:r>
      <w:r w:rsidRPr="00333EBA">
        <w:rPr>
          <w:rFonts w:ascii="Times New Roman" w:hAnsi="Times New Roman" w:cs="Times New Roman"/>
          <w:color w:val="000000"/>
          <w:sz w:val="28"/>
          <w:szCs w:val="28"/>
        </w:rPr>
        <w:softHyphen/>
        <w:t>л</w:t>
      </w:r>
      <w:r w:rsidRPr="00333EBA">
        <w:rPr>
          <w:rFonts w:ascii="Times New Roman" w:hAnsi="Times New Roman" w:cs="Times New Roman"/>
          <w:color w:val="000000"/>
          <w:sz w:val="28"/>
          <w:szCs w:val="28"/>
        </w:rPr>
        <w:softHyphen/>
        <w:t>ле</w:t>
      </w:r>
      <w:r w:rsidRPr="00333EBA">
        <w:rPr>
          <w:rFonts w:ascii="Times New Roman" w:hAnsi="Times New Roman" w:cs="Times New Roman"/>
          <w:color w:val="000000"/>
          <w:sz w:val="28"/>
          <w:szCs w:val="28"/>
        </w:rPr>
        <w:softHyphen/>
        <w:t>к</w:t>
      </w:r>
      <w:r w:rsidRPr="00333EBA">
        <w:rPr>
          <w:rFonts w:ascii="Times New Roman" w:hAnsi="Times New Roman" w:cs="Times New Roman"/>
          <w:color w:val="000000"/>
          <w:sz w:val="28"/>
          <w:szCs w:val="28"/>
        </w:rPr>
        <w:softHyphen/>
        <w:t>ту</w:t>
      </w:r>
      <w:r w:rsidRPr="00333EBA">
        <w:rPr>
          <w:rFonts w:ascii="Times New Roman" w:hAnsi="Times New Roman" w:cs="Times New Roman"/>
          <w:color w:val="000000"/>
          <w:sz w:val="28"/>
          <w:szCs w:val="28"/>
        </w:rPr>
        <w:softHyphen/>
        <w:t>аль</w:t>
      </w:r>
      <w:r w:rsidRPr="00333EBA">
        <w:rPr>
          <w:rFonts w:ascii="Times New Roman" w:hAnsi="Times New Roman" w:cs="Times New Roman"/>
          <w:color w:val="000000"/>
          <w:sz w:val="28"/>
          <w:szCs w:val="28"/>
        </w:rPr>
        <w:softHyphen/>
        <w:t>ных интересов учащихся в свободное время.</w:t>
      </w:r>
    </w:p>
    <w:p w:rsidR="005B5BE4" w:rsidRPr="00333EBA" w:rsidRDefault="005B5BE4" w:rsidP="00333EBA">
      <w:pPr>
        <w:shd w:val="clear" w:color="auto" w:fill="FFFFFF"/>
        <w:spacing w:after="0" w:line="240" w:lineRule="auto"/>
        <w:ind w:firstLine="709"/>
        <w:jc w:val="both"/>
        <w:rPr>
          <w:sz w:val="28"/>
          <w:szCs w:val="28"/>
        </w:rPr>
      </w:pPr>
      <w:r w:rsidRPr="00333EBA">
        <w:rPr>
          <w:rFonts w:ascii="Times New Roman" w:hAnsi="Times New Roman" w:cs="Times New Roman"/>
          <w:b/>
          <w:i/>
          <w:color w:val="000000"/>
          <w:sz w:val="28"/>
          <w:szCs w:val="28"/>
        </w:rPr>
        <w:t>Основные задачи:</w:t>
      </w:r>
    </w:p>
    <w:p w:rsidR="005B5BE4" w:rsidRPr="00333EBA" w:rsidRDefault="005B5BE4" w:rsidP="000C6AC1">
      <w:pPr>
        <w:pStyle w:val="af8"/>
        <w:numPr>
          <w:ilvl w:val="0"/>
          <w:numId w:val="65"/>
        </w:numPr>
        <w:spacing w:before="0" w:after="0" w:line="240" w:lineRule="auto"/>
        <w:ind w:left="426"/>
        <w:jc w:val="both"/>
        <w:rPr>
          <w:sz w:val="28"/>
          <w:szCs w:val="28"/>
        </w:rPr>
      </w:pPr>
      <w:r w:rsidRPr="00333EBA">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rsidR="005B5BE4" w:rsidRPr="00333EBA" w:rsidRDefault="005B5BE4" w:rsidP="000C6AC1">
      <w:pPr>
        <w:numPr>
          <w:ilvl w:val="0"/>
          <w:numId w:val="65"/>
        </w:numPr>
        <w:spacing w:after="0" w:line="240" w:lineRule="auto"/>
        <w:ind w:left="426"/>
        <w:jc w:val="both"/>
        <w:rPr>
          <w:rFonts w:ascii="Times New Roman" w:hAnsi="Times New Roman" w:cs="Times New Roman"/>
          <w:bCs/>
          <w:sz w:val="28"/>
          <w:szCs w:val="28"/>
        </w:rPr>
      </w:pPr>
      <w:r w:rsidRPr="00333EBA">
        <w:rPr>
          <w:rFonts w:ascii="Times New Roman" w:hAnsi="Times New Roman" w:cs="Times New Roman"/>
          <w:sz w:val="28"/>
          <w:szCs w:val="28"/>
        </w:rPr>
        <w:t>развитие активности, самостоятельности и независимости в повседневной жизни;</w:t>
      </w:r>
    </w:p>
    <w:p w:rsidR="005B5BE4" w:rsidRPr="00333EBA" w:rsidRDefault="005B5BE4" w:rsidP="000C6AC1">
      <w:pPr>
        <w:numPr>
          <w:ilvl w:val="0"/>
          <w:numId w:val="65"/>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bCs/>
          <w:sz w:val="28"/>
          <w:szCs w:val="28"/>
        </w:rPr>
        <w:t>развитие возможных избирательных способностей и интересов ребенка в разных видах деятельности;</w:t>
      </w:r>
    </w:p>
    <w:p w:rsidR="002F1243" w:rsidRDefault="005B5BE4" w:rsidP="000C6AC1">
      <w:pPr>
        <w:numPr>
          <w:ilvl w:val="0"/>
          <w:numId w:val="65"/>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формирование основ нравственного самосознания личности, умения правильно оц</w:t>
      </w:r>
      <w:r w:rsidR="002F1243">
        <w:rPr>
          <w:rFonts w:ascii="Times New Roman" w:hAnsi="Times New Roman" w:cs="Times New Roman"/>
          <w:sz w:val="28"/>
          <w:szCs w:val="28"/>
        </w:rPr>
        <w:t>енивать окружающее и самих себя;</w:t>
      </w:r>
    </w:p>
    <w:p w:rsidR="005B5BE4" w:rsidRPr="002F1243" w:rsidRDefault="005B5BE4" w:rsidP="000C6AC1">
      <w:pPr>
        <w:numPr>
          <w:ilvl w:val="0"/>
          <w:numId w:val="65"/>
        </w:numPr>
        <w:spacing w:after="0" w:line="240" w:lineRule="auto"/>
        <w:ind w:left="426"/>
        <w:jc w:val="both"/>
        <w:rPr>
          <w:rFonts w:ascii="Times New Roman" w:hAnsi="Times New Roman" w:cs="Times New Roman"/>
          <w:sz w:val="28"/>
          <w:szCs w:val="28"/>
        </w:rPr>
      </w:pPr>
      <w:r w:rsidRPr="002F1243">
        <w:rPr>
          <w:rFonts w:ascii="Times New Roman" w:hAnsi="Times New Roman" w:cs="Times New Roman"/>
          <w:sz w:val="28"/>
          <w:szCs w:val="28"/>
        </w:rPr>
        <w:t xml:space="preserve">формирование эстетических потребностей, ценностей и чувств; </w:t>
      </w:r>
    </w:p>
    <w:p w:rsidR="005B5BE4" w:rsidRPr="00333EBA" w:rsidRDefault="005B5BE4" w:rsidP="000C6AC1">
      <w:pPr>
        <w:numPr>
          <w:ilvl w:val="0"/>
          <w:numId w:val="65"/>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5B5BE4" w:rsidRPr="002F1243" w:rsidRDefault="005B5BE4" w:rsidP="000C6AC1">
      <w:pPr>
        <w:numPr>
          <w:ilvl w:val="0"/>
          <w:numId w:val="65"/>
        </w:numPr>
        <w:spacing w:after="0" w:line="240" w:lineRule="auto"/>
        <w:ind w:left="426"/>
        <w:jc w:val="both"/>
        <w:rPr>
          <w:rFonts w:ascii="Times New Roman" w:hAnsi="Times New Roman" w:cs="Times New Roman"/>
          <w:color w:val="auto"/>
          <w:sz w:val="28"/>
          <w:szCs w:val="28"/>
        </w:rPr>
      </w:pPr>
      <w:r w:rsidRPr="00333EBA">
        <w:rPr>
          <w:rFonts w:ascii="Times New Roman" w:hAnsi="Times New Roman" w:cs="Times New Roman"/>
          <w:sz w:val="28"/>
          <w:szCs w:val="28"/>
        </w:rPr>
        <w:t xml:space="preserve">расширение представлений ребенка о мире и о себе, его социального </w:t>
      </w:r>
      <w:r w:rsidRPr="002F1243">
        <w:rPr>
          <w:rFonts w:ascii="Times New Roman" w:hAnsi="Times New Roman" w:cs="Times New Roman"/>
          <w:color w:val="auto"/>
          <w:sz w:val="28"/>
          <w:szCs w:val="28"/>
        </w:rPr>
        <w:t>опыта;</w:t>
      </w:r>
    </w:p>
    <w:p w:rsidR="005B5BE4" w:rsidRPr="002F1243" w:rsidRDefault="005B5BE4" w:rsidP="000C6AC1">
      <w:pPr>
        <w:numPr>
          <w:ilvl w:val="0"/>
          <w:numId w:val="65"/>
        </w:numPr>
        <w:spacing w:after="0" w:line="240" w:lineRule="auto"/>
        <w:ind w:left="426"/>
        <w:jc w:val="both"/>
        <w:rPr>
          <w:rFonts w:ascii="Times New Roman" w:hAnsi="Times New Roman" w:cs="Times New Roman"/>
          <w:color w:val="auto"/>
          <w:sz w:val="28"/>
          <w:szCs w:val="28"/>
          <w:shd w:val="clear" w:color="auto" w:fill="FFFFFF"/>
        </w:rPr>
      </w:pPr>
      <w:r w:rsidRPr="002F1243">
        <w:rPr>
          <w:rFonts w:ascii="Times New Roman" w:hAnsi="Times New Roman" w:cs="Times New Roman"/>
          <w:color w:val="auto"/>
          <w:sz w:val="28"/>
          <w:szCs w:val="28"/>
        </w:rPr>
        <w:t>формирование положительного отношения к базовым общественным ценностям;</w:t>
      </w:r>
    </w:p>
    <w:p w:rsidR="005B5BE4" w:rsidRPr="002F1243" w:rsidRDefault="005B5BE4" w:rsidP="000C6AC1">
      <w:pPr>
        <w:numPr>
          <w:ilvl w:val="0"/>
          <w:numId w:val="65"/>
        </w:numPr>
        <w:spacing w:after="0" w:line="240" w:lineRule="auto"/>
        <w:ind w:left="426"/>
        <w:jc w:val="both"/>
        <w:rPr>
          <w:rFonts w:ascii="Times New Roman" w:hAnsi="Times New Roman" w:cs="Times New Roman"/>
          <w:bCs/>
          <w:color w:val="auto"/>
          <w:sz w:val="28"/>
          <w:szCs w:val="28"/>
        </w:rPr>
      </w:pPr>
      <w:r w:rsidRPr="002F1243">
        <w:rPr>
          <w:rFonts w:ascii="Times New Roman" w:hAnsi="Times New Roman" w:cs="Times New Roman"/>
          <w:color w:val="auto"/>
          <w:sz w:val="28"/>
          <w:szCs w:val="28"/>
          <w:shd w:val="clear" w:color="auto" w:fill="FFFFFF"/>
        </w:rPr>
        <w:t>формирование умений, навыков социального общения людей;</w:t>
      </w:r>
    </w:p>
    <w:p w:rsidR="005B5BE4" w:rsidRPr="002F1243" w:rsidRDefault="005B5BE4" w:rsidP="000C6AC1">
      <w:pPr>
        <w:numPr>
          <w:ilvl w:val="0"/>
          <w:numId w:val="65"/>
        </w:numPr>
        <w:spacing w:after="0" w:line="240" w:lineRule="auto"/>
        <w:ind w:left="426"/>
        <w:jc w:val="both"/>
        <w:rPr>
          <w:rFonts w:ascii="Times New Roman" w:hAnsi="Times New Roman" w:cs="Times New Roman"/>
          <w:color w:val="auto"/>
          <w:sz w:val="28"/>
          <w:szCs w:val="28"/>
        </w:rPr>
      </w:pPr>
      <w:r w:rsidRPr="002F1243">
        <w:rPr>
          <w:rFonts w:ascii="Times New Roman" w:hAnsi="Times New Roman" w:cs="Times New Roman"/>
          <w:bCs/>
          <w:color w:val="auto"/>
          <w:sz w:val="28"/>
          <w:szCs w:val="28"/>
        </w:rPr>
        <w:t>расширение круга общения, выход обучающегося за пределы семьи и общеобразовательной организации;</w:t>
      </w:r>
    </w:p>
    <w:p w:rsidR="005B5BE4" w:rsidRPr="002F1243" w:rsidRDefault="005B5BE4" w:rsidP="000C6AC1">
      <w:pPr>
        <w:numPr>
          <w:ilvl w:val="0"/>
          <w:numId w:val="65"/>
        </w:numPr>
        <w:overflowPunct w:val="0"/>
        <w:spacing w:after="0" w:line="240" w:lineRule="auto"/>
        <w:ind w:left="426"/>
        <w:jc w:val="both"/>
        <w:rPr>
          <w:rFonts w:ascii="Times New Roman" w:hAnsi="Times New Roman" w:cs="Times New Roman"/>
          <w:color w:val="auto"/>
          <w:sz w:val="28"/>
          <w:szCs w:val="28"/>
        </w:rPr>
      </w:pPr>
      <w:r w:rsidRPr="002F1243">
        <w:rPr>
          <w:rFonts w:ascii="Times New Roman" w:hAnsi="Times New Roman" w:cs="Times New Roman"/>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B5BE4" w:rsidRPr="002F1243" w:rsidRDefault="005B5BE4" w:rsidP="000C6AC1">
      <w:pPr>
        <w:numPr>
          <w:ilvl w:val="0"/>
          <w:numId w:val="65"/>
        </w:numPr>
        <w:overflowPunct w:val="0"/>
        <w:spacing w:after="0" w:line="240" w:lineRule="auto"/>
        <w:ind w:left="426"/>
        <w:jc w:val="both"/>
        <w:rPr>
          <w:rFonts w:ascii="Times New Roman" w:hAnsi="Times New Roman" w:cs="Times New Roman"/>
          <w:color w:val="auto"/>
          <w:sz w:val="28"/>
          <w:szCs w:val="28"/>
        </w:rPr>
      </w:pPr>
      <w:r w:rsidRPr="002F1243">
        <w:rPr>
          <w:rFonts w:ascii="Times New Roman" w:hAnsi="Times New Roman" w:cs="Times New Roman"/>
          <w:color w:val="auto"/>
          <w:sz w:val="28"/>
          <w:szCs w:val="28"/>
        </w:rPr>
        <w:lastRenderedPageBreak/>
        <w:t xml:space="preserve">укрепление доверия к другим людям; </w:t>
      </w:r>
    </w:p>
    <w:p w:rsidR="005B5BE4" w:rsidRPr="00333EBA" w:rsidRDefault="005B5BE4" w:rsidP="000C6AC1">
      <w:pPr>
        <w:numPr>
          <w:ilvl w:val="0"/>
          <w:numId w:val="65"/>
        </w:numPr>
        <w:overflowPunct w:val="0"/>
        <w:spacing w:after="0" w:line="240" w:lineRule="auto"/>
        <w:ind w:left="426"/>
        <w:jc w:val="both"/>
        <w:rPr>
          <w:rFonts w:ascii="Times New Roman" w:hAnsi="Times New Roman" w:cs="Times New Roman"/>
          <w:b/>
          <w:bCs/>
          <w:sz w:val="28"/>
          <w:szCs w:val="28"/>
        </w:rPr>
      </w:pPr>
      <w:r w:rsidRPr="00333EB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B5BE4" w:rsidRPr="002F1243" w:rsidRDefault="005B5BE4" w:rsidP="002F1243">
      <w:pPr>
        <w:overflowPunct w:val="0"/>
        <w:spacing w:after="0" w:line="240" w:lineRule="auto"/>
        <w:jc w:val="center"/>
        <w:rPr>
          <w:rFonts w:ascii="Times New Roman" w:hAnsi="Times New Roman" w:cs="Times New Roman"/>
          <w:b/>
          <w:bCs/>
          <w:sz w:val="28"/>
          <w:szCs w:val="28"/>
        </w:rPr>
      </w:pPr>
      <w:r w:rsidRPr="00333EBA">
        <w:rPr>
          <w:rFonts w:ascii="Times New Roman" w:hAnsi="Times New Roman" w:cs="Times New Roman"/>
          <w:b/>
          <w:bCs/>
          <w:sz w:val="28"/>
          <w:szCs w:val="28"/>
        </w:rPr>
        <w:t>Основные направления и формы организации</w:t>
      </w:r>
      <w:r w:rsidR="009E4666">
        <w:rPr>
          <w:rFonts w:ascii="Times New Roman" w:hAnsi="Times New Roman" w:cs="Times New Roman"/>
          <w:b/>
          <w:bCs/>
          <w:sz w:val="28"/>
          <w:szCs w:val="28"/>
        </w:rPr>
        <w:t xml:space="preserve"> </w:t>
      </w:r>
      <w:r w:rsidRPr="00333EBA">
        <w:rPr>
          <w:rFonts w:ascii="Times New Roman" w:hAnsi="Times New Roman" w:cs="Times New Roman"/>
          <w:b/>
          <w:bCs/>
          <w:sz w:val="28"/>
          <w:szCs w:val="28"/>
        </w:rPr>
        <w:t>внеурочной деятельности</w:t>
      </w:r>
    </w:p>
    <w:p w:rsidR="00D72E6D" w:rsidRPr="00333EBA" w:rsidRDefault="005B5BE4" w:rsidP="00333EBA">
      <w:pPr>
        <w:spacing w:after="0" w:line="240" w:lineRule="auto"/>
        <w:ind w:firstLine="709"/>
        <w:jc w:val="both"/>
        <w:rPr>
          <w:rFonts w:ascii="Times New Roman" w:hAnsi="Times New Roman" w:cs="Times New Roman"/>
          <w:sz w:val="28"/>
          <w:szCs w:val="28"/>
        </w:rPr>
      </w:pPr>
      <w:r w:rsidRPr="00333EBA">
        <w:rPr>
          <w:rFonts w:ascii="Times New Roman" w:hAnsi="Times New Roman" w:cs="Times New Roman"/>
          <w:sz w:val="28"/>
          <w:szCs w:val="28"/>
        </w:rPr>
        <w:t xml:space="preserve">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w:t>
      </w:r>
    </w:p>
    <w:p w:rsidR="00D72E6D" w:rsidRPr="002F1243" w:rsidRDefault="00D72E6D" w:rsidP="002F1243">
      <w:pPr>
        <w:spacing w:after="0" w:line="240" w:lineRule="auto"/>
        <w:ind w:firstLine="709"/>
        <w:jc w:val="both"/>
        <w:rPr>
          <w:rFonts w:ascii="Times New Roman" w:hAnsi="Times New Roman" w:cs="Times New Roman"/>
          <w:sz w:val="28"/>
          <w:szCs w:val="28"/>
        </w:rPr>
      </w:pPr>
      <w:r w:rsidRPr="002F1243">
        <w:rPr>
          <w:rFonts w:ascii="Times New Roman" w:hAnsi="Times New Roman" w:cs="Times New Roman"/>
          <w:sz w:val="28"/>
          <w:szCs w:val="28"/>
        </w:rPr>
        <w:t>При организации внеурочной деятельности в образовательной организации используется  оптимизационная модель, предполагающая оптимизацию всех внутренних ресурсов образовательной организации для полноценного пребывания обучающихся в образовательной организации  в течение дня, содержательного единства учебного, воспитательного и коррекционно-развивающего процессов.</w:t>
      </w:r>
    </w:p>
    <w:p w:rsidR="00D72E6D" w:rsidRPr="002F1243" w:rsidRDefault="00D72E6D" w:rsidP="00333EBA">
      <w:pPr>
        <w:spacing w:after="0" w:line="240" w:lineRule="auto"/>
        <w:ind w:firstLine="709"/>
        <w:jc w:val="both"/>
        <w:rPr>
          <w:rFonts w:ascii="Times New Roman" w:hAnsi="Times New Roman" w:cs="Times New Roman"/>
          <w:sz w:val="28"/>
          <w:szCs w:val="28"/>
        </w:rPr>
      </w:pPr>
      <w:r w:rsidRPr="002F1243">
        <w:rPr>
          <w:rFonts w:ascii="Times New Roman" w:hAnsi="Times New Roman" w:cs="Times New Roman"/>
          <w:sz w:val="28"/>
          <w:szCs w:val="28"/>
        </w:rPr>
        <w:t>Оптимизационная модель внеурочной деятельности предполагает, что в этой работе принимают участие все педагогические работники образовательной организации (учителя, воспитатели групп продленного дня и интерната, учитель-логопед, педа</w:t>
      </w:r>
      <w:r w:rsidR="002F1243">
        <w:rPr>
          <w:rFonts w:ascii="Times New Roman" w:hAnsi="Times New Roman" w:cs="Times New Roman"/>
          <w:sz w:val="28"/>
          <w:szCs w:val="28"/>
        </w:rPr>
        <w:t>гог-психолог</w:t>
      </w:r>
      <w:r w:rsidRPr="002F1243">
        <w:rPr>
          <w:rFonts w:ascii="Times New Roman" w:hAnsi="Times New Roman" w:cs="Times New Roman"/>
          <w:sz w:val="28"/>
          <w:szCs w:val="28"/>
        </w:rPr>
        <w:t xml:space="preserve"> и др.). Координирующая роль принадлежит классному руководителю, который взаимодействует с другими педагогическими работниками с целью максимального удовлетворения запросов обучающихся, их родителей (законных представителей) и организует вн</w:t>
      </w:r>
      <w:r w:rsidR="002F1243">
        <w:rPr>
          <w:rFonts w:ascii="Times New Roman" w:hAnsi="Times New Roman" w:cs="Times New Roman"/>
          <w:sz w:val="28"/>
          <w:szCs w:val="28"/>
        </w:rPr>
        <w:t xml:space="preserve">еурочную деятельность в классе. При </w:t>
      </w:r>
      <w:r w:rsidRPr="002F1243">
        <w:rPr>
          <w:rFonts w:ascii="Times New Roman" w:hAnsi="Times New Roman" w:cs="Times New Roman"/>
          <w:sz w:val="28"/>
          <w:szCs w:val="28"/>
        </w:rPr>
        <w:t xml:space="preserve">организации внеурочной деятельности обучающихся активно используются возможности сетевого взаимодействия (с участием организаций дополнительного образования детей, организаций культуры и спорта, волонтёрского движения и т.д.). </w:t>
      </w:r>
    </w:p>
    <w:p w:rsidR="00D72E6D" w:rsidRPr="002F1243" w:rsidRDefault="00D72E6D" w:rsidP="002F1243">
      <w:pPr>
        <w:spacing w:after="0" w:line="240" w:lineRule="auto"/>
        <w:ind w:firstLine="709"/>
        <w:jc w:val="both"/>
        <w:rPr>
          <w:rFonts w:ascii="Times New Roman" w:hAnsi="Times New Roman"/>
          <w:b/>
          <w:i/>
          <w:sz w:val="28"/>
          <w:szCs w:val="28"/>
        </w:rPr>
      </w:pPr>
      <w:r w:rsidRPr="002F1243">
        <w:rPr>
          <w:rFonts w:ascii="Times New Roman" w:hAnsi="Times New Roman"/>
          <w:b/>
          <w:i/>
          <w:sz w:val="28"/>
          <w:szCs w:val="28"/>
        </w:rPr>
        <w:t>Внеурочная деятельность в образовательной организации осуществляется через:</w:t>
      </w:r>
    </w:p>
    <w:p w:rsidR="00D72E6D" w:rsidRPr="00333EBA" w:rsidRDefault="002F1243" w:rsidP="000C6AC1">
      <w:pPr>
        <w:numPr>
          <w:ilvl w:val="0"/>
          <w:numId w:val="66"/>
        </w:numPr>
        <w:spacing w:after="0" w:line="240" w:lineRule="auto"/>
        <w:ind w:left="426"/>
        <w:jc w:val="both"/>
        <w:rPr>
          <w:rFonts w:ascii="Times New Roman" w:hAnsi="Times New Roman"/>
          <w:b/>
          <w:i/>
          <w:sz w:val="28"/>
          <w:szCs w:val="28"/>
        </w:rPr>
      </w:pPr>
      <w:r>
        <w:rPr>
          <w:rFonts w:ascii="Times New Roman" w:hAnsi="Times New Roman"/>
          <w:b/>
          <w:i/>
          <w:sz w:val="28"/>
          <w:szCs w:val="28"/>
        </w:rPr>
        <w:t>План внеурочной деятельности</w:t>
      </w:r>
    </w:p>
    <w:p w:rsidR="00D72E6D" w:rsidRPr="002F1243" w:rsidRDefault="00D72E6D" w:rsidP="002F1243">
      <w:pPr>
        <w:spacing w:after="0" w:line="240" w:lineRule="auto"/>
        <w:ind w:firstLine="709"/>
        <w:jc w:val="both"/>
        <w:rPr>
          <w:rFonts w:ascii="Times New Roman" w:hAnsi="Times New Roman" w:cs="Times New Roman"/>
          <w:sz w:val="28"/>
          <w:szCs w:val="28"/>
        </w:rPr>
      </w:pPr>
      <w:r w:rsidRPr="002F1243">
        <w:rPr>
          <w:rFonts w:ascii="Times New Roman" w:hAnsi="Times New Roman" w:cs="Times New Roman"/>
          <w:sz w:val="28"/>
          <w:szCs w:val="28"/>
        </w:rPr>
        <w:t>Образовательная организация предоставляет обучающимся возможность выбора широкого спектра занятий по направлениям внеурочной деятельности, направленных на развитие личности школьника. В качестве организационного механизма реализации внеурочной деятельности в образовательной организацией  используется план внеурочной деятельности. Планирование внеурочной деятельности образовательной организации определяет состав и структуру направлений, формы организации, объём внеурочной деятельности для обучающихся с учётом их интересов и возможностей школы. Часы, отводимые на внеурочную деятельность, используются по желанию обучающихся и направлены на реализацию различных форм ее организации, отличных от урочной системы обучения.</w:t>
      </w:r>
    </w:p>
    <w:p w:rsidR="00D72E6D" w:rsidRPr="004C0A87" w:rsidRDefault="00D72E6D" w:rsidP="000C6AC1">
      <w:pPr>
        <w:numPr>
          <w:ilvl w:val="0"/>
          <w:numId w:val="66"/>
        </w:numPr>
        <w:spacing w:after="0" w:line="240" w:lineRule="auto"/>
        <w:ind w:left="426"/>
        <w:jc w:val="both"/>
        <w:rPr>
          <w:rFonts w:ascii="Times New Roman" w:hAnsi="Times New Roman"/>
          <w:b/>
          <w:i/>
          <w:color w:val="auto"/>
          <w:sz w:val="28"/>
          <w:szCs w:val="28"/>
        </w:rPr>
      </w:pPr>
      <w:r w:rsidRPr="004C0A87">
        <w:rPr>
          <w:rFonts w:ascii="Times New Roman" w:hAnsi="Times New Roman"/>
          <w:b/>
          <w:i/>
          <w:color w:val="auto"/>
          <w:sz w:val="28"/>
          <w:szCs w:val="28"/>
        </w:rPr>
        <w:t>Внутришкольная система</w:t>
      </w:r>
      <w:r w:rsidR="002F1243" w:rsidRPr="004C0A87">
        <w:rPr>
          <w:rFonts w:ascii="Times New Roman" w:hAnsi="Times New Roman"/>
          <w:b/>
          <w:i/>
          <w:color w:val="auto"/>
          <w:sz w:val="28"/>
          <w:szCs w:val="28"/>
        </w:rPr>
        <w:t xml:space="preserve"> дополнительного образования</w:t>
      </w:r>
    </w:p>
    <w:p w:rsidR="00D72E6D" w:rsidRPr="004C0A87" w:rsidRDefault="00D72E6D" w:rsidP="002F1243">
      <w:pPr>
        <w:spacing w:after="0" w:line="240" w:lineRule="auto"/>
        <w:ind w:firstLine="709"/>
        <w:jc w:val="both"/>
        <w:rPr>
          <w:rFonts w:ascii="Times New Roman" w:hAnsi="Times New Roman" w:cs="Times New Roman"/>
          <w:color w:val="auto"/>
          <w:sz w:val="28"/>
          <w:szCs w:val="28"/>
        </w:rPr>
      </w:pPr>
      <w:r w:rsidRPr="004C0A87">
        <w:rPr>
          <w:rFonts w:ascii="Times New Roman" w:hAnsi="Times New Roman" w:cs="Times New Roman"/>
          <w:color w:val="auto"/>
          <w:sz w:val="28"/>
          <w:szCs w:val="28"/>
        </w:rPr>
        <w:t xml:space="preserve">Образовательная организация предоставляет обучающимся возможность получения дополнительного образования через систему школьных кружков и секций. Организация школьных кружков и секций ориентирована на создание условий для развития творческих интересов детей и включения их в художественную, техническую, социально-значимую, </w:t>
      </w:r>
      <w:r w:rsidRPr="004C0A87">
        <w:rPr>
          <w:rFonts w:ascii="Times New Roman" w:hAnsi="Times New Roman" w:cs="Times New Roman"/>
          <w:color w:val="auto"/>
          <w:sz w:val="28"/>
          <w:szCs w:val="28"/>
        </w:rPr>
        <w:lastRenderedPageBreak/>
        <w:t>спортивную и другую деятельность. Использование возможности образовательных учреждений дополнительного образования детей, организаций культуры и спорта ориентировано на обеспечение готовности к территориальной, социальной и академической мобильности обучающихся, воспитанников, привлечение к осуществлению внеурочной деятельности квалифицированных специалистов, предоставление  возможности свободного самоопределения и самореализации ребенка.</w:t>
      </w:r>
    </w:p>
    <w:p w:rsidR="00D72E6D" w:rsidRPr="009E4666" w:rsidRDefault="00D72E6D" w:rsidP="00333EBA">
      <w:pPr>
        <w:pStyle w:val="Default"/>
        <w:ind w:firstLine="708"/>
        <w:jc w:val="both"/>
        <w:rPr>
          <w:bCs/>
          <w:color w:val="auto"/>
          <w:sz w:val="28"/>
          <w:szCs w:val="28"/>
        </w:rPr>
      </w:pPr>
      <w:r w:rsidRPr="009E4666">
        <w:rPr>
          <w:color w:val="auto"/>
          <w:sz w:val="28"/>
          <w:szCs w:val="28"/>
        </w:rPr>
        <w:t>Внеурочная деятельн</w:t>
      </w:r>
      <w:r w:rsidR="002F1243" w:rsidRPr="009E4666">
        <w:rPr>
          <w:color w:val="auto"/>
          <w:sz w:val="28"/>
          <w:szCs w:val="28"/>
        </w:rPr>
        <w:t xml:space="preserve">ость осуществляется посредством </w:t>
      </w:r>
      <w:r w:rsidRPr="009E4666">
        <w:rPr>
          <w:color w:val="auto"/>
          <w:sz w:val="28"/>
          <w:szCs w:val="28"/>
        </w:rPr>
        <w:t>реализации дополнител</w:t>
      </w:r>
      <w:r w:rsidR="00D0662A" w:rsidRPr="009E4666">
        <w:rPr>
          <w:color w:val="auto"/>
          <w:sz w:val="28"/>
          <w:szCs w:val="28"/>
        </w:rPr>
        <w:t xml:space="preserve">ьных общеразвивающих программ </w:t>
      </w:r>
      <w:r w:rsidRPr="009E4666">
        <w:rPr>
          <w:bCs/>
          <w:color w:val="auto"/>
          <w:sz w:val="28"/>
          <w:szCs w:val="28"/>
        </w:rPr>
        <w:t>по направлениям:</w:t>
      </w:r>
    </w:p>
    <w:p w:rsidR="00D72E6D" w:rsidRPr="009E4666" w:rsidRDefault="00D72E6D" w:rsidP="000C6AC1">
      <w:pPr>
        <w:numPr>
          <w:ilvl w:val="0"/>
          <w:numId w:val="67"/>
        </w:numPr>
        <w:spacing w:after="0" w:line="240" w:lineRule="auto"/>
        <w:jc w:val="both"/>
        <w:rPr>
          <w:rFonts w:ascii="Times New Roman" w:hAnsi="Times New Roman"/>
          <w:color w:val="auto"/>
          <w:sz w:val="28"/>
          <w:szCs w:val="28"/>
        </w:rPr>
      </w:pPr>
      <w:r w:rsidRPr="009E4666">
        <w:rPr>
          <w:rFonts w:ascii="Times New Roman" w:hAnsi="Times New Roman"/>
          <w:bCs/>
          <w:color w:val="auto"/>
          <w:sz w:val="28"/>
          <w:szCs w:val="28"/>
        </w:rPr>
        <w:t>Физкультурно-спортивная направленность</w:t>
      </w:r>
    </w:p>
    <w:p w:rsidR="00D72E6D" w:rsidRPr="009E4666" w:rsidRDefault="00D72E6D" w:rsidP="000C6AC1">
      <w:pPr>
        <w:numPr>
          <w:ilvl w:val="0"/>
          <w:numId w:val="67"/>
        </w:numPr>
        <w:spacing w:after="0" w:line="240" w:lineRule="auto"/>
        <w:jc w:val="both"/>
        <w:rPr>
          <w:rFonts w:ascii="Times New Roman" w:hAnsi="Times New Roman"/>
          <w:color w:val="auto"/>
          <w:sz w:val="28"/>
          <w:szCs w:val="28"/>
        </w:rPr>
      </w:pPr>
      <w:r w:rsidRPr="009E4666">
        <w:rPr>
          <w:rFonts w:ascii="Times New Roman" w:hAnsi="Times New Roman"/>
          <w:bCs/>
          <w:color w:val="auto"/>
          <w:sz w:val="28"/>
          <w:szCs w:val="28"/>
        </w:rPr>
        <w:t>Художественно-эстетическая направленность</w:t>
      </w:r>
    </w:p>
    <w:p w:rsidR="00D72E6D" w:rsidRPr="009E4666" w:rsidRDefault="00D72E6D" w:rsidP="000C6AC1">
      <w:pPr>
        <w:numPr>
          <w:ilvl w:val="0"/>
          <w:numId w:val="67"/>
        </w:numPr>
        <w:spacing w:after="0" w:line="240" w:lineRule="auto"/>
        <w:jc w:val="both"/>
        <w:rPr>
          <w:rFonts w:ascii="Times New Roman" w:hAnsi="Times New Roman"/>
          <w:color w:val="auto"/>
          <w:sz w:val="28"/>
          <w:szCs w:val="28"/>
        </w:rPr>
      </w:pPr>
      <w:r w:rsidRPr="009E4666">
        <w:rPr>
          <w:rFonts w:ascii="Times New Roman" w:hAnsi="Times New Roman"/>
          <w:bCs/>
          <w:color w:val="auto"/>
          <w:sz w:val="28"/>
          <w:szCs w:val="28"/>
        </w:rPr>
        <w:t>Социально-педагогическая направленность</w:t>
      </w:r>
    </w:p>
    <w:p w:rsidR="00D72E6D" w:rsidRPr="009E4666" w:rsidRDefault="00D72E6D" w:rsidP="000C6AC1">
      <w:pPr>
        <w:numPr>
          <w:ilvl w:val="0"/>
          <w:numId w:val="67"/>
        </w:numPr>
        <w:spacing w:after="0" w:line="240" w:lineRule="auto"/>
        <w:jc w:val="both"/>
        <w:rPr>
          <w:rFonts w:ascii="Times New Roman" w:hAnsi="Times New Roman"/>
          <w:bCs/>
          <w:color w:val="auto"/>
          <w:sz w:val="28"/>
          <w:szCs w:val="28"/>
        </w:rPr>
      </w:pPr>
      <w:r w:rsidRPr="009E4666">
        <w:rPr>
          <w:rFonts w:ascii="Times New Roman" w:hAnsi="Times New Roman"/>
          <w:bCs/>
          <w:color w:val="auto"/>
          <w:sz w:val="28"/>
          <w:szCs w:val="28"/>
        </w:rPr>
        <w:t>Культурологическая направленность</w:t>
      </w:r>
    </w:p>
    <w:p w:rsidR="00D0662A" w:rsidRPr="002F1243" w:rsidRDefault="00D0662A" w:rsidP="000C6AC1">
      <w:pPr>
        <w:numPr>
          <w:ilvl w:val="0"/>
          <w:numId w:val="66"/>
        </w:numPr>
        <w:spacing w:after="0" w:line="240" w:lineRule="auto"/>
        <w:ind w:left="426"/>
        <w:jc w:val="both"/>
        <w:rPr>
          <w:rFonts w:ascii="Times New Roman" w:hAnsi="Times New Roman"/>
          <w:b/>
          <w:i/>
          <w:sz w:val="28"/>
          <w:szCs w:val="28"/>
        </w:rPr>
      </w:pPr>
      <w:r w:rsidRPr="002F1243">
        <w:rPr>
          <w:rFonts w:ascii="Times New Roman" w:hAnsi="Times New Roman"/>
          <w:b/>
          <w:i/>
          <w:sz w:val="28"/>
          <w:szCs w:val="28"/>
        </w:rPr>
        <w:t>Классное руководство</w:t>
      </w:r>
    </w:p>
    <w:p w:rsidR="00D0662A" w:rsidRPr="002F1243" w:rsidRDefault="00D0662A" w:rsidP="002F1243">
      <w:pPr>
        <w:pStyle w:val="Default"/>
        <w:ind w:firstLine="708"/>
        <w:jc w:val="both"/>
        <w:rPr>
          <w:color w:val="auto"/>
          <w:sz w:val="28"/>
          <w:szCs w:val="28"/>
        </w:rPr>
      </w:pPr>
      <w:r w:rsidRPr="002F1243">
        <w:rPr>
          <w:color w:val="auto"/>
          <w:sz w:val="28"/>
          <w:szCs w:val="28"/>
        </w:rPr>
        <w:t>Классный руководитель организует в классе внеурочную деятельность, оптимальную для развития положительного потенциала личности обучающихся в рамках общешкольного и классного коллектива, создание условий для самовыражения, самореализации и самоорганизации каждого ребёнка с активной поддержкой  детского ученического самоуправления.</w:t>
      </w:r>
    </w:p>
    <w:p w:rsidR="00D0662A" w:rsidRPr="00333EBA" w:rsidRDefault="00D0662A" w:rsidP="002F1243">
      <w:pPr>
        <w:pStyle w:val="Default"/>
        <w:ind w:firstLine="708"/>
        <w:jc w:val="both"/>
        <w:rPr>
          <w:color w:val="auto"/>
          <w:sz w:val="28"/>
          <w:szCs w:val="28"/>
        </w:rPr>
      </w:pPr>
      <w:r w:rsidRPr="00333EBA">
        <w:rPr>
          <w:color w:val="auto"/>
          <w:sz w:val="28"/>
          <w:szCs w:val="28"/>
        </w:rPr>
        <w:t>Основной педагогической единицей внеурочной деятельности является  социо-культурная практика, представляющая собой организуемое педагогами и обучающимися культурное событие, участие в котором помещает их в меняющиеся куль</w:t>
      </w:r>
      <w:r w:rsidR="002F1243">
        <w:rPr>
          <w:color w:val="auto"/>
          <w:sz w:val="28"/>
          <w:szCs w:val="28"/>
        </w:rPr>
        <w:t>турные среды, расширяет их опыт</w:t>
      </w:r>
      <w:r w:rsidRPr="00333EBA">
        <w:rPr>
          <w:color w:val="auto"/>
          <w:sz w:val="28"/>
          <w:szCs w:val="28"/>
        </w:rPr>
        <w:t xml:space="preserve"> поведения, деятельности и общения. </w:t>
      </w:r>
      <w:r w:rsidRPr="002F1243">
        <w:rPr>
          <w:color w:val="auto"/>
          <w:sz w:val="28"/>
          <w:szCs w:val="28"/>
        </w:rPr>
        <w:t xml:space="preserve">Внеурочная деятельность обучающихся в рамках классного коллектива подчинена общешкольным мероприятиям. </w:t>
      </w:r>
    </w:p>
    <w:p w:rsidR="00D0662A" w:rsidRPr="002F1243" w:rsidRDefault="00D0662A" w:rsidP="000C6AC1">
      <w:pPr>
        <w:numPr>
          <w:ilvl w:val="0"/>
          <w:numId w:val="66"/>
        </w:numPr>
        <w:spacing w:after="0" w:line="240" w:lineRule="auto"/>
        <w:ind w:left="426"/>
        <w:jc w:val="both"/>
        <w:rPr>
          <w:rFonts w:ascii="Times New Roman" w:hAnsi="Times New Roman"/>
          <w:b/>
          <w:i/>
          <w:sz w:val="28"/>
          <w:szCs w:val="28"/>
        </w:rPr>
      </w:pPr>
      <w:r w:rsidRPr="002F1243">
        <w:rPr>
          <w:rFonts w:ascii="Times New Roman" w:hAnsi="Times New Roman"/>
          <w:b/>
          <w:i/>
          <w:sz w:val="28"/>
          <w:szCs w:val="28"/>
        </w:rPr>
        <w:t xml:space="preserve">Деятельность иных педагогических работников </w:t>
      </w:r>
    </w:p>
    <w:p w:rsidR="00D0662A" w:rsidRPr="002F1243" w:rsidRDefault="00D0662A" w:rsidP="002F1243">
      <w:pPr>
        <w:pStyle w:val="Default"/>
        <w:ind w:firstLine="708"/>
        <w:jc w:val="both"/>
        <w:rPr>
          <w:color w:val="auto"/>
          <w:sz w:val="28"/>
          <w:szCs w:val="28"/>
        </w:rPr>
      </w:pPr>
      <w:r w:rsidRPr="002F1243">
        <w:rPr>
          <w:color w:val="auto"/>
          <w:sz w:val="28"/>
          <w:szCs w:val="28"/>
        </w:rPr>
        <w:t>Внеурочная деятельность иных педагогических работников в рамках коррекционно-развивающей работы направлена на обеспечение социальной защиты, поддержки, реабилитации и адаптации обучающихся к жизни в обществе.</w:t>
      </w:r>
    </w:p>
    <w:p w:rsidR="00D0662A" w:rsidRPr="002F1243" w:rsidRDefault="00D0662A" w:rsidP="002F1243">
      <w:pPr>
        <w:pStyle w:val="Default"/>
        <w:ind w:firstLine="708"/>
        <w:jc w:val="both"/>
        <w:rPr>
          <w:color w:val="auto"/>
          <w:sz w:val="28"/>
          <w:szCs w:val="28"/>
        </w:rPr>
      </w:pPr>
      <w:r w:rsidRPr="002F1243">
        <w:rPr>
          <w:color w:val="auto"/>
          <w:sz w:val="28"/>
          <w:szCs w:val="28"/>
        </w:rPr>
        <w:t>Внеурочная деятельность способствует социальной интеграции обучающихся с умственной отсталостью путем организации и проведения  мероприятий (воспитательн</w:t>
      </w:r>
      <w:r w:rsidR="002F1243">
        <w:rPr>
          <w:color w:val="auto"/>
          <w:sz w:val="28"/>
          <w:szCs w:val="28"/>
        </w:rPr>
        <w:t>ых, культурно-развлекательных,</w:t>
      </w:r>
      <w:r w:rsidRPr="002F1243">
        <w:rPr>
          <w:color w:val="auto"/>
          <w:sz w:val="28"/>
          <w:szCs w:val="28"/>
        </w:rPr>
        <w:t xml:space="preserve"> спортивно-оздоровительных и иных досуговых м</w:t>
      </w:r>
      <w:r w:rsidR="002F1243">
        <w:rPr>
          <w:color w:val="auto"/>
          <w:sz w:val="28"/>
          <w:szCs w:val="28"/>
        </w:rPr>
        <w:t>ероприятий),</w:t>
      </w:r>
      <w:r w:rsidRPr="002F1243">
        <w:rPr>
          <w:color w:val="auto"/>
          <w:sz w:val="28"/>
          <w:szCs w:val="28"/>
        </w:rPr>
        <w:t xml:space="preserve"> в которых предусмотрена совместная деятельность обучающихся с умственной отсталостью, так и их обычно развивающихся св</w:t>
      </w:r>
      <w:r w:rsidR="002F1243">
        <w:rPr>
          <w:color w:val="auto"/>
          <w:sz w:val="28"/>
          <w:szCs w:val="28"/>
        </w:rPr>
        <w:t>ерстников с участием различных</w:t>
      </w:r>
      <w:r w:rsidRPr="002F1243">
        <w:rPr>
          <w:color w:val="auto"/>
          <w:sz w:val="28"/>
          <w:szCs w:val="28"/>
        </w:rPr>
        <w:t xml:space="preserve"> организаций.  </w:t>
      </w:r>
    </w:p>
    <w:p w:rsidR="005B5BE4" w:rsidRPr="00333EBA" w:rsidRDefault="005B5BE4" w:rsidP="002F1243">
      <w:pPr>
        <w:overflowPunct w:val="0"/>
        <w:spacing w:after="0" w:line="240" w:lineRule="auto"/>
        <w:jc w:val="center"/>
        <w:rPr>
          <w:rFonts w:ascii="Times New Roman" w:hAnsi="Times New Roman" w:cs="Times New Roman"/>
          <w:sz w:val="28"/>
          <w:szCs w:val="28"/>
        </w:rPr>
      </w:pPr>
      <w:r w:rsidRPr="00333EBA">
        <w:rPr>
          <w:rFonts w:ascii="Times New Roman" w:hAnsi="Times New Roman" w:cs="Times New Roman"/>
          <w:b/>
          <w:bCs/>
          <w:sz w:val="28"/>
          <w:szCs w:val="28"/>
        </w:rPr>
        <w:t>Планируемые результаты внеурочной деятельности</w:t>
      </w:r>
    </w:p>
    <w:p w:rsidR="005B5BE4" w:rsidRPr="00333EBA" w:rsidRDefault="005B5BE4" w:rsidP="00333EBA">
      <w:pPr>
        <w:overflowPunct w:val="0"/>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sz w:val="28"/>
          <w:szCs w:val="28"/>
        </w:rPr>
        <w:t>В результате реализации программы внеурочной деятельности должно обе</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пе</w:t>
      </w:r>
      <w:r w:rsidRPr="00333EBA">
        <w:rPr>
          <w:rFonts w:ascii="Times New Roman" w:hAnsi="Times New Roman" w:cs="Times New Roman"/>
          <w:sz w:val="28"/>
          <w:szCs w:val="28"/>
        </w:rPr>
        <w:softHyphen/>
        <w:t>чи</w:t>
      </w:r>
      <w:r w:rsidRPr="00333EBA">
        <w:rPr>
          <w:rFonts w:ascii="Times New Roman" w:hAnsi="Times New Roman" w:cs="Times New Roman"/>
          <w:sz w:val="28"/>
          <w:szCs w:val="28"/>
        </w:rPr>
        <w:softHyphen/>
        <w:t>вать</w:t>
      </w:r>
      <w:r w:rsidRPr="00333EBA">
        <w:rPr>
          <w:rFonts w:ascii="Times New Roman" w:hAnsi="Times New Roman" w:cs="Times New Roman"/>
          <w:sz w:val="28"/>
          <w:szCs w:val="28"/>
        </w:rPr>
        <w:softHyphen/>
        <w:t xml:space="preserve">ся достижение обучающимися с умственной отсталостью </w:t>
      </w:r>
      <w:r w:rsidRPr="00333EBA">
        <w:rPr>
          <w:rFonts w:ascii="Times New Roman" w:hAnsi="Times New Roman" w:cs="Times New Roman"/>
          <w:color w:val="auto"/>
          <w:sz w:val="28"/>
          <w:szCs w:val="28"/>
        </w:rPr>
        <w:t>(интеллектуальными на</w:t>
      </w:r>
      <w:r w:rsidRPr="00333EBA">
        <w:rPr>
          <w:rFonts w:ascii="Times New Roman" w:hAnsi="Times New Roman" w:cs="Times New Roman"/>
          <w:color w:val="auto"/>
          <w:sz w:val="28"/>
          <w:szCs w:val="28"/>
        </w:rPr>
        <w:softHyphen/>
        <w:t>ру</w:t>
      </w:r>
      <w:r w:rsidRPr="00333EBA">
        <w:rPr>
          <w:rFonts w:ascii="Times New Roman" w:hAnsi="Times New Roman" w:cs="Times New Roman"/>
          <w:color w:val="auto"/>
          <w:sz w:val="28"/>
          <w:szCs w:val="28"/>
        </w:rPr>
        <w:softHyphen/>
        <w:t>ше</w:t>
      </w:r>
      <w:r w:rsidRPr="00333EBA">
        <w:rPr>
          <w:rFonts w:ascii="Times New Roman" w:hAnsi="Times New Roman" w:cs="Times New Roman"/>
          <w:color w:val="auto"/>
          <w:sz w:val="28"/>
          <w:szCs w:val="28"/>
        </w:rPr>
        <w:softHyphen/>
        <w:t>ниями)</w:t>
      </w:r>
      <w:r w:rsidRPr="00333EBA">
        <w:rPr>
          <w:rFonts w:ascii="Times New Roman" w:hAnsi="Times New Roman" w:cs="Times New Roman"/>
          <w:sz w:val="28"/>
          <w:szCs w:val="28"/>
        </w:rPr>
        <w:t>:</w:t>
      </w:r>
    </w:p>
    <w:p w:rsidR="005B5BE4" w:rsidRPr="00333EBA" w:rsidRDefault="005B5BE4" w:rsidP="000C6AC1">
      <w:pPr>
        <w:widowControl w:val="0"/>
        <w:numPr>
          <w:ilvl w:val="0"/>
          <w:numId w:val="68"/>
        </w:numPr>
        <w:suppressAutoHyphens w:val="0"/>
        <w:overflowPunct w:val="0"/>
        <w:autoSpaceDE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воспитательных результатов </w:t>
      </w:r>
      <w:r w:rsidR="002F1243">
        <w:rPr>
          <w:rFonts w:ascii="Times New Roman" w:hAnsi="Times New Roman" w:cs="Times New Roman"/>
          <w:sz w:val="28"/>
          <w:szCs w:val="28"/>
        </w:rPr>
        <w:t>–</w:t>
      </w:r>
      <w:r w:rsidRPr="00333EBA">
        <w:rPr>
          <w:rFonts w:ascii="Times New Roman" w:hAnsi="Times New Roman" w:cs="Times New Roman"/>
          <w:sz w:val="28"/>
          <w:szCs w:val="28"/>
        </w:rPr>
        <w:t xml:space="preserve"> духовно-нравственных приобретений, которые обучающийся получил вследствие участия в той или иной деятельности (например, </w:t>
      </w:r>
      <w:r w:rsidR="00BA1CBF" w:rsidRPr="00333EBA">
        <w:rPr>
          <w:rFonts w:ascii="Times New Roman" w:hAnsi="Times New Roman" w:cs="Times New Roman"/>
          <w:sz w:val="28"/>
          <w:szCs w:val="28"/>
        </w:rPr>
        <w:t>приобрёл, некое</w:t>
      </w:r>
      <w:r w:rsidRPr="00333EBA">
        <w:rPr>
          <w:rFonts w:ascii="Times New Roman" w:hAnsi="Times New Roman" w:cs="Times New Roman"/>
          <w:sz w:val="28"/>
          <w:szCs w:val="28"/>
        </w:rPr>
        <w:t xml:space="preserve"> знание о себе и окружающих, опыт самостоятельного действия, любви к близким и уважения к окружающим, пережил и прочувствовал нечто как ценность); </w:t>
      </w:r>
    </w:p>
    <w:p w:rsidR="005B5BE4" w:rsidRPr="00333EBA" w:rsidRDefault="005B5BE4" w:rsidP="000C6AC1">
      <w:pPr>
        <w:widowControl w:val="0"/>
        <w:numPr>
          <w:ilvl w:val="0"/>
          <w:numId w:val="68"/>
        </w:numPr>
        <w:suppressAutoHyphens w:val="0"/>
        <w:overflowPunct w:val="0"/>
        <w:autoSpaceDE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lastRenderedPageBreak/>
        <w:t xml:space="preserve">эффекта </w:t>
      </w:r>
      <w:r w:rsidR="002F1243">
        <w:rPr>
          <w:rFonts w:ascii="Times New Roman" w:hAnsi="Times New Roman" w:cs="Times New Roman"/>
          <w:sz w:val="28"/>
          <w:szCs w:val="28"/>
        </w:rPr>
        <w:t>–</w:t>
      </w:r>
      <w:r w:rsidRPr="00333EBA">
        <w:rPr>
          <w:rFonts w:ascii="Times New Roman" w:hAnsi="Times New Roman" w:cs="Times New Roman"/>
          <w:sz w:val="28"/>
          <w:szCs w:val="28"/>
        </w:rPr>
        <w:t xml:space="preserve">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rsidR="005B5BE4" w:rsidRPr="00333EBA" w:rsidRDefault="005B5BE4" w:rsidP="00333EBA">
      <w:pPr>
        <w:spacing w:after="0" w:line="240" w:lineRule="auto"/>
        <w:ind w:firstLine="720"/>
        <w:jc w:val="both"/>
        <w:rPr>
          <w:rFonts w:ascii="Times New Roman" w:hAnsi="Times New Roman" w:cs="Times New Roman"/>
          <w:bCs/>
          <w:i/>
          <w:sz w:val="28"/>
          <w:szCs w:val="28"/>
        </w:rPr>
      </w:pPr>
      <w:r w:rsidRPr="00333EBA">
        <w:rPr>
          <w:rFonts w:ascii="Times New Roman" w:hAnsi="Times New Roman" w:cs="Times New Roman"/>
          <w:sz w:val="28"/>
          <w:szCs w:val="28"/>
        </w:rPr>
        <w:t>Воспитательные</w:t>
      </w:r>
      <w:r w:rsidR="004911AD">
        <w:rPr>
          <w:rFonts w:ascii="Times New Roman" w:hAnsi="Times New Roman" w:cs="Times New Roman"/>
          <w:sz w:val="28"/>
          <w:szCs w:val="28"/>
        </w:rPr>
        <w:t xml:space="preserve"> </w:t>
      </w:r>
      <w:r w:rsidRPr="00333EBA">
        <w:rPr>
          <w:rFonts w:ascii="Times New Roman" w:hAnsi="Times New Roman" w:cs="Times New Roman"/>
          <w:sz w:val="28"/>
          <w:szCs w:val="28"/>
        </w:rPr>
        <w:t>результаты внеурочной деятельности школьников распределяются по трем уровням.</w:t>
      </w:r>
    </w:p>
    <w:p w:rsidR="005B5BE4" w:rsidRPr="00333EBA" w:rsidRDefault="005B5BE4" w:rsidP="00333EBA">
      <w:pPr>
        <w:overflowPunct w:val="0"/>
        <w:spacing w:after="0" w:line="240" w:lineRule="auto"/>
        <w:ind w:firstLine="720"/>
        <w:jc w:val="both"/>
        <w:rPr>
          <w:rFonts w:ascii="Times New Roman" w:hAnsi="Times New Roman" w:cs="Times New Roman"/>
          <w:i/>
          <w:sz w:val="28"/>
          <w:szCs w:val="28"/>
        </w:rPr>
      </w:pPr>
      <w:r w:rsidRPr="00333EBA">
        <w:rPr>
          <w:rFonts w:ascii="Times New Roman" w:hAnsi="Times New Roman" w:cs="Times New Roman"/>
          <w:bCs/>
          <w:i/>
          <w:sz w:val="28"/>
          <w:szCs w:val="28"/>
        </w:rPr>
        <w:t>Первый уровень результатов</w:t>
      </w:r>
      <w:r w:rsidR="002F1243">
        <w:rPr>
          <w:rFonts w:ascii="Times New Roman" w:hAnsi="Times New Roman" w:cs="Times New Roman"/>
          <w:bCs/>
          <w:i/>
          <w:sz w:val="28"/>
          <w:szCs w:val="28"/>
        </w:rPr>
        <w:t xml:space="preserve"> –</w:t>
      </w:r>
      <w:r w:rsidRPr="00333EBA">
        <w:rPr>
          <w:rFonts w:ascii="Times New Roman" w:hAnsi="Times New Roman" w:cs="Times New Roman"/>
          <w:sz w:val="28"/>
          <w:szCs w:val="28"/>
        </w:rPr>
        <w:t xml:space="preserve"> приобретение обучающимися с умственной отсталостью </w:t>
      </w:r>
      <w:r w:rsidRPr="00333EBA">
        <w:rPr>
          <w:rFonts w:ascii="Times New Roman" w:hAnsi="Times New Roman" w:cs="Times New Roman"/>
          <w:color w:val="auto"/>
          <w:sz w:val="28"/>
          <w:szCs w:val="28"/>
        </w:rPr>
        <w:t xml:space="preserve">(интеллектуальными нарушениями) </w:t>
      </w:r>
      <w:r w:rsidRPr="00333EBA">
        <w:rPr>
          <w:rFonts w:ascii="Times New Roman" w:hAnsi="Times New Roman" w:cs="Times New Roman"/>
          <w:sz w:val="28"/>
          <w:szCs w:val="28"/>
        </w:rPr>
        <w:t xml:space="preserve">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rsidR="005B5BE4" w:rsidRPr="00333EBA" w:rsidRDefault="005B5BE4" w:rsidP="00333EBA">
      <w:pPr>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i/>
          <w:sz w:val="28"/>
          <w:szCs w:val="28"/>
        </w:rPr>
        <w:t>Второй уровень результатов</w:t>
      </w:r>
      <w:r w:rsidRPr="00333EBA">
        <w:rPr>
          <w:rFonts w:ascii="Times New Roman" w:hAnsi="Times New Roman" w:cs="Times New Roman"/>
          <w:sz w:val="28"/>
          <w:szCs w:val="28"/>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5B5BE4" w:rsidRPr="00333EBA" w:rsidRDefault="005B5BE4" w:rsidP="00333EBA">
      <w:pPr>
        <w:overflowPunct w:val="0"/>
        <w:spacing w:after="0" w:line="240" w:lineRule="auto"/>
        <w:ind w:firstLine="720"/>
        <w:jc w:val="both"/>
        <w:rPr>
          <w:rFonts w:ascii="Times New Roman" w:hAnsi="Times New Roman" w:cs="Times New Roman"/>
          <w:bCs/>
          <w:i/>
          <w:sz w:val="28"/>
          <w:szCs w:val="28"/>
        </w:rPr>
      </w:pPr>
      <w:r w:rsidRPr="00333EBA">
        <w:rPr>
          <w:rFonts w:ascii="Times New Roman" w:hAnsi="Times New Roman" w:cs="Times New Roman"/>
          <w:sz w:val="28"/>
          <w:szCs w:val="28"/>
        </w:rPr>
        <w:t>Для достижения данного уровня результатов особое значение имеет вза</w:t>
      </w:r>
      <w:r w:rsidRPr="00333EBA">
        <w:rPr>
          <w:rFonts w:ascii="Times New Roman" w:hAnsi="Times New Roman" w:cs="Times New Roman"/>
          <w:sz w:val="28"/>
          <w:szCs w:val="28"/>
        </w:rPr>
        <w:softHyphen/>
        <w:t>и</w:t>
      </w:r>
      <w:r w:rsidRPr="00333EBA">
        <w:rPr>
          <w:rFonts w:ascii="Times New Roman" w:hAnsi="Times New Roman" w:cs="Times New Roman"/>
          <w:sz w:val="28"/>
          <w:szCs w:val="28"/>
        </w:rPr>
        <w:softHyphen/>
        <w:t>мо</w:t>
      </w:r>
      <w:r w:rsidRPr="00333EBA">
        <w:rPr>
          <w:rFonts w:ascii="Times New Roman" w:hAnsi="Times New Roman" w:cs="Times New Roman"/>
          <w:sz w:val="28"/>
          <w:szCs w:val="28"/>
        </w:rPr>
        <w:softHyphen/>
        <w:t>дей</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w:t>
      </w:r>
      <w:r w:rsidRPr="00333EBA">
        <w:rPr>
          <w:rFonts w:ascii="Times New Roman" w:hAnsi="Times New Roman" w:cs="Times New Roman"/>
          <w:sz w:val="28"/>
          <w:szCs w:val="28"/>
        </w:rPr>
        <w:softHyphen/>
        <w:t>вие обучающихся между собой на уровне класса, обще</w:t>
      </w:r>
      <w:r w:rsidR="002F1243">
        <w:rPr>
          <w:rFonts w:ascii="Times New Roman" w:hAnsi="Times New Roman" w:cs="Times New Roman"/>
          <w:sz w:val="28"/>
          <w:szCs w:val="28"/>
        </w:rPr>
        <w:t>образовательной организации, т.</w:t>
      </w:r>
      <w:r w:rsidRPr="00333EBA">
        <w:rPr>
          <w:rFonts w:ascii="Times New Roman" w:hAnsi="Times New Roman" w:cs="Times New Roman"/>
          <w:sz w:val="28"/>
          <w:szCs w:val="28"/>
        </w:rPr>
        <w:t>е. в защищённой, дружественной просоциальной среде, в ко</w:t>
      </w:r>
      <w:r w:rsidRPr="00333EBA">
        <w:rPr>
          <w:rFonts w:ascii="Times New Roman" w:hAnsi="Times New Roman" w:cs="Times New Roman"/>
          <w:sz w:val="28"/>
          <w:szCs w:val="28"/>
        </w:rPr>
        <w:softHyphen/>
        <w:t>торой обучающийся получает (или не получает) первое практическое под</w:t>
      </w:r>
      <w:r w:rsidRPr="00333EBA">
        <w:rPr>
          <w:rFonts w:ascii="Times New Roman" w:hAnsi="Times New Roman" w:cs="Times New Roman"/>
          <w:sz w:val="28"/>
          <w:szCs w:val="28"/>
        </w:rPr>
        <w:softHyphen/>
        <w:t>т</w:t>
      </w:r>
      <w:r w:rsidRPr="00333EBA">
        <w:rPr>
          <w:rFonts w:ascii="Times New Roman" w:hAnsi="Times New Roman" w:cs="Times New Roman"/>
          <w:sz w:val="28"/>
          <w:szCs w:val="28"/>
        </w:rPr>
        <w:softHyphen/>
        <w:t>ве</w:t>
      </w:r>
      <w:r w:rsidRPr="00333EBA">
        <w:rPr>
          <w:rFonts w:ascii="Times New Roman" w:hAnsi="Times New Roman" w:cs="Times New Roman"/>
          <w:sz w:val="28"/>
          <w:szCs w:val="28"/>
        </w:rPr>
        <w:softHyphen/>
        <w:t>рждение приобретённых социальных зна</w:t>
      </w:r>
      <w:r w:rsidRPr="00333EBA">
        <w:rPr>
          <w:rFonts w:ascii="Times New Roman" w:hAnsi="Times New Roman" w:cs="Times New Roman"/>
          <w:sz w:val="28"/>
          <w:szCs w:val="28"/>
        </w:rPr>
        <w:softHyphen/>
        <w:t>ний, начинает их ценить (или отвергает).</w:t>
      </w:r>
    </w:p>
    <w:p w:rsidR="005B5BE4" w:rsidRPr="00333EBA" w:rsidRDefault="005B5BE4" w:rsidP="00333EBA">
      <w:pPr>
        <w:overflowPunct w:val="0"/>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bCs/>
          <w:i/>
          <w:sz w:val="28"/>
          <w:szCs w:val="28"/>
        </w:rPr>
        <w:t>Третий уровень результатов</w:t>
      </w:r>
      <w:r w:rsidR="002F1243">
        <w:rPr>
          <w:rFonts w:ascii="Times New Roman" w:hAnsi="Times New Roman" w:cs="Times New Roman"/>
          <w:bCs/>
          <w:i/>
          <w:sz w:val="28"/>
          <w:szCs w:val="28"/>
        </w:rPr>
        <w:t xml:space="preserve"> –</w:t>
      </w:r>
      <w:r w:rsidRPr="00333EBA">
        <w:rPr>
          <w:rFonts w:ascii="Times New Roman" w:hAnsi="Times New Roman" w:cs="Times New Roman"/>
          <w:sz w:val="28"/>
          <w:szCs w:val="28"/>
        </w:rPr>
        <w:t xml:space="preserve"> получение обучающимися с умственной от</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та</w:t>
      </w:r>
      <w:r w:rsidRPr="00333EBA">
        <w:rPr>
          <w:rFonts w:ascii="Times New Roman" w:hAnsi="Times New Roman" w:cs="Times New Roman"/>
          <w:sz w:val="28"/>
          <w:szCs w:val="28"/>
        </w:rPr>
        <w:softHyphen/>
        <w:t>ло</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тью</w:t>
      </w:r>
      <w:r w:rsidRPr="00333EBA">
        <w:rPr>
          <w:rFonts w:ascii="Times New Roman" w:hAnsi="Times New Roman" w:cs="Times New Roman"/>
          <w:color w:val="auto"/>
          <w:sz w:val="28"/>
          <w:szCs w:val="28"/>
        </w:rPr>
        <w:t xml:space="preserve">(интеллектуальными нарушениями) </w:t>
      </w:r>
      <w:r w:rsidRPr="00333EBA">
        <w:rPr>
          <w:rFonts w:ascii="Times New Roman" w:hAnsi="Times New Roman" w:cs="Times New Roman"/>
          <w:sz w:val="28"/>
          <w:szCs w:val="28"/>
        </w:rPr>
        <w:t>начального опыта самостоятельного об</w:t>
      </w:r>
      <w:r w:rsidRPr="00333EBA">
        <w:rPr>
          <w:rFonts w:ascii="Times New Roman" w:hAnsi="Times New Roman" w:cs="Times New Roman"/>
          <w:sz w:val="28"/>
          <w:szCs w:val="28"/>
        </w:rPr>
        <w:softHyphen/>
        <w:t>ще</w:t>
      </w:r>
      <w:r w:rsidRPr="00333EBA">
        <w:rPr>
          <w:rFonts w:ascii="Times New Roman" w:hAnsi="Times New Roman" w:cs="Times New Roman"/>
          <w:sz w:val="28"/>
          <w:szCs w:val="28"/>
        </w:rPr>
        <w:softHyphen/>
        <w:t>с</w:t>
      </w:r>
      <w:r w:rsidRPr="00333EBA">
        <w:rPr>
          <w:rFonts w:ascii="Times New Roman" w:hAnsi="Times New Roman" w:cs="Times New Roman"/>
          <w:sz w:val="28"/>
          <w:szCs w:val="28"/>
        </w:rPr>
        <w:softHyphen/>
        <w:t>т</w:t>
      </w:r>
      <w:r w:rsidRPr="00333EBA">
        <w:rPr>
          <w:rFonts w:ascii="Times New Roman" w:hAnsi="Times New Roman" w:cs="Times New Roman"/>
          <w:sz w:val="28"/>
          <w:szCs w:val="28"/>
        </w:rPr>
        <w:softHyphen/>
        <w:t>ве</w:t>
      </w:r>
      <w:r w:rsidRPr="00333EBA">
        <w:rPr>
          <w:rFonts w:ascii="Times New Roman" w:hAnsi="Times New Roman" w:cs="Times New Roman"/>
          <w:sz w:val="28"/>
          <w:szCs w:val="28"/>
        </w:rPr>
        <w:softHyphen/>
        <w:t>н</w:t>
      </w:r>
      <w:r w:rsidRPr="00333EBA">
        <w:rPr>
          <w:rFonts w:ascii="Times New Roman" w:hAnsi="Times New Roman" w:cs="Times New Roman"/>
          <w:sz w:val="28"/>
          <w:szCs w:val="28"/>
        </w:rPr>
        <w:softHyphen/>
        <w:t>но</w:t>
      </w:r>
      <w:r w:rsidRPr="00333EBA">
        <w:rPr>
          <w:rFonts w:ascii="Times New Roman" w:hAnsi="Times New Roman" w:cs="Times New Roman"/>
          <w:sz w:val="28"/>
          <w:szCs w:val="28"/>
        </w:rPr>
        <w:softHyphen/>
        <w:t>го дей</w:t>
      </w:r>
      <w:r w:rsidRPr="00333EBA">
        <w:rPr>
          <w:rFonts w:ascii="Times New Roman" w:hAnsi="Times New Roman" w:cs="Times New Roman"/>
          <w:sz w:val="28"/>
          <w:szCs w:val="28"/>
        </w:rPr>
        <w:softHyphen/>
        <w:t>ствия, формирование социально приемлемых моделей поведения. Для до</w:t>
      </w:r>
      <w:r w:rsidRPr="00333EBA">
        <w:rPr>
          <w:rFonts w:ascii="Times New Roman" w:hAnsi="Times New Roman" w:cs="Times New Roman"/>
          <w:sz w:val="28"/>
          <w:szCs w:val="28"/>
        </w:rPr>
        <w:softHyphen/>
        <w:t>сти</w:t>
      </w:r>
      <w:r w:rsidRPr="00333EBA">
        <w:rPr>
          <w:rFonts w:ascii="Times New Roman" w:hAnsi="Times New Roman" w:cs="Times New Roman"/>
          <w:sz w:val="28"/>
          <w:szCs w:val="28"/>
        </w:rPr>
        <w:softHyphen/>
        <w:t>же</w:t>
      </w:r>
      <w:r w:rsidRPr="00333EBA">
        <w:rPr>
          <w:rFonts w:ascii="Times New Roman" w:hAnsi="Times New Roman" w:cs="Times New Roman"/>
          <w:sz w:val="28"/>
          <w:szCs w:val="28"/>
        </w:rPr>
        <w:softHyphen/>
        <w:t>ния данного уровня результатов особое значение имеет вза</w:t>
      </w:r>
      <w:r w:rsidR="002F1243">
        <w:rPr>
          <w:rFonts w:ascii="Times New Roman" w:hAnsi="Times New Roman" w:cs="Times New Roman"/>
          <w:sz w:val="28"/>
          <w:szCs w:val="28"/>
        </w:rPr>
        <w:t>имодействие обучающегося с пред</w:t>
      </w:r>
      <w:r w:rsidRPr="00333EBA">
        <w:rPr>
          <w:rFonts w:ascii="Times New Roman" w:hAnsi="Times New Roman" w:cs="Times New Roman"/>
          <w:sz w:val="28"/>
          <w:szCs w:val="28"/>
        </w:rPr>
        <w:t>ставителями различных социальных субъектов за пределами общеобразовательной ор</w:t>
      </w:r>
      <w:r w:rsidRPr="00333EBA">
        <w:rPr>
          <w:rFonts w:ascii="Times New Roman" w:hAnsi="Times New Roman" w:cs="Times New Roman"/>
          <w:sz w:val="28"/>
          <w:szCs w:val="28"/>
        </w:rPr>
        <w:softHyphen/>
        <w:t>ганизации, в открытой общественной среде.</w:t>
      </w:r>
    </w:p>
    <w:p w:rsidR="005B5BE4" w:rsidRPr="00333EBA" w:rsidRDefault="005B5BE4" w:rsidP="00333EBA">
      <w:pPr>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sz w:val="28"/>
          <w:szCs w:val="28"/>
        </w:rPr>
        <w:t>Достижение трех уровней результатов внеурочной деятельности увеличи</w:t>
      </w:r>
      <w:r w:rsidRPr="00333EBA">
        <w:rPr>
          <w:rFonts w:ascii="Times New Roman" w:hAnsi="Times New Roman" w:cs="Times New Roman"/>
          <w:sz w:val="28"/>
          <w:szCs w:val="28"/>
        </w:rPr>
        <w:softHyphen/>
        <w:t xml:space="preserve">вает вероятность появления </w:t>
      </w:r>
      <w:r w:rsidRPr="00333EBA">
        <w:rPr>
          <w:rFonts w:ascii="Times New Roman" w:hAnsi="Times New Roman" w:cs="Times New Roman"/>
          <w:i/>
          <w:sz w:val="28"/>
          <w:szCs w:val="28"/>
        </w:rPr>
        <w:t>эффектов</w:t>
      </w:r>
      <w:r w:rsidRPr="00333EBA">
        <w:rPr>
          <w:rFonts w:ascii="Times New Roman" w:hAnsi="Times New Roman" w:cs="Times New Roman"/>
          <w:sz w:val="28"/>
          <w:szCs w:val="28"/>
        </w:rPr>
        <w:t xml:space="preserve"> воспитания и социализации обу</w:t>
      </w:r>
      <w:r w:rsidRPr="00333EBA">
        <w:rPr>
          <w:rFonts w:ascii="Times New Roman" w:hAnsi="Times New Roman" w:cs="Times New Roman"/>
          <w:sz w:val="28"/>
          <w:szCs w:val="28"/>
        </w:rPr>
        <w:softHyphen/>
        <w:t>ча</w:t>
      </w:r>
      <w:r w:rsidRPr="00333EBA">
        <w:rPr>
          <w:rFonts w:ascii="Times New Roman" w:hAnsi="Times New Roman" w:cs="Times New Roman"/>
          <w:sz w:val="28"/>
          <w:szCs w:val="28"/>
        </w:rPr>
        <w:softHyphen/>
        <w:t>ю</w:t>
      </w:r>
      <w:r w:rsidRPr="00333EBA">
        <w:rPr>
          <w:rFonts w:ascii="Times New Roman" w:hAnsi="Times New Roman" w:cs="Times New Roman"/>
          <w:sz w:val="28"/>
          <w:szCs w:val="28"/>
        </w:rPr>
        <w:softHyphen/>
        <w:t>щихся. У обучающихся могут быть сформированы коммуникативная, эти</w:t>
      </w:r>
      <w:r w:rsidRPr="00333EBA">
        <w:rPr>
          <w:rFonts w:ascii="Times New Roman" w:hAnsi="Times New Roman" w:cs="Times New Roman"/>
          <w:sz w:val="28"/>
          <w:szCs w:val="28"/>
        </w:rPr>
        <w:softHyphen/>
        <w:t>че</w:t>
      </w:r>
      <w:r w:rsidRPr="00333EBA">
        <w:rPr>
          <w:rFonts w:ascii="Times New Roman" w:hAnsi="Times New Roman" w:cs="Times New Roman"/>
          <w:sz w:val="28"/>
          <w:szCs w:val="28"/>
        </w:rPr>
        <w:softHyphen/>
        <w:t>ская, социальная, гражданская компетентности и социокультурная идентичность.</w:t>
      </w:r>
    </w:p>
    <w:p w:rsidR="005B5BE4" w:rsidRPr="002F1243" w:rsidRDefault="005B5BE4" w:rsidP="00333EBA">
      <w:pPr>
        <w:overflowPunct w:val="0"/>
        <w:spacing w:after="0" w:line="240" w:lineRule="auto"/>
        <w:ind w:firstLine="720"/>
        <w:jc w:val="both"/>
        <w:rPr>
          <w:rFonts w:ascii="Times New Roman" w:hAnsi="Times New Roman" w:cs="Times New Roman"/>
          <w:color w:val="auto"/>
          <w:sz w:val="28"/>
          <w:szCs w:val="28"/>
        </w:rPr>
      </w:pPr>
      <w:r w:rsidRPr="00333EBA">
        <w:rPr>
          <w:rFonts w:ascii="Times New Roman" w:hAnsi="Times New Roman" w:cs="Times New Roman"/>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w:t>
      </w:r>
      <w:r w:rsidRPr="002F1243">
        <w:rPr>
          <w:rFonts w:ascii="Times New Roman" w:hAnsi="Times New Roman" w:cs="Times New Roman"/>
          <w:color w:val="auto"/>
          <w:sz w:val="28"/>
          <w:szCs w:val="28"/>
        </w:rPr>
        <w:t xml:space="preserve">особенностей обучающихся с умственной отсталостью (интеллектуальными нарушениями). </w:t>
      </w:r>
    </w:p>
    <w:p w:rsidR="005B5BE4" w:rsidRPr="002F1243" w:rsidRDefault="005B5BE4" w:rsidP="00333EBA">
      <w:pPr>
        <w:overflowPunct w:val="0"/>
        <w:spacing w:after="0" w:line="240" w:lineRule="auto"/>
        <w:ind w:firstLine="720"/>
        <w:jc w:val="both"/>
        <w:rPr>
          <w:b/>
          <w:i/>
          <w:color w:val="auto"/>
          <w:sz w:val="28"/>
          <w:szCs w:val="28"/>
        </w:rPr>
      </w:pPr>
      <w:r w:rsidRPr="002F1243">
        <w:rPr>
          <w:rFonts w:ascii="Times New Roman" w:hAnsi="Times New Roman" w:cs="Times New Roman"/>
          <w:color w:val="auto"/>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rsidR="005B5BE4" w:rsidRPr="00333EBA" w:rsidRDefault="005B5BE4" w:rsidP="00333EBA">
      <w:pPr>
        <w:pStyle w:val="af8"/>
        <w:spacing w:before="0" w:after="0" w:line="240" w:lineRule="auto"/>
        <w:ind w:firstLine="720"/>
        <w:jc w:val="both"/>
        <w:rPr>
          <w:sz w:val="28"/>
          <w:szCs w:val="28"/>
        </w:rPr>
      </w:pPr>
      <w:r w:rsidRPr="00333EBA">
        <w:rPr>
          <w:b/>
          <w:i/>
          <w:sz w:val="28"/>
          <w:szCs w:val="28"/>
        </w:rPr>
        <w:lastRenderedPageBreak/>
        <w:t>Основные личностные результаты внеурочной деятельности:</w:t>
      </w:r>
    </w:p>
    <w:p w:rsidR="005B5BE4" w:rsidRPr="00333EBA" w:rsidRDefault="005B5BE4" w:rsidP="000C6AC1">
      <w:pPr>
        <w:numPr>
          <w:ilvl w:val="0"/>
          <w:numId w:val="69"/>
        </w:numPr>
        <w:overflowPunct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ценностное отношение и любовь к близким, к образовательному учреждению, своему селу, городу, народу, России; </w:t>
      </w:r>
    </w:p>
    <w:p w:rsidR="005B5BE4" w:rsidRPr="00333EBA" w:rsidRDefault="005B5BE4" w:rsidP="000C6AC1">
      <w:pPr>
        <w:numPr>
          <w:ilvl w:val="0"/>
          <w:numId w:val="69"/>
        </w:numPr>
        <w:overflowPunct w:val="0"/>
        <w:spacing w:after="0" w:line="240" w:lineRule="auto"/>
        <w:ind w:left="426"/>
        <w:jc w:val="both"/>
        <w:rPr>
          <w:sz w:val="28"/>
          <w:szCs w:val="28"/>
        </w:rPr>
      </w:pPr>
      <w:r w:rsidRPr="00333EBA">
        <w:rPr>
          <w:rFonts w:ascii="Times New Roman" w:hAnsi="Times New Roman" w:cs="Times New Roman"/>
          <w:sz w:val="28"/>
          <w:szCs w:val="28"/>
        </w:rPr>
        <w:t xml:space="preserve">ценностное отношение к труду и творчеству, человеку труда, трудовым достижениям России и человечества, трудолюбие; </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осознание себя как члена общества, гражданина Российской Федерации, жителя конкретного региона;</w:t>
      </w:r>
    </w:p>
    <w:p w:rsidR="005B5BE4" w:rsidRPr="00333EBA" w:rsidRDefault="005B5BE4" w:rsidP="000C6AC1">
      <w:pPr>
        <w:numPr>
          <w:ilvl w:val="0"/>
          <w:numId w:val="69"/>
        </w:numPr>
        <w:overflowPunct w:val="0"/>
        <w:spacing w:after="0" w:line="240" w:lineRule="auto"/>
        <w:ind w:left="426"/>
        <w:jc w:val="both"/>
        <w:rPr>
          <w:sz w:val="28"/>
          <w:szCs w:val="28"/>
        </w:rPr>
      </w:pPr>
      <w:r w:rsidRPr="00333EBA">
        <w:rPr>
          <w:rFonts w:ascii="Times New Roman" w:hAnsi="Times New Roman" w:cs="Times New Roman"/>
          <w:sz w:val="28"/>
          <w:szCs w:val="28"/>
        </w:rPr>
        <w:t xml:space="preserve">элементарные представления об эстетических и художественных ценностях отечественной культуры. </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эмоционально-ценностное отношение к окружающей среде, необходимости ее охраны;</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уважение к истории, культуре, национальным особенностям, традициям и образу жизни других народов;</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готовность следовать этическим нормам поведения в повседневной жизни и профессиональной деятельности;</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готовность к реализации дальнейшей профессиональной траектории в соответствии с собственными интересами и возможностями;</w:t>
      </w:r>
    </w:p>
    <w:p w:rsidR="005B5BE4" w:rsidRPr="00333EBA" w:rsidRDefault="005B5BE4" w:rsidP="000C6AC1">
      <w:pPr>
        <w:pStyle w:val="aff2"/>
        <w:numPr>
          <w:ilvl w:val="0"/>
          <w:numId w:val="69"/>
        </w:numPr>
        <w:shd w:val="clear" w:color="auto" w:fill="FFFFFF"/>
        <w:spacing w:after="0" w:line="240" w:lineRule="auto"/>
        <w:ind w:left="426"/>
        <w:jc w:val="both"/>
        <w:rPr>
          <w:rFonts w:ascii="Times New Roman" w:hAnsi="Times New Roman"/>
          <w:sz w:val="28"/>
          <w:szCs w:val="28"/>
        </w:rPr>
      </w:pPr>
      <w:r w:rsidRPr="00333EBA">
        <w:rPr>
          <w:rFonts w:ascii="Times New Roman" w:hAnsi="Times New Roman"/>
          <w:sz w:val="28"/>
          <w:szCs w:val="28"/>
        </w:rPr>
        <w:t xml:space="preserve">понимание красоты в искусстве, в окружающей действительности; </w:t>
      </w:r>
    </w:p>
    <w:p w:rsidR="005B5BE4" w:rsidRPr="00333EBA" w:rsidRDefault="005B5BE4" w:rsidP="000C6AC1">
      <w:pPr>
        <w:numPr>
          <w:ilvl w:val="0"/>
          <w:numId w:val="69"/>
        </w:numPr>
        <w:overflowPunct w:val="0"/>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потребности и начальные умения выражать себя в различных досту</w:t>
      </w:r>
      <w:r w:rsidR="00FF7D8D">
        <w:rPr>
          <w:rFonts w:ascii="Times New Roman" w:hAnsi="Times New Roman" w:cs="Times New Roman"/>
          <w:sz w:val="28"/>
          <w:szCs w:val="28"/>
        </w:rPr>
        <w:t xml:space="preserve">пных и наиболее привлекательных </w:t>
      </w:r>
      <w:r w:rsidRPr="00333EBA">
        <w:rPr>
          <w:rFonts w:ascii="Times New Roman" w:hAnsi="Times New Roman" w:cs="Times New Roman"/>
          <w:sz w:val="28"/>
          <w:szCs w:val="28"/>
        </w:rPr>
        <w:t xml:space="preserve">видах </w:t>
      </w:r>
      <w:r w:rsidRPr="00333EBA">
        <w:rPr>
          <w:rFonts w:ascii="Times New Roman" w:hAnsi="Times New Roman" w:cs="Times New Roman"/>
          <w:bCs/>
          <w:sz w:val="28"/>
          <w:szCs w:val="28"/>
        </w:rPr>
        <w:t>практической, художественно-эстетической, спортивно-физкультурной деятельности</w:t>
      </w:r>
      <w:r w:rsidRPr="00333EBA">
        <w:rPr>
          <w:rFonts w:ascii="Times New Roman" w:hAnsi="Times New Roman" w:cs="Times New Roman"/>
          <w:sz w:val="28"/>
          <w:szCs w:val="28"/>
        </w:rPr>
        <w:t xml:space="preserve">; </w:t>
      </w:r>
    </w:p>
    <w:p w:rsidR="005B5BE4" w:rsidRPr="00333EBA" w:rsidRDefault="005B5BE4" w:rsidP="000C6AC1">
      <w:pPr>
        <w:numPr>
          <w:ilvl w:val="0"/>
          <w:numId w:val="69"/>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bCs/>
          <w:sz w:val="28"/>
          <w:szCs w:val="28"/>
        </w:rPr>
        <w:t>развитие представлений об окружающем мире в совокупности его природных и социальных компонентов;</w:t>
      </w:r>
    </w:p>
    <w:p w:rsidR="005B5BE4" w:rsidRPr="00333EBA" w:rsidRDefault="005B5BE4" w:rsidP="000C6AC1">
      <w:pPr>
        <w:numPr>
          <w:ilvl w:val="0"/>
          <w:numId w:val="69"/>
        </w:numPr>
        <w:spacing w:after="0" w:line="240" w:lineRule="auto"/>
        <w:ind w:left="426"/>
        <w:jc w:val="both"/>
        <w:rPr>
          <w:sz w:val="28"/>
          <w:szCs w:val="28"/>
        </w:rPr>
      </w:pPr>
      <w:r w:rsidRPr="00333EBA">
        <w:rPr>
          <w:rFonts w:ascii="Times New Roman" w:hAnsi="Times New Roman" w:cs="Times New Roman"/>
          <w:bCs/>
          <w:sz w:val="28"/>
          <w:szCs w:val="28"/>
        </w:rPr>
        <w:t xml:space="preserve">расширение круга общения, </w:t>
      </w:r>
      <w:r w:rsidRPr="00333EBA">
        <w:rPr>
          <w:rFonts w:ascii="Times New Roman" w:hAnsi="Times New Roman" w:cs="Times New Roman"/>
          <w:sz w:val="28"/>
          <w:szCs w:val="28"/>
        </w:rPr>
        <w:t>развитие навыков сотрудничества со взрослыми и сверстниками в разных социальных ситуациях; принятие и освоение различных социальных ролей</w:t>
      </w:r>
      <w:r w:rsidRPr="00333EBA">
        <w:rPr>
          <w:rFonts w:ascii="Times New Roman" w:hAnsi="Times New Roman" w:cs="Times New Roman"/>
          <w:bCs/>
          <w:sz w:val="28"/>
          <w:szCs w:val="28"/>
        </w:rPr>
        <w:t>;</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 xml:space="preserve">принятие и освоение различных социальных ролей, умение взаимодействовать с людьми, работать в коллективе; </w:t>
      </w:r>
    </w:p>
    <w:p w:rsidR="005B5BE4" w:rsidRPr="00333EBA" w:rsidRDefault="005B5BE4" w:rsidP="000C6AC1">
      <w:pPr>
        <w:numPr>
          <w:ilvl w:val="0"/>
          <w:numId w:val="69"/>
        </w:numPr>
        <w:spacing w:after="0" w:line="240" w:lineRule="auto"/>
        <w:ind w:left="426"/>
        <w:jc w:val="both"/>
        <w:rPr>
          <w:sz w:val="28"/>
          <w:szCs w:val="28"/>
        </w:rPr>
      </w:pPr>
      <w:r w:rsidRPr="00333EBA">
        <w:rPr>
          <w:rFonts w:ascii="Times New Roman" w:hAnsi="Times New Roman" w:cs="Times New Roman"/>
          <w:sz w:val="28"/>
          <w:szCs w:val="28"/>
        </w:rPr>
        <w:t>владение навыками коммуникации и принятыми ритуалами социального взаимодействия;</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rsidR="005B5BE4" w:rsidRPr="00333EBA" w:rsidRDefault="005B5BE4" w:rsidP="000C6AC1">
      <w:pPr>
        <w:pStyle w:val="af8"/>
        <w:numPr>
          <w:ilvl w:val="0"/>
          <w:numId w:val="69"/>
        </w:numPr>
        <w:spacing w:before="0" w:after="0" w:line="240" w:lineRule="auto"/>
        <w:ind w:left="426"/>
        <w:jc w:val="both"/>
        <w:rPr>
          <w:sz w:val="28"/>
          <w:szCs w:val="28"/>
        </w:rPr>
      </w:pPr>
      <w:r w:rsidRPr="00333EBA">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5B5BE4" w:rsidRPr="00333EBA" w:rsidRDefault="005B5BE4" w:rsidP="000C6AC1">
      <w:pPr>
        <w:numPr>
          <w:ilvl w:val="0"/>
          <w:numId w:val="69"/>
        </w:numPr>
        <w:overflowPunct w:val="0"/>
        <w:spacing w:after="0" w:line="240" w:lineRule="auto"/>
        <w:ind w:left="426"/>
        <w:jc w:val="both"/>
        <w:rPr>
          <w:rFonts w:ascii="Times New Roman" w:hAnsi="Times New Roman" w:cs="Times New Roman"/>
          <w:b/>
          <w:sz w:val="28"/>
          <w:szCs w:val="28"/>
        </w:rPr>
      </w:pPr>
      <w:r w:rsidRPr="00333EBA">
        <w:rPr>
          <w:rFonts w:ascii="Times New Roman" w:hAnsi="Times New Roman" w:cs="Times New Roman"/>
          <w:sz w:val="28"/>
          <w:szCs w:val="28"/>
        </w:rPr>
        <w:t xml:space="preserve">мотивация к самореализации в социальном творчестве, познавательной и практической, общественно полезной деятельности. </w:t>
      </w:r>
    </w:p>
    <w:p w:rsidR="00D852B1" w:rsidRPr="00333EBA" w:rsidRDefault="00D852B1" w:rsidP="00333EBA">
      <w:pPr>
        <w:overflowPunct w:val="0"/>
        <w:spacing w:after="0" w:line="240" w:lineRule="auto"/>
        <w:ind w:firstLine="720"/>
        <w:jc w:val="both"/>
        <w:rPr>
          <w:rFonts w:ascii="Times New Roman" w:hAnsi="Times New Roman" w:cs="Times New Roman"/>
          <w:b/>
          <w:sz w:val="28"/>
          <w:szCs w:val="28"/>
        </w:rPr>
      </w:pPr>
    </w:p>
    <w:p w:rsidR="00867BA5" w:rsidRDefault="00867BA5" w:rsidP="00FF7D8D">
      <w:pPr>
        <w:overflowPunct w:val="0"/>
        <w:spacing w:after="0" w:line="240" w:lineRule="auto"/>
        <w:jc w:val="center"/>
        <w:rPr>
          <w:rFonts w:ascii="Times New Roman" w:hAnsi="Times New Roman" w:cs="Times New Roman"/>
          <w:b/>
          <w:sz w:val="28"/>
          <w:szCs w:val="28"/>
        </w:rPr>
      </w:pPr>
    </w:p>
    <w:p w:rsidR="00867BA5" w:rsidRDefault="00867BA5" w:rsidP="00FF7D8D">
      <w:pPr>
        <w:overflowPunct w:val="0"/>
        <w:spacing w:after="0" w:line="240" w:lineRule="auto"/>
        <w:jc w:val="center"/>
        <w:rPr>
          <w:rFonts w:ascii="Times New Roman" w:hAnsi="Times New Roman" w:cs="Times New Roman"/>
          <w:b/>
          <w:sz w:val="28"/>
          <w:szCs w:val="28"/>
        </w:rPr>
      </w:pPr>
    </w:p>
    <w:p w:rsidR="00867BA5" w:rsidRDefault="00867BA5" w:rsidP="00FF7D8D">
      <w:pPr>
        <w:overflowPunct w:val="0"/>
        <w:spacing w:after="0" w:line="240" w:lineRule="auto"/>
        <w:jc w:val="center"/>
        <w:rPr>
          <w:rFonts w:ascii="Times New Roman" w:hAnsi="Times New Roman" w:cs="Times New Roman"/>
          <w:b/>
          <w:sz w:val="28"/>
          <w:szCs w:val="28"/>
        </w:rPr>
      </w:pPr>
    </w:p>
    <w:p w:rsidR="005B5BE4" w:rsidRPr="00333EBA" w:rsidRDefault="005B5BE4" w:rsidP="00FF7D8D">
      <w:pPr>
        <w:overflowPunct w:val="0"/>
        <w:spacing w:after="0" w:line="240" w:lineRule="auto"/>
        <w:jc w:val="center"/>
        <w:rPr>
          <w:rFonts w:ascii="Times New Roman" w:hAnsi="Times New Roman" w:cs="Times New Roman"/>
          <w:b/>
          <w:sz w:val="28"/>
          <w:szCs w:val="28"/>
        </w:rPr>
      </w:pPr>
      <w:r w:rsidRPr="00333EBA">
        <w:rPr>
          <w:rFonts w:ascii="Times New Roman" w:hAnsi="Times New Roman" w:cs="Times New Roman"/>
          <w:b/>
          <w:sz w:val="28"/>
          <w:szCs w:val="28"/>
        </w:rPr>
        <w:lastRenderedPageBreak/>
        <w:t>3. Организационный раздел</w:t>
      </w:r>
      <w:r w:rsidR="009E4666">
        <w:rPr>
          <w:rFonts w:ascii="Times New Roman" w:hAnsi="Times New Roman" w:cs="Times New Roman"/>
          <w:b/>
          <w:sz w:val="28"/>
          <w:szCs w:val="28"/>
        </w:rPr>
        <w:t xml:space="preserve"> </w:t>
      </w:r>
      <w:r w:rsidR="00C05437">
        <w:rPr>
          <w:rFonts w:ascii="Times New Roman" w:hAnsi="Times New Roman" w:cs="Times New Roman"/>
          <w:b/>
          <w:sz w:val="28"/>
          <w:szCs w:val="28"/>
        </w:rPr>
        <w:t>(с приложениями)</w:t>
      </w:r>
    </w:p>
    <w:p w:rsidR="005B5BE4" w:rsidRPr="00C05437" w:rsidRDefault="005B5BE4" w:rsidP="00FF7D8D">
      <w:pPr>
        <w:overflowPunct w:val="0"/>
        <w:spacing w:after="0" w:line="240" w:lineRule="auto"/>
        <w:jc w:val="center"/>
        <w:rPr>
          <w:rFonts w:ascii="Times New Roman" w:hAnsi="Times New Roman" w:cs="Times New Roman"/>
          <w:color w:val="auto"/>
          <w:sz w:val="28"/>
          <w:szCs w:val="28"/>
        </w:rPr>
      </w:pPr>
      <w:r w:rsidRPr="00C05437">
        <w:rPr>
          <w:rFonts w:ascii="Times New Roman" w:hAnsi="Times New Roman" w:cs="Times New Roman"/>
          <w:b/>
          <w:sz w:val="28"/>
          <w:szCs w:val="28"/>
        </w:rPr>
        <w:t>3.1. Учебный план</w:t>
      </w:r>
      <w:r w:rsidR="009E4666">
        <w:rPr>
          <w:rFonts w:ascii="Times New Roman" w:hAnsi="Times New Roman" w:cs="Times New Roman"/>
          <w:b/>
          <w:sz w:val="28"/>
          <w:szCs w:val="28"/>
        </w:rPr>
        <w:t xml:space="preserve"> </w:t>
      </w:r>
      <w:r w:rsidR="00C05437">
        <w:rPr>
          <w:rFonts w:ascii="Times New Roman" w:hAnsi="Times New Roman" w:cs="Times New Roman"/>
          <w:b/>
          <w:sz w:val="28"/>
          <w:szCs w:val="28"/>
        </w:rPr>
        <w:t>(</w:t>
      </w:r>
      <w:r w:rsidR="00C05437" w:rsidRPr="00C05437">
        <w:rPr>
          <w:rFonts w:ascii="Times New Roman" w:hAnsi="Times New Roman" w:cs="Times New Roman"/>
          <w:b/>
          <w:sz w:val="28"/>
          <w:szCs w:val="28"/>
        </w:rPr>
        <w:t>Приложение№1</w:t>
      </w:r>
      <w:r w:rsidR="00C05437">
        <w:rPr>
          <w:rFonts w:ascii="Times New Roman" w:hAnsi="Times New Roman" w:cs="Times New Roman"/>
          <w:b/>
          <w:sz w:val="28"/>
          <w:szCs w:val="28"/>
        </w:rPr>
        <w:t>)</w:t>
      </w:r>
    </w:p>
    <w:p w:rsidR="005B5BE4" w:rsidRPr="00FF7D8D" w:rsidRDefault="00EF39A0" w:rsidP="00FF7D8D">
      <w:pPr>
        <w:overflowPunct w:val="0"/>
        <w:spacing w:after="0" w:line="240" w:lineRule="auto"/>
        <w:ind w:firstLine="720"/>
        <w:jc w:val="both"/>
        <w:rPr>
          <w:rFonts w:ascii="Times New Roman" w:hAnsi="Times New Roman" w:cs="Times New Roman"/>
          <w:sz w:val="28"/>
          <w:szCs w:val="28"/>
        </w:rPr>
      </w:pPr>
      <w:r w:rsidRPr="00FF7D8D">
        <w:rPr>
          <w:rFonts w:ascii="Times New Roman" w:hAnsi="Times New Roman" w:cs="Times New Roman"/>
          <w:sz w:val="28"/>
          <w:szCs w:val="28"/>
        </w:rPr>
        <w:t>У</w:t>
      </w:r>
      <w:r w:rsidR="005B5BE4" w:rsidRPr="00FF7D8D">
        <w:rPr>
          <w:rFonts w:ascii="Times New Roman" w:hAnsi="Times New Roman" w:cs="Times New Roman"/>
          <w:sz w:val="28"/>
          <w:szCs w:val="28"/>
        </w:rPr>
        <w:t>чебный план образовательных организаций Российской Федерации  фиксирует общий объем нагрузки, максимальный объём ау</w:t>
      </w:r>
      <w:r w:rsidR="005B5BE4" w:rsidRPr="00FF7D8D">
        <w:rPr>
          <w:rFonts w:ascii="Times New Roman" w:hAnsi="Times New Roman" w:cs="Times New Roman"/>
          <w:sz w:val="28"/>
          <w:szCs w:val="28"/>
        </w:rPr>
        <w:softHyphen/>
        <w:t>ди</w:t>
      </w:r>
      <w:r w:rsidR="005B5BE4" w:rsidRPr="00FF7D8D">
        <w:rPr>
          <w:rFonts w:ascii="Times New Roman" w:hAnsi="Times New Roman" w:cs="Times New Roman"/>
          <w:sz w:val="28"/>
          <w:szCs w:val="28"/>
        </w:rPr>
        <w:softHyphen/>
        <w:t>торной нагрузки обучающихся, состав и структуру обязат</w:t>
      </w:r>
      <w:r w:rsidR="00FF7D8D" w:rsidRPr="00FF7D8D">
        <w:rPr>
          <w:rFonts w:ascii="Times New Roman" w:hAnsi="Times New Roman" w:cs="Times New Roman"/>
          <w:sz w:val="28"/>
          <w:szCs w:val="28"/>
        </w:rPr>
        <w:t>ельных предметных областей, рас</w:t>
      </w:r>
      <w:r w:rsidR="005B5BE4" w:rsidRPr="00FF7D8D">
        <w:rPr>
          <w:rFonts w:ascii="Times New Roman" w:hAnsi="Times New Roman" w:cs="Times New Roman"/>
          <w:sz w:val="28"/>
          <w:szCs w:val="28"/>
        </w:rPr>
        <w:t xml:space="preserve">пределяет учебное время, отводимое на их освоение по классам и учебным предметам. </w:t>
      </w:r>
    </w:p>
    <w:p w:rsidR="005B5BE4" w:rsidRPr="00FF7D8D" w:rsidRDefault="005B5BE4" w:rsidP="00FF7D8D">
      <w:pPr>
        <w:overflowPunct w:val="0"/>
        <w:spacing w:after="0" w:line="240" w:lineRule="auto"/>
        <w:ind w:firstLine="720"/>
        <w:jc w:val="both"/>
        <w:rPr>
          <w:rFonts w:ascii="Times New Roman" w:hAnsi="Times New Roman" w:cs="Times New Roman"/>
          <w:sz w:val="28"/>
          <w:szCs w:val="28"/>
        </w:rPr>
      </w:pPr>
      <w:r w:rsidRPr="00FF7D8D">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904B2" w:rsidRPr="005904B2" w:rsidRDefault="005904B2" w:rsidP="005904B2">
      <w:pPr>
        <w:overflowPunct w:val="0"/>
        <w:spacing w:after="0" w:line="240" w:lineRule="auto"/>
        <w:ind w:firstLine="720"/>
        <w:jc w:val="both"/>
        <w:rPr>
          <w:rFonts w:ascii="Times New Roman" w:hAnsi="Times New Roman" w:cs="Times New Roman"/>
          <w:sz w:val="28"/>
          <w:szCs w:val="28"/>
        </w:rPr>
      </w:pPr>
      <w:r w:rsidRPr="005904B2">
        <w:rPr>
          <w:rFonts w:ascii="Times New Roman" w:hAnsi="Times New Roman" w:cs="Times New Roman"/>
          <w:sz w:val="28"/>
          <w:szCs w:val="28"/>
        </w:rPr>
        <w:t>В соответствии с требованиями Стандарта (п. 1. 13), который устанавливает сроки освоения АООП обучающимися с умственной отсталостью (интеллектуальными нарушениями) в течение 9 лет годовой и недельный учебные п</w:t>
      </w:r>
      <w:r w:rsidR="00A05F4C">
        <w:rPr>
          <w:rFonts w:ascii="Times New Roman" w:hAnsi="Times New Roman" w:cs="Times New Roman"/>
          <w:sz w:val="28"/>
          <w:szCs w:val="28"/>
        </w:rPr>
        <w:t>ланы.</w:t>
      </w:r>
    </w:p>
    <w:p w:rsidR="005904B2" w:rsidRPr="005904B2" w:rsidRDefault="005904B2" w:rsidP="00A05F4C">
      <w:pPr>
        <w:overflowPunct w:val="0"/>
        <w:spacing w:after="0" w:line="240" w:lineRule="auto"/>
        <w:jc w:val="both"/>
        <w:rPr>
          <w:rFonts w:ascii="Times New Roman" w:hAnsi="Times New Roman" w:cs="Times New Roman"/>
          <w:sz w:val="28"/>
          <w:szCs w:val="28"/>
        </w:rPr>
      </w:pPr>
    </w:p>
    <w:p w:rsidR="005B5BE4" w:rsidRPr="00333EBA" w:rsidRDefault="005B5BE4" w:rsidP="00FF7D8D">
      <w:pPr>
        <w:pStyle w:val="Standard"/>
        <w:ind w:firstLine="709"/>
        <w:jc w:val="both"/>
        <w:rPr>
          <w:rFonts w:ascii="Times New Roman" w:hAnsi="Times New Roman" w:cs="Times New Roman"/>
          <w:sz w:val="28"/>
          <w:szCs w:val="28"/>
        </w:rPr>
      </w:pPr>
      <w:r w:rsidRPr="00333EBA">
        <w:rPr>
          <w:rFonts w:ascii="Times New Roman" w:hAnsi="Times New Roman" w:cs="Times New Roman"/>
          <w:sz w:val="28"/>
          <w:szCs w:val="28"/>
        </w:rPr>
        <w:t>Выбор вариантов сроков обучения Организация осуществляет самостоятельно с учетом:</w:t>
      </w:r>
    </w:p>
    <w:p w:rsidR="005B5BE4" w:rsidRPr="00333EBA" w:rsidRDefault="005B5BE4" w:rsidP="000C6AC1">
      <w:pPr>
        <w:pStyle w:val="Standard"/>
        <w:numPr>
          <w:ilvl w:val="0"/>
          <w:numId w:val="70"/>
        </w:numPr>
        <w:ind w:left="426"/>
        <w:jc w:val="both"/>
        <w:rPr>
          <w:rFonts w:ascii="Times New Roman" w:hAnsi="Times New Roman" w:cs="Times New Roman"/>
          <w:sz w:val="28"/>
          <w:szCs w:val="28"/>
        </w:rPr>
      </w:pPr>
      <w:r w:rsidRPr="00333EBA">
        <w:rPr>
          <w:rFonts w:ascii="Times New Roman" w:hAnsi="Times New Roman" w:cs="Times New Roman"/>
          <w:sz w:val="28"/>
          <w:szCs w:val="28"/>
        </w:rPr>
        <w:t>особенностей психофизического развития</w:t>
      </w:r>
      <w:r w:rsidR="005904B2">
        <w:rPr>
          <w:rFonts w:ascii="Times New Roman" w:hAnsi="Times New Roman" w:cs="Times New Roman"/>
          <w:sz w:val="28"/>
          <w:szCs w:val="28"/>
        </w:rPr>
        <w:t xml:space="preserve"> обучающихся, сформированно</w:t>
      </w:r>
      <w:r w:rsidRPr="00333EBA">
        <w:rPr>
          <w:rFonts w:ascii="Times New Roman" w:hAnsi="Times New Roman" w:cs="Times New Roman"/>
          <w:sz w:val="28"/>
          <w:szCs w:val="28"/>
        </w:rPr>
        <w:t>сти у них готовности к школьному обучению и имеющихся особых об</w:t>
      </w:r>
      <w:r w:rsidRPr="00333EBA">
        <w:rPr>
          <w:rFonts w:ascii="Times New Roman" w:hAnsi="Times New Roman" w:cs="Times New Roman"/>
          <w:sz w:val="28"/>
          <w:szCs w:val="28"/>
        </w:rPr>
        <w:softHyphen/>
        <w:t>ра</w:t>
      </w:r>
      <w:r w:rsidRPr="00333EBA">
        <w:rPr>
          <w:rFonts w:ascii="Times New Roman" w:hAnsi="Times New Roman" w:cs="Times New Roman"/>
          <w:sz w:val="28"/>
          <w:szCs w:val="28"/>
        </w:rPr>
        <w:softHyphen/>
        <w:t>зо</w:t>
      </w:r>
      <w:r w:rsidRPr="00333EBA">
        <w:rPr>
          <w:rFonts w:ascii="Times New Roman" w:hAnsi="Times New Roman" w:cs="Times New Roman"/>
          <w:sz w:val="28"/>
          <w:szCs w:val="28"/>
        </w:rPr>
        <w:softHyphen/>
        <w:t>ва</w:t>
      </w:r>
      <w:r w:rsidRPr="00333EBA">
        <w:rPr>
          <w:rFonts w:ascii="Times New Roman" w:hAnsi="Times New Roman" w:cs="Times New Roman"/>
          <w:sz w:val="28"/>
          <w:szCs w:val="28"/>
        </w:rPr>
        <w:softHyphen/>
        <w:t>тельных потребностей;</w:t>
      </w:r>
    </w:p>
    <w:p w:rsidR="005B5BE4" w:rsidRPr="00333EBA" w:rsidRDefault="005B5BE4" w:rsidP="000C6AC1">
      <w:pPr>
        <w:pStyle w:val="aff"/>
        <w:numPr>
          <w:ilvl w:val="0"/>
          <w:numId w:val="70"/>
        </w:numPr>
        <w:spacing w:line="240" w:lineRule="auto"/>
        <w:ind w:left="426"/>
        <w:rPr>
          <w:rFonts w:ascii="Times New Roman" w:hAnsi="Times New Roman" w:cs="Times New Roman"/>
          <w:color w:val="auto"/>
          <w:sz w:val="28"/>
          <w:szCs w:val="28"/>
        </w:rPr>
      </w:pPr>
      <w:r w:rsidRPr="00333EBA">
        <w:rPr>
          <w:rFonts w:ascii="Times New Roman" w:hAnsi="Times New Roman" w:cs="Times New Roman"/>
          <w:sz w:val="28"/>
          <w:szCs w:val="28"/>
        </w:rPr>
        <w:t>наличия комплекса условий для реализации АООП (кадровые, финансовые и материально-технические).</w:t>
      </w:r>
    </w:p>
    <w:p w:rsidR="005B5BE4" w:rsidRPr="005904B2" w:rsidRDefault="005B5BE4" w:rsidP="005904B2">
      <w:pPr>
        <w:overflowPunct w:val="0"/>
        <w:spacing w:after="0" w:line="240" w:lineRule="auto"/>
        <w:ind w:firstLine="720"/>
        <w:jc w:val="both"/>
        <w:rPr>
          <w:rFonts w:ascii="Times New Roman" w:hAnsi="Times New Roman" w:cs="Times New Roman"/>
          <w:sz w:val="28"/>
          <w:szCs w:val="28"/>
        </w:rPr>
      </w:pPr>
      <w:r w:rsidRPr="005904B2">
        <w:rPr>
          <w:rFonts w:ascii="Times New Roman" w:hAnsi="Times New Roman" w:cs="Times New Roman"/>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w:t>
      </w:r>
      <w:r w:rsidRPr="005904B2">
        <w:rPr>
          <w:rFonts w:ascii="Times New Roman" w:hAnsi="Times New Roman" w:cs="Times New Roman"/>
          <w:sz w:val="28"/>
          <w:szCs w:val="28"/>
        </w:rPr>
        <w:softHyphen/>
        <w:t>став каждой предметной области, имеет ярко выраженную коррекционно-развивающую на</w:t>
      </w:r>
      <w:r w:rsidRPr="005904B2">
        <w:rPr>
          <w:rFonts w:ascii="Times New Roman" w:hAnsi="Times New Roman" w:cs="Times New Roman"/>
          <w:sz w:val="28"/>
          <w:szCs w:val="28"/>
        </w:rPr>
        <w:softHyphen/>
        <w:t>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w:t>
      </w:r>
      <w:r w:rsidRPr="005904B2">
        <w:rPr>
          <w:rFonts w:ascii="Times New Roman" w:hAnsi="Times New Roman" w:cs="Times New Roman"/>
          <w:sz w:val="28"/>
          <w:szCs w:val="28"/>
        </w:rPr>
        <w:softHyphen/>
        <w:t>чес</w:t>
      </w:r>
      <w:r w:rsidRPr="005904B2">
        <w:rPr>
          <w:rFonts w:ascii="Times New Roman" w:hAnsi="Times New Roman" w:cs="Times New Roman"/>
          <w:sz w:val="28"/>
          <w:szCs w:val="28"/>
        </w:rPr>
        <w:softHyphen/>
        <w:t>кого развития обучающихся в структуру учебного плана входит и коррекционно-раз</w:t>
      </w:r>
      <w:r w:rsidRPr="005904B2">
        <w:rPr>
          <w:rFonts w:ascii="Times New Roman" w:hAnsi="Times New Roman" w:cs="Times New Roman"/>
          <w:sz w:val="28"/>
          <w:szCs w:val="28"/>
        </w:rPr>
        <w:softHyphen/>
        <w:t>ви</w:t>
      </w:r>
      <w:r w:rsidRPr="005904B2">
        <w:rPr>
          <w:rFonts w:ascii="Times New Roman" w:hAnsi="Times New Roman" w:cs="Times New Roman"/>
          <w:sz w:val="28"/>
          <w:szCs w:val="28"/>
        </w:rPr>
        <w:softHyphen/>
        <w:t>ва</w:t>
      </w:r>
      <w:r w:rsidRPr="005904B2">
        <w:rPr>
          <w:rFonts w:ascii="Times New Roman" w:hAnsi="Times New Roman" w:cs="Times New Roman"/>
          <w:sz w:val="28"/>
          <w:szCs w:val="28"/>
        </w:rPr>
        <w:softHyphen/>
        <w:t>ющая область.</w:t>
      </w:r>
    </w:p>
    <w:p w:rsidR="005904B2" w:rsidRDefault="005B5BE4" w:rsidP="005904B2">
      <w:pPr>
        <w:overflowPunct w:val="0"/>
        <w:spacing w:after="0" w:line="240" w:lineRule="auto"/>
        <w:ind w:firstLine="720"/>
        <w:jc w:val="both"/>
        <w:rPr>
          <w:rFonts w:ascii="Times New Roman" w:hAnsi="Times New Roman" w:cs="Times New Roman"/>
          <w:sz w:val="28"/>
          <w:szCs w:val="28"/>
        </w:rPr>
      </w:pPr>
      <w:r w:rsidRPr="005904B2">
        <w:rPr>
          <w:rFonts w:ascii="Times New Roman" w:hAnsi="Times New Roman" w:cs="Times New Roman"/>
          <w:sz w:val="28"/>
          <w:szCs w:val="28"/>
        </w:rPr>
        <w:t xml:space="preserve">Учебный план состоит из двух частей </w:t>
      </w:r>
      <w:r w:rsidR="005904B2">
        <w:rPr>
          <w:rFonts w:ascii="Times New Roman" w:hAnsi="Times New Roman" w:cs="Times New Roman"/>
          <w:sz w:val="28"/>
          <w:szCs w:val="28"/>
        </w:rPr>
        <w:t xml:space="preserve">– </w:t>
      </w:r>
      <w:r w:rsidRPr="005904B2">
        <w:rPr>
          <w:rFonts w:ascii="Times New Roman" w:hAnsi="Times New Roman" w:cs="Times New Roman"/>
          <w:sz w:val="28"/>
          <w:szCs w:val="28"/>
        </w:rPr>
        <w:t>обязательной части и части, формируемой участниками образовательных отношений.</w:t>
      </w:r>
    </w:p>
    <w:p w:rsidR="005904B2" w:rsidRDefault="005B5BE4" w:rsidP="005904B2">
      <w:pPr>
        <w:overflowPunct w:val="0"/>
        <w:spacing w:after="0" w:line="240" w:lineRule="auto"/>
        <w:ind w:firstLine="720"/>
        <w:jc w:val="both"/>
        <w:rPr>
          <w:rFonts w:ascii="Times New Roman" w:hAnsi="Times New Roman" w:cs="Times New Roman"/>
          <w:color w:val="auto"/>
          <w:sz w:val="28"/>
          <w:szCs w:val="28"/>
        </w:rPr>
      </w:pPr>
      <w:r w:rsidRPr="005904B2">
        <w:rPr>
          <w:rFonts w:ascii="Times New Roman" w:hAnsi="Times New Roman" w:cs="Times New Roman"/>
          <w:b/>
          <w:i/>
          <w:color w:val="auto"/>
          <w:sz w:val="28"/>
          <w:szCs w:val="28"/>
        </w:rPr>
        <w:t>Обязательная часть</w:t>
      </w:r>
      <w:r w:rsidRPr="00333EBA">
        <w:rPr>
          <w:rFonts w:ascii="Times New Roman" w:hAnsi="Times New Roman" w:cs="Times New Roman"/>
          <w:color w:val="auto"/>
          <w:sz w:val="28"/>
          <w:szCs w:val="28"/>
        </w:rPr>
        <w:t xml:space="preserve">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rsidR="005B5BE4" w:rsidRPr="005904B2" w:rsidRDefault="005B5BE4" w:rsidP="005904B2">
      <w:pPr>
        <w:overflowPunct w:val="0"/>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color w:val="auto"/>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5B5BE4" w:rsidRPr="00333EBA" w:rsidRDefault="005B5BE4" w:rsidP="000C6AC1">
      <w:pPr>
        <w:pStyle w:val="aff0"/>
        <w:numPr>
          <w:ilvl w:val="0"/>
          <w:numId w:val="71"/>
        </w:numPr>
        <w:spacing w:line="240" w:lineRule="auto"/>
        <w:ind w:left="426"/>
        <w:rPr>
          <w:rFonts w:ascii="Times New Roman" w:hAnsi="Times New Roman" w:cs="Times New Roman"/>
          <w:color w:val="auto"/>
          <w:sz w:val="28"/>
          <w:szCs w:val="28"/>
        </w:rPr>
      </w:pPr>
      <w:r w:rsidRPr="00333EBA">
        <w:rPr>
          <w:rFonts w:ascii="Times New Roman" w:hAnsi="Times New Roman" w:cs="Times New Roman"/>
          <w:color w:val="auto"/>
          <w:sz w:val="28"/>
          <w:szCs w:val="28"/>
        </w:rPr>
        <w:t xml:space="preserve">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5B5BE4" w:rsidRPr="00333EBA" w:rsidRDefault="005B5BE4" w:rsidP="000C6AC1">
      <w:pPr>
        <w:pStyle w:val="aff0"/>
        <w:numPr>
          <w:ilvl w:val="0"/>
          <w:numId w:val="71"/>
        </w:numPr>
        <w:spacing w:line="240" w:lineRule="auto"/>
        <w:ind w:left="426"/>
        <w:rPr>
          <w:rFonts w:ascii="Times New Roman" w:hAnsi="Times New Roman" w:cs="Times New Roman"/>
          <w:color w:val="auto"/>
          <w:sz w:val="28"/>
          <w:szCs w:val="28"/>
        </w:rPr>
      </w:pPr>
      <w:r w:rsidRPr="00333EBA">
        <w:rPr>
          <w:rFonts w:ascii="Times New Roman" w:hAnsi="Times New Roman" w:cs="Times New Roman"/>
          <w:color w:val="auto"/>
          <w:sz w:val="28"/>
          <w:szCs w:val="28"/>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5B5BE4" w:rsidRPr="00333EBA" w:rsidRDefault="005B5BE4" w:rsidP="000C6AC1">
      <w:pPr>
        <w:pStyle w:val="aff0"/>
        <w:numPr>
          <w:ilvl w:val="0"/>
          <w:numId w:val="71"/>
        </w:numPr>
        <w:spacing w:line="240" w:lineRule="auto"/>
        <w:ind w:left="426"/>
        <w:rPr>
          <w:rFonts w:ascii="Times New Roman" w:hAnsi="Times New Roman" w:cs="Times New Roman"/>
          <w:b/>
          <w:color w:val="auto"/>
          <w:sz w:val="28"/>
          <w:szCs w:val="28"/>
        </w:rPr>
      </w:pPr>
      <w:r w:rsidRPr="00333EBA">
        <w:rPr>
          <w:rFonts w:ascii="Times New Roman" w:hAnsi="Times New Roman" w:cs="Times New Roman"/>
          <w:color w:val="auto"/>
          <w:sz w:val="28"/>
          <w:szCs w:val="28"/>
        </w:rPr>
        <w:t>формирование здорового образа жизни, элементарных правил поведения в экстремальных ситуациях.</w:t>
      </w:r>
    </w:p>
    <w:p w:rsidR="005B5BE4" w:rsidRPr="005904B2" w:rsidRDefault="005B5BE4" w:rsidP="005904B2">
      <w:pPr>
        <w:overflowPunct w:val="0"/>
        <w:spacing w:after="0" w:line="240" w:lineRule="auto"/>
        <w:ind w:firstLine="720"/>
        <w:jc w:val="both"/>
        <w:rPr>
          <w:rFonts w:ascii="Times New Roman" w:hAnsi="Times New Roman" w:cs="Times New Roman"/>
          <w:color w:val="auto"/>
          <w:sz w:val="28"/>
          <w:szCs w:val="28"/>
        </w:rPr>
      </w:pPr>
      <w:r w:rsidRPr="005904B2">
        <w:rPr>
          <w:rFonts w:ascii="Times New Roman" w:hAnsi="Times New Roman" w:cs="Times New Roman"/>
          <w:b/>
          <w:i/>
          <w:color w:val="auto"/>
          <w:sz w:val="28"/>
          <w:szCs w:val="28"/>
        </w:rPr>
        <w:t>Часть базисного учебного плана, формируемая участниками образовательных отношений,</w:t>
      </w:r>
      <w:r w:rsidRPr="00333EBA">
        <w:rPr>
          <w:rFonts w:ascii="Times New Roman" w:hAnsi="Times New Roman" w:cs="Times New Roman"/>
          <w:color w:val="auto"/>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5B5BE4" w:rsidRPr="00333EBA" w:rsidRDefault="005B5BE4" w:rsidP="00FF7D8D">
      <w:pPr>
        <w:tabs>
          <w:tab w:val="left" w:pos="1260"/>
        </w:tabs>
        <w:spacing w:after="0" w:line="240" w:lineRule="auto"/>
        <w:ind w:firstLine="720"/>
        <w:jc w:val="both"/>
        <w:rPr>
          <w:rFonts w:ascii="Times New Roman" w:hAnsi="Times New Roman" w:cs="Times New Roman"/>
          <w:sz w:val="28"/>
          <w:szCs w:val="28"/>
        </w:rPr>
      </w:pPr>
      <w:r w:rsidRPr="00333EBA">
        <w:rPr>
          <w:rFonts w:ascii="Times New Roman" w:hAnsi="Times New Roman" w:cs="Times New Roman"/>
          <w:sz w:val="28"/>
          <w:szCs w:val="28"/>
        </w:rPr>
        <w:t>Таким образом, часть учебного плана, формируемая участниками образовательных отношений, предусматривает:</w:t>
      </w:r>
    </w:p>
    <w:p w:rsidR="005B5BE4" w:rsidRPr="00333EBA" w:rsidRDefault="005B5BE4" w:rsidP="000C6AC1">
      <w:pPr>
        <w:numPr>
          <w:ilvl w:val="0"/>
          <w:numId w:val="72"/>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учебные занятия, обеспечивающие различные интересы обучающихся, в том числе этнокультурные;</w:t>
      </w:r>
    </w:p>
    <w:p w:rsidR="005B5BE4" w:rsidRPr="00333EBA" w:rsidRDefault="005B5BE4" w:rsidP="000C6AC1">
      <w:pPr>
        <w:numPr>
          <w:ilvl w:val="0"/>
          <w:numId w:val="72"/>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 xml:space="preserve">увеличение учебных часов, отводимых на изучение отдельных учебных предметов обязательной части; </w:t>
      </w:r>
    </w:p>
    <w:p w:rsidR="005B5BE4" w:rsidRPr="00333EBA" w:rsidRDefault="005B5BE4" w:rsidP="000C6AC1">
      <w:pPr>
        <w:numPr>
          <w:ilvl w:val="0"/>
          <w:numId w:val="72"/>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w:t>
      </w:r>
      <w:r w:rsidR="005904B2">
        <w:rPr>
          <w:rFonts w:ascii="Times New Roman" w:hAnsi="Times New Roman" w:cs="Times New Roman"/>
          <w:sz w:val="28"/>
          <w:szCs w:val="28"/>
        </w:rPr>
        <w:t xml:space="preserve">бходимую коррекцию недостатков </w:t>
      </w:r>
      <w:r w:rsidRPr="00333EBA">
        <w:rPr>
          <w:rFonts w:ascii="Times New Roman" w:hAnsi="Times New Roman" w:cs="Times New Roman"/>
          <w:sz w:val="28"/>
          <w:szCs w:val="28"/>
        </w:rPr>
        <w:t>в психическом и (или) физическом развитии;</w:t>
      </w:r>
    </w:p>
    <w:p w:rsidR="005B5BE4" w:rsidRPr="00333EBA" w:rsidRDefault="005B5BE4" w:rsidP="000C6AC1">
      <w:pPr>
        <w:numPr>
          <w:ilvl w:val="0"/>
          <w:numId w:val="72"/>
        </w:numPr>
        <w:spacing w:after="0" w:line="240" w:lineRule="auto"/>
        <w:ind w:left="426"/>
        <w:jc w:val="both"/>
        <w:rPr>
          <w:rFonts w:ascii="Times New Roman" w:hAnsi="Times New Roman" w:cs="Times New Roman"/>
          <w:sz w:val="28"/>
          <w:szCs w:val="28"/>
        </w:rPr>
      </w:pPr>
      <w:r w:rsidRPr="00333EBA">
        <w:rPr>
          <w:rFonts w:ascii="Times New Roman" w:hAnsi="Times New Roman" w:cs="Times New Roman"/>
          <w:sz w:val="28"/>
          <w:szCs w:val="28"/>
        </w:rPr>
        <w:t>введение учебных курсов для факультативного изучения отдельных учебных предметов.</w:t>
      </w:r>
    </w:p>
    <w:p w:rsidR="005904B2" w:rsidRDefault="005B5BE4" w:rsidP="005904B2">
      <w:pPr>
        <w:pStyle w:val="aff2"/>
        <w:shd w:val="clear" w:color="auto" w:fill="FFFFFF"/>
        <w:spacing w:after="0" w:line="240" w:lineRule="auto"/>
        <w:ind w:left="0" w:firstLine="709"/>
        <w:jc w:val="both"/>
        <w:rPr>
          <w:rFonts w:ascii="Times New Roman" w:hAnsi="Times New Roman"/>
          <w:sz w:val="28"/>
          <w:szCs w:val="28"/>
        </w:rPr>
      </w:pPr>
      <w:r w:rsidRPr="00333EBA">
        <w:rPr>
          <w:rFonts w:ascii="Times New Roman" w:hAnsi="Times New Roman"/>
          <w:sz w:val="28"/>
          <w:szCs w:val="28"/>
        </w:rPr>
        <w:t xml:space="preserve">Содержание </w:t>
      </w:r>
      <w:r w:rsidRPr="005904B2">
        <w:rPr>
          <w:rFonts w:ascii="Times New Roman" w:hAnsi="Times New Roman"/>
          <w:b/>
          <w:i/>
          <w:sz w:val="28"/>
          <w:szCs w:val="28"/>
        </w:rPr>
        <w:t>коррекционно-развивающей области</w:t>
      </w:r>
      <w:r w:rsidRPr="00333EBA">
        <w:rPr>
          <w:rFonts w:ascii="Times New Roman" w:hAnsi="Times New Roman"/>
          <w:sz w:val="28"/>
          <w:szCs w:val="28"/>
        </w:rPr>
        <w:t xml:space="preserve"> учебного плана представлено коррекционными занятиями (логопедическими и психо</w:t>
      </w:r>
      <w:r w:rsidR="00A05F4C">
        <w:rPr>
          <w:rFonts w:ascii="Times New Roman" w:hAnsi="Times New Roman"/>
          <w:sz w:val="28"/>
          <w:szCs w:val="28"/>
        </w:rPr>
        <w:t xml:space="preserve"> </w:t>
      </w:r>
      <w:r w:rsidRPr="00333EBA">
        <w:rPr>
          <w:rFonts w:ascii="Times New Roman" w:hAnsi="Times New Roman"/>
          <w:sz w:val="28"/>
          <w:szCs w:val="28"/>
        </w:rPr>
        <w:t>коррекционными) и ритмикой в младших классах. Всего на коррекционно-развивающую область отводится 6 часов в неделю.</w:t>
      </w:r>
    </w:p>
    <w:p w:rsidR="005B5BE4" w:rsidRPr="00333EBA" w:rsidRDefault="005B5BE4" w:rsidP="005904B2">
      <w:pPr>
        <w:pStyle w:val="aff2"/>
        <w:shd w:val="clear" w:color="auto" w:fill="FFFFFF"/>
        <w:spacing w:after="0" w:line="240" w:lineRule="auto"/>
        <w:ind w:left="0" w:firstLine="709"/>
        <w:jc w:val="both"/>
        <w:rPr>
          <w:rFonts w:ascii="Times New Roman" w:hAnsi="Times New Roman"/>
          <w:sz w:val="28"/>
          <w:szCs w:val="28"/>
        </w:rPr>
      </w:pPr>
      <w:r w:rsidRPr="00333EBA">
        <w:rPr>
          <w:rFonts w:ascii="Times New Roman" w:hAnsi="Times New Roman"/>
          <w:sz w:val="28"/>
          <w:szCs w:val="28"/>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5904B2" w:rsidRDefault="005B5BE4" w:rsidP="005904B2">
      <w:pPr>
        <w:pStyle w:val="aff2"/>
        <w:shd w:val="clear" w:color="auto" w:fill="FFFFFF"/>
        <w:spacing w:after="0" w:line="240" w:lineRule="auto"/>
        <w:ind w:left="0" w:firstLine="709"/>
        <w:jc w:val="both"/>
        <w:rPr>
          <w:rFonts w:ascii="Times New Roman" w:hAnsi="Times New Roman"/>
          <w:sz w:val="28"/>
          <w:szCs w:val="28"/>
        </w:rPr>
      </w:pPr>
      <w:r w:rsidRPr="00333EBA">
        <w:rPr>
          <w:rFonts w:ascii="Times New Roman" w:hAnsi="Times New Roman"/>
          <w:sz w:val="28"/>
          <w:szCs w:val="28"/>
        </w:rPr>
        <w:t xml:space="preserve">Организация занятий по направлениям </w:t>
      </w:r>
      <w:r w:rsidRPr="005904B2">
        <w:rPr>
          <w:rFonts w:ascii="Times New Roman" w:hAnsi="Times New Roman"/>
          <w:b/>
          <w:i/>
          <w:sz w:val="28"/>
          <w:szCs w:val="28"/>
        </w:rPr>
        <w:t>внеурочной деятельности</w:t>
      </w:r>
      <w:r w:rsidRPr="00333EBA">
        <w:rPr>
          <w:rFonts w:ascii="Times New Roman" w:hAnsi="Times New Roman"/>
          <w:sz w:val="28"/>
          <w:szCs w:val="28"/>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5904B2" w:rsidRDefault="005B5BE4" w:rsidP="005904B2">
      <w:pPr>
        <w:pStyle w:val="aff2"/>
        <w:shd w:val="clear" w:color="auto" w:fill="FFFFFF"/>
        <w:spacing w:after="0" w:line="240" w:lineRule="auto"/>
        <w:ind w:left="0" w:firstLine="709"/>
        <w:jc w:val="both"/>
        <w:rPr>
          <w:rFonts w:ascii="Times New Roman" w:hAnsi="Times New Roman"/>
          <w:sz w:val="28"/>
          <w:szCs w:val="28"/>
        </w:rPr>
      </w:pPr>
      <w:r w:rsidRPr="00333EBA">
        <w:rPr>
          <w:rFonts w:ascii="Times New Roman" w:hAnsi="Times New Roman"/>
          <w:sz w:val="28"/>
          <w:szCs w:val="28"/>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примерным учебным планом (4 часа).</w:t>
      </w:r>
    </w:p>
    <w:p w:rsidR="00BA58F4" w:rsidRDefault="00BA58F4" w:rsidP="005904B2">
      <w:pPr>
        <w:pStyle w:val="aff2"/>
        <w:shd w:val="clear" w:color="auto" w:fill="FFFFFF"/>
        <w:spacing w:after="0" w:line="240" w:lineRule="auto"/>
        <w:ind w:left="0" w:firstLine="709"/>
        <w:jc w:val="both"/>
        <w:rPr>
          <w:rFonts w:ascii="Times New Roman" w:hAnsi="Times New Roman"/>
          <w:color w:val="FF0000"/>
          <w:sz w:val="28"/>
          <w:szCs w:val="28"/>
        </w:rPr>
      </w:pPr>
    </w:p>
    <w:p w:rsidR="00F97F78" w:rsidRDefault="009D7C99" w:rsidP="00F97F78">
      <w:pPr>
        <w:pStyle w:val="Standard"/>
        <w:jc w:val="center"/>
        <w:rPr>
          <w:rFonts w:ascii="Times New Roman" w:hAnsi="Times New Roman" w:cs="Times New Roman"/>
          <w:sz w:val="28"/>
          <w:szCs w:val="28"/>
        </w:rPr>
      </w:pPr>
      <w:r>
        <w:rPr>
          <w:rFonts w:ascii="Times New Roman" w:hAnsi="Times New Roman" w:cs="Times New Roman"/>
          <w:sz w:val="28"/>
          <w:szCs w:val="28"/>
        </w:rPr>
        <w:t xml:space="preserve">УЧЕБНЫЙ ПЛАН  </w:t>
      </w:r>
    </w:p>
    <w:p w:rsidR="009D7C99" w:rsidRPr="00F97F78" w:rsidRDefault="009D7C99" w:rsidP="00F97F78">
      <w:pPr>
        <w:pStyle w:val="Standard"/>
        <w:jc w:val="center"/>
        <w:rPr>
          <w:rFonts w:ascii="Times New Roman" w:hAnsi="Times New Roman" w:cs="Times New Roman"/>
          <w:sz w:val="28"/>
          <w:szCs w:val="28"/>
        </w:rPr>
      </w:pPr>
      <w:r>
        <w:rPr>
          <w:rFonts w:ascii="Times New Roman" w:hAnsi="Times New Roman" w:cs="Times New Roman"/>
          <w:sz w:val="28"/>
          <w:szCs w:val="28"/>
        </w:rPr>
        <w:t xml:space="preserve">Учебный план составляется на каждый учебный год и является ежегоным приложением для данной программы </w:t>
      </w:r>
    </w:p>
    <w:p w:rsidR="00DD6B9E" w:rsidRDefault="00DD6B9E" w:rsidP="009D7C99">
      <w:pPr>
        <w:pStyle w:val="aff2"/>
        <w:shd w:val="clear" w:color="auto" w:fill="FFFFFF"/>
        <w:spacing w:after="0" w:line="240" w:lineRule="auto"/>
        <w:ind w:left="0" w:firstLine="709"/>
        <w:jc w:val="both"/>
        <w:rPr>
          <w:rFonts w:ascii="Times New Roman" w:hAnsi="Times New Roman"/>
          <w:color w:val="FF0000"/>
          <w:sz w:val="28"/>
          <w:szCs w:val="28"/>
        </w:rPr>
      </w:pPr>
    </w:p>
    <w:p w:rsidR="00DD6B9E" w:rsidRDefault="00DD6B9E" w:rsidP="005904B2">
      <w:pPr>
        <w:pStyle w:val="aff2"/>
        <w:shd w:val="clear" w:color="auto" w:fill="FFFFFF"/>
        <w:spacing w:after="0" w:line="240" w:lineRule="auto"/>
        <w:ind w:left="0" w:firstLine="709"/>
        <w:jc w:val="both"/>
        <w:rPr>
          <w:rFonts w:ascii="Times New Roman" w:hAnsi="Times New Roman"/>
          <w:color w:val="FF0000"/>
          <w:sz w:val="28"/>
          <w:szCs w:val="28"/>
        </w:rPr>
      </w:pPr>
    </w:p>
    <w:p w:rsidR="00DD6B9E" w:rsidRDefault="00DD6B9E" w:rsidP="005904B2">
      <w:pPr>
        <w:pStyle w:val="aff2"/>
        <w:shd w:val="clear" w:color="auto" w:fill="FFFFFF"/>
        <w:spacing w:after="0" w:line="240" w:lineRule="auto"/>
        <w:ind w:left="0" w:firstLine="709"/>
        <w:jc w:val="both"/>
        <w:rPr>
          <w:rFonts w:ascii="Times New Roman" w:hAnsi="Times New Roman"/>
          <w:color w:val="FF0000"/>
          <w:sz w:val="28"/>
          <w:szCs w:val="28"/>
        </w:rPr>
      </w:pPr>
    </w:p>
    <w:p w:rsidR="00DD6B9E" w:rsidRDefault="00DD6B9E" w:rsidP="005904B2">
      <w:pPr>
        <w:pStyle w:val="aff2"/>
        <w:shd w:val="clear" w:color="auto" w:fill="FFFFFF"/>
        <w:spacing w:after="0" w:line="240" w:lineRule="auto"/>
        <w:ind w:left="0" w:firstLine="709"/>
        <w:jc w:val="both"/>
        <w:rPr>
          <w:rFonts w:ascii="Times New Roman" w:hAnsi="Times New Roman"/>
          <w:color w:val="FF0000"/>
          <w:sz w:val="28"/>
          <w:szCs w:val="28"/>
        </w:rPr>
      </w:pPr>
    </w:p>
    <w:p w:rsidR="005B5BE4" w:rsidRPr="00F97F78" w:rsidRDefault="005B5BE4" w:rsidP="00F97F78">
      <w:pPr>
        <w:suppressAutoHyphens w:val="0"/>
        <w:spacing w:after="0" w:line="240" w:lineRule="auto"/>
        <w:rPr>
          <w:rFonts w:ascii="Times New Roman" w:eastAsia="Times New Roman" w:hAnsi="Times New Roman" w:cs="Times New Roman"/>
          <w:b/>
          <w:color w:val="FF0000"/>
          <w:sz w:val="28"/>
          <w:szCs w:val="28"/>
        </w:rPr>
      </w:pPr>
      <w:r w:rsidRPr="00F97F78">
        <w:rPr>
          <w:rFonts w:ascii="Times New Roman" w:hAnsi="Times New Roman" w:cs="Times New Roman"/>
          <w:b/>
          <w:bCs/>
          <w:color w:val="000000" w:themeColor="text1"/>
          <w:sz w:val="28"/>
          <w:szCs w:val="28"/>
        </w:rPr>
        <w:t>3.2</w:t>
      </w:r>
      <w:r w:rsidR="008C2A02" w:rsidRPr="00F97F78">
        <w:rPr>
          <w:rFonts w:ascii="Times New Roman" w:hAnsi="Times New Roman" w:cs="Times New Roman"/>
          <w:b/>
          <w:bCs/>
          <w:color w:val="000000" w:themeColor="text1"/>
          <w:sz w:val="28"/>
          <w:szCs w:val="28"/>
        </w:rPr>
        <w:t>.</w:t>
      </w:r>
      <w:r w:rsidRPr="00F97F78">
        <w:rPr>
          <w:rFonts w:ascii="Times New Roman" w:hAnsi="Times New Roman" w:cs="Times New Roman"/>
          <w:b/>
          <w:bCs/>
          <w:color w:val="000000" w:themeColor="text1"/>
          <w:sz w:val="28"/>
          <w:szCs w:val="28"/>
        </w:rPr>
        <w:t xml:space="preserve">Условия </w:t>
      </w:r>
      <w:r w:rsidRPr="00F97F78">
        <w:rPr>
          <w:rFonts w:ascii="Times New Roman" w:hAnsi="Times New Roman" w:cs="Times New Roman"/>
          <w:b/>
          <w:bCs/>
          <w:color w:val="auto"/>
          <w:sz w:val="28"/>
          <w:szCs w:val="28"/>
        </w:rPr>
        <w:t>реа</w:t>
      </w:r>
      <w:r w:rsidR="00BA58F4" w:rsidRPr="00F97F78">
        <w:rPr>
          <w:rFonts w:ascii="Times New Roman" w:hAnsi="Times New Roman" w:cs="Times New Roman"/>
          <w:b/>
          <w:bCs/>
          <w:color w:val="auto"/>
          <w:sz w:val="28"/>
          <w:szCs w:val="28"/>
        </w:rPr>
        <w:t xml:space="preserve">лизации адаптированной основной </w:t>
      </w:r>
      <w:r w:rsidRPr="00F97F78">
        <w:rPr>
          <w:rFonts w:ascii="Times New Roman" w:hAnsi="Times New Roman" w:cs="Times New Roman"/>
          <w:b/>
          <w:bCs/>
          <w:color w:val="auto"/>
          <w:sz w:val="28"/>
          <w:szCs w:val="28"/>
        </w:rPr>
        <w:t>общеобразовательной программы</w:t>
      </w:r>
      <w:r w:rsidR="00653797">
        <w:rPr>
          <w:rFonts w:ascii="Times New Roman" w:hAnsi="Times New Roman" w:cs="Times New Roman"/>
          <w:b/>
          <w:bCs/>
          <w:color w:val="auto"/>
          <w:sz w:val="28"/>
          <w:szCs w:val="28"/>
        </w:rPr>
        <w:t xml:space="preserve"> </w:t>
      </w:r>
      <w:r w:rsidRPr="00F97F78">
        <w:rPr>
          <w:rFonts w:ascii="Times New Roman" w:hAnsi="Times New Roman" w:cs="Times New Roman"/>
          <w:b/>
          <w:bCs/>
          <w:color w:val="auto"/>
          <w:sz w:val="28"/>
          <w:szCs w:val="28"/>
        </w:rPr>
        <w:t>образования обучающихся с легкой умственной отсталостью</w:t>
      </w:r>
    </w:p>
    <w:p w:rsidR="005B5BE4" w:rsidRDefault="005B5BE4" w:rsidP="00BA58F4">
      <w:pPr>
        <w:pStyle w:val="31"/>
        <w:spacing w:before="0" w:after="0" w:line="240" w:lineRule="auto"/>
        <w:ind w:firstLine="454"/>
        <w:rPr>
          <w:rFonts w:ascii="Times New Roman" w:hAnsi="Times New Roman" w:cs="Times New Roman"/>
          <w:bCs w:val="0"/>
          <w:color w:val="auto"/>
          <w:sz w:val="28"/>
          <w:szCs w:val="28"/>
        </w:rPr>
      </w:pPr>
      <w:r w:rsidRPr="00F97F78">
        <w:rPr>
          <w:rFonts w:ascii="Times New Roman" w:hAnsi="Times New Roman" w:cs="Times New Roman"/>
          <w:bCs w:val="0"/>
          <w:color w:val="auto"/>
          <w:sz w:val="28"/>
          <w:szCs w:val="28"/>
        </w:rPr>
        <w:t>(интеллектуальными нарушениями)</w:t>
      </w:r>
    </w:p>
    <w:p w:rsidR="00F97F78" w:rsidRPr="00F97F78" w:rsidRDefault="00F97F78" w:rsidP="00BA58F4">
      <w:pPr>
        <w:pStyle w:val="31"/>
        <w:spacing w:before="0" w:after="0" w:line="240" w:lineRule="auto"/>
        <w:ind w:firstLine="454"/>
        <w:rPr>
          <w:rFonts w:ascii="Times New Roman" w:hAnsi="Times New Roman" w:cs="Times New Roman"/>
          <w:bCs w:val="0"/>
          <w:i w:val="0"/>
          <w:color w:val="auto"/>
          <w:sz w:val="28"/>
          <w:szCs w:val="28"/>
        </w:rPr>
      </w:pPr>
    </w:p>
    <w:p w:rsidR="004B4412" w:rsidRDefault="004B4412" w:rsidP="004B4412">
      <w:pPr>
        <w:jc w:val="center"/>
        <w:rPr>
          <w:rFonts w:ascii="Times New Roman" w:hAnsi="Times New Roman" w:cs="Times New Roman"/>
          <w:b/>
          <w:sz w:val="28"/>
          <w:szCs w:val="28"/>
        </w:rPr>
      </w:pPr>
      <w:r w:rsidRPr="004B4412">
        <w:rPr>
          <w:rFonts w:ascii="Times New Roman" w:hAnsi="Times New Roman" w:cs="Times New Roman"/>
          <w:b/>
          <w:sz w:val="28"/>
          <w:szCs w:val="28"/>
        </w:rPr>
        <w:t>Календарный учебный график</w:t>
      </w:r>
    </w:p>
    <w:p w:rsidR="009D7C99" w:rsidRPr="004B4412" w:rsidRDefault="009D7C99" w:rsidP="004B4412">
      <w:pPr>
        <w:jc w:val="center"/>
        <w:rPr>
          <w:rFonts w:ascii="Times New Roman" w:hAnsi="Times New Roman" w:cs="Times New Roman"/>
          <w:b/>
          <w:sz w:val="28"/>
          <w:szCs w:val="28"/>
        </w:rPr>
      </w:pPr>
      <w:r>
        <w:rPr>
          <w:rFonts w:ascii="Times New Roman" w:hAnsi="Times New Roman" w:cs="Times New Roman"/>
          <w:b/>
          <w:sz w:val="28"/>
          <w:szCs w:val="28"/>
        </w:rPr>
        <w:t xml:space="preserve">Календарный учебный график составляется на каждый учебный год и является ежегодным приложением к АООП </w:t>
      </w:r>
    </w:p>
    <w:p w:rsidR="004B4412" w:rsidRPr="004B4412" w:rsidRDefault="004B4412" w:rsidP="004B4412">
      <w:pPr>
        <w:ind w:firstLine="851"/>
        <w:jc w:val="both"/>
        <w:rPr>
          <w:rFonts w:ascii="Times New Roman" w:hAnsi="Times New Roman" w:cs="Times New Roman"/>
          <w:sz w:val="28"/>
          <w:szCs w:val="28"/>
        </w:rPr>
      </w:pPr>
    </w:p>
    <w:p w:rsidR="009D7C99" w:rsidRDefault="009D7C99" w:rsidP="004B4412">
      <w:pPr>
        <w:rPr>
          <w:rFonts w:ascii="Times New Roman" w:hAnsi="Times New Roman" w:cs="Times New Roman"/>
          <w:color w:val="000000"/>
          <w:sz w:val="28"/>
          <w:szCs w:val="28"/>
        </w:rPr>
      </w:pPr>
    </w:p>
    <w:p w:rsidR="009D7C99" w:rsidRDefault="009D7C99" w:rsidP="004B4412">
      <w:pPr>
        <w:rPr>
          <w:rFonts w:ascii="Times New Roman" w:hAnsi="Times New Roman" w:cs="Times New Roman"/>
          <w:color w:val="000000"/>
          <w:sz w:val="28"/>
          <w:szCs w:val="28"/>
        </w:rPr>
      </w:pPr>
    </w:p>
    <w:p w:rsidR="009D7C99" w:rsidRDefault="009D7C99" w:rsidP="004B4412">
      <w:pPr>
        <w:rPr>
          <w:rFonts w:ascii="Times New Roman" w:hAnsi="Times New Roman" w:cs="Times New Roman"/>
          <w:color w:val="000000"/>
          <w:sz w:val="28"/>
          <w:szCs w:val="28"/>
        </w:rPr>
      </w:pPr>
    </w:p>
    <w:p w:rsidR="009D7C99" w:rsidRDefault="009D7C99" w:rsidP="004B4412">
      <w:pPr>
        <w:rPr>
          <w:rFonts w:ascii="Times New Roman" w:hAnsi="Times New Roman" w:cs="Times New Roman"/>
          <w:color w:val="000000"/>
          <w:sz w:val="28"/>
          <w:szCs w:val="28"/>
        </w:rPr>
      </w:pPr>
    </w:p>
    <w:p w:rsidR="004B4412" w:rsidRPr="004B4412" w:rsidRDefault="004B4412" w:rsidP="004B4412">
      <w:pPr>
        <w:rPr>
          <w:rFonts w:ascii="Times New Roman" w:hAnsi="Times New Roman" w:cs="Times New Roman"/>
          <w:color w:val="000000"/>
          <w:sz w:val="28"/>
          <w:szCs w:val="28"/>
          <w:shd w:val="clear" w:color="auto" w:fill="FFFFFF"/>
        </w:rPr>
      </w:pPr>
      <w:r w:rsidRPr="004B4412">
        <w:rPr>
          <w:rFonts w:ascii="Times New Roman" w:hAnsi="Times New Roman" w:cs="Times New Roman"/>
          <w:color w:val="000000"/>
          <w:sz w:val="28"/>
          <w:szCs w:val="28"/>
        </w:rPr>
        <w:br/>
      </w:r>
      <w:r w:rsidRPr="004B4412">
        <w:rPr>
          <w:rFonts w:ascii="Times New Roman" w:hAnsi="Times New Roman" w:cs="Times New Roman"/>
          <w:b/>
          <w:color w:val="000000"/>
          <w:sz w:val="28"/>
          <w:szCs w:val="28"/>
        </w:rPr>
        <w:t xml:space="preserve">3.Регламентирование учебно-воспитательного  процесса: </w:t>
      </w:r>
    </w:p>
    <w:tbl>
      <w:tblPr>
        <w:tblW w:w="10028" w:type="dxa"/>
        <w:tblCellSpacing w:w="0" w:type="dxa"/>
        <w:tblCellMar>
          <w:top w:w="105" w:type="dxa"/>
          <w:left w:w="105" w:type="dxa"/>
          <w:bottom w:w="105" w:type="dxa"/>
          <w:right w:w="105" w:type="dxa"/>
        </w:tblCellMar>
        <w:tblLook w:val="00A0" w:firstRow="1" w:lastRow="0" w:firstColumn="1" w:lastColumn="0" w:noHBand="0" w:noVBand="0"/>
      </w:tblPr>
      <w:tblGrid>
        <w:gridCol w:w="4373"/>
        <w:gridCol w:w="5386"/>
        <w:gridCol w:w="269"/>
      </w:tblGrid>
      <w:tr w:rsidR="004B4412" w:rsidRPr="004B4412" w:rsidTr="00C50FEE">
        <w:trPr>
          <w:tblCellSpacing w:w="0" w:type="dxa"/>
        </w:trPr>
        <w:tc>
          <w:tcPr>
            <w:tcW w:w="4373"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Продолжительность учебной недели </w:t>
            </w:r>
          </w:p>
        </w:tc>
        <w:tc>
          <w:tcPr>
            <w:tcW w:w="5655" w:type="dxa"/>
            <w:gridSpan w:val="2"/>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5 дней</w:t>
            </w:r>
          </w:p>
        </w:tc>
      </w:tr>
      <w:tr w:rsidR="004B4412" w:rsidRPr="004B4412" w:rsidTr="00C50FEE">
        <w:trPr>
          <w:trHeight w:val="563"/>
          <w:tblCellSpacing w:w="0" w:type="dxa"/>
        </w:trPr>
        <w:tc>
          <w:tcPr>
            <w:tcW w:w="4373"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Сменность </w:t>
            </w:r>
          </w:p>
        </w:tc>
        <w:tc>
          <w:tcPr>
            <w:tcW w:w="5655" w:type="dxa"/>
            <w:gridSpan w:val="2"/>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1 смена</w:t>
            </w:r>
          </w:p>
        </w:tc>
      </w:tr>
      <w:tr w:rsidR="004B4412" w:rsidRPr="004B4412" w:rsidTr="00C50FEE">
        <w:trPr>
          <w:trHeight w:val="20"/>
          <w:tblCellSpacing w:w="0" w:type="dxa"/>
        </w:trPr>
        <w:tc>
          <w:tcPr>
            <w:tcW w:w="4373"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Начало учебных занятий </w:t>
            </w:r>
          </w:p>
        </w:tc>
        <w:tc>
          <w:tcPr>
            <w:tcW w:w="5655" w:type="dxa"/>
            <w:gridSpan w:val="2"/>
          </w:tcPr>
          <w:p w:rsidR="009D7C99" w:rsidRPr="004B4412" w:rsidRDefault="004B4412" w:rsidP="009D7C99">
            <w:pPr>
              <w:rPr>
                <w:rFonts w:ascii="Times New Roman" w:hAnsi="Times New Roman" w:cs="Times New Roman"/>
                <w:color w:val="000000"/>
                <w:sz w:val="28"/>
                <w:szCs w:val="28"/>
              </w:rPr>
            </w:pPr>
            <w:r w:rsidRPr="004B4412">
              <w:rPr>
                <w:rFonts w:ascii="Times New Roman" w:hAnsi="Times New Roman" w:cs="Times New Roman"/>
                <w:color w:val="000000"/>
                <w:sz w:val="28"/>
                <w:szCs w:val="28"/>
              </w:rPr>
              <w:t>8-</w:t>
            </w:r>
            <w:r w:rsidR="009D7C99">
              <w:rPr>
                <w:rFonts w:ascii="Times New Roman" w:hAnsi="Times New Roman" w:cs="Times New Roman"/>
                <w:color w:val="000000"/>
                <w:sz w:val="28"/>
                <w:szCs w:val="28"/>
              </w:rPr>
              <w:t>30</w:t>
            </w:r>
          </w:p>
          <w:p w:rsidR="004B4412" w:rsidRPr="004B4412" w:rsidRDefault="004B4412" w:rsidP="00C50FEE">
            <w:pPr>
              <w:rPr>
                <w:rFonts w:ascii="Times New Roman" w:hAnsi="Times New Roman" w:cs="Times New Roman"/>
                <w:color w:val="000000"/>
                <w:sz w:val="28"/>
                <w:szCs w:val="28"/>
              </w:rPr>
            </w:pPr>
          </w:p>
        </w:tc>
      </w:tr>
      <w:tr w:rsidR="004B4412" w:rsidRPr="004B4412" w:rsidTr="00C50FEE">
        <w:trPr>
          <w:tblCellSpacing w:w="0" w:type="dxa"/>
        </w:trPr>
        <w:tc>
          <w:tcPr>
            <w:tcW w:w="4373"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Продолжительность урока</w:t>
            </w:r>
          </w:p>
        </w:tc>
        <w:tc>
          <w:tcPr>
            <w:tcW w:w="5655" w:type="dxa"/>
            <w:gridSpan w:val="2"/>
          </w:tcPr>
          <w:p w:rsidR="004B4412" w:rsidRPr="004B4412" w:rsidRDefault="004B4412" w:rsidP="00C50FEE">
            <w:pPr>
              <w:ind w:right="-516"/>
              <w:rPr>
                <w:rFonts w:ascii="Times New Roman" w:hAnsi="Times New Roman" w:cs="Times New Roman"/>
                <w:b/>
                <w:bCs/>
                <w:color w:val="000000"/>
                <w:sz w:val="28"/>
                <w:szCs w:val="28"/>
              </w:rPr>
            </w:pPr>
            <w:r w:rsidRPr="004B4412">
              <w:rPr>
                <w:rFonts w:ascii="Times New Roman" w:hAnsi="Times New Roman" w:cs="Times New Roman"/>
                <w:b/>
                <w:bCs/>
                <w:color w:val="000000"/>
                <w:sz w:val="28"/>
                <w:szCs w:val="28"/>
              </w:rPr>
              <w:t>Для 1-го класса:</w:t>
            </w:r>
          </w:p>
          <w:p w:rsidR="004B4412" w:rsidRPr="004B4412" w:rsidRDefault="004B4412" w:rsidP="00C50FEE">
            <w:pPr>
              <w:ind w:right="-516"/>
              <w:rPr>
                <w:rFonts w:ascii="Times New Roman" w:hAnsi="Times New Roman" w:cs="Times New Roman"/>
                <w:color w:val="000000"/>
                <w:sz w:val="28"/>
                <w:szCs w:val="28"/>
              </w:rPr>
            </w:pPr>
            <w:r w:rsidRPr="004B4412">
              <w:rPr>
                <w:rFonts w:ascii="Times New Roman" w:hAnsi="Times New Roman" w:cs="Times New Roman"/>
                <w:sz w:val="28"/>
                <w:szCs w:val="28"/>
              </w:rPr>
              <w:t xml:space="preserve"> В первом полугодии  используется "ступенчатый"  режим обучения:</w:t>
            </w:r>
          </w:p>
          <w:p w:rsidR="004B4412" w:rsidRPr="004B4412" w:rsidRDefault="004B4412" w:rsidP="00C50FEE">
            <w:pPr>
              <w:shd w:val="clear" w:color="auto" w:fill="FFFFFF"/>
              <w:ind w:right="-516"/>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 в сентябре – октябре - 3 урока в день по 35 </w:t>
            </w:r>
            <w:r w:rsidRPr="004B4412">
              <w:rPr>
                <w:rFonts w:ascii="Times New Roman" w:hAnsi="Times New Roman" w:cs="Times New Roman"/>
                <w:color w:val="000000"/>
                <w:sz w:val="28"/>
                <w:szCs w:val="28"/>
              </w:rPr>
              <w:lastRenderedPageBreak/>
              <w:t>минут   каждый, 4 и 5 уроки проводятся в нетрадиционной форме</w:t>
            </w:r>
            <w:r w:rsidRPr="004B4412">
              <w:rPr>
                <w:rFonts w:ascii="Times New Roman" w:hAnsi="Times New Roman" w:cs="Times New Roman"/>
                <w:color w:val="000000"/>
                <w:sz w:val="28"/>
                <w:szCs w:val="28"/>
              </w:rPr>
              <w:cr/>
              <w:t>в ноябре – декабре – 4 урока по 35 минут</w:t>
            </w:r>
          </w:p>
          <w:p w:rsidR="004B4412" w:rsidRPr="004B4412" w:rsidRDefault="004B4412" w:rsidP="00C50FEE">
            <w:pPr>
              <w:shd w:val="clear" w:color="auto" w:fill="FFFFFF"/>
              <w:ind w:right="-516"/>
              <w:rPr>
                <w:rFonts w:ascii="Times New Roman" w:hAnsi="Times New Roman" w:cs="Times New Roman"/>
                <w:color w:val="000000"/>
                <w:sz w:val="28"/>
                <w:szCs w:val="28"/>
              </w:rPr>
            </w:pPr>
            <w:r w:rsidRPr="004B4412">
              <w:rPr>
                <w:rFonts w:ascii="Times New Roman" w:hAnsi="Times New Roman" w:cs="Times New Roman"/>
                <w:color w:val="000000"/>
                <w:sz w:val="28"/>
                <w:szCs w:val="28"/>
              </w:rPr>
              <w:t>каждый,</w:t>
            </w:r>
            <w:r w:rsidRPr="004B4412">
              <w:rPr>
                <w:rFonts w:ascii="Times New Roman" w:hAnsi="Times New Roman" w:cs="Times New Roman"/>
                <w:sz w:val="28"/>
                <w:szCs w:val="28"/>
              </w:rPr>
              <w:t xml:space="preserve"> </w:t>
            </w:r>
            <w:r w:rsidRPr="004B4412">
              <w:rPr>
                <w:rFonts w:ascii="Times New Roman" w:hAnsi="Times New Roman" w:cs="Times New Roman"/>
                <w:color w:val="000000"/>
                <w:sz w:val="28"/>
                <w:szCs w:val="28"/>
              </w:rPr>
              <w:t>5 урок в нетрадиционной форме</w:t>
            </w:r>
          </w:p>
          <w:p w:rsidR="004B4412" w:rsidRPr="004B4412" w:rsidRDefault="00951888" w:rsidP="00C50FEE">
            <w:pPr>
              <w:ind w:right="-516"/>
              <w:rPr>
                <w:rFonts w:ascii="Times New Roman" w:hAnsi="Times New Roman" w:cs="Times New Roman"/>
                <w:color w:val="000000"/>
                <w:sz w:val="28"/>
                <w:szCs w:val="28"/>
              </w:rPr>
            </w:pPr>
            <w:r>
              <w:rPr>
                <w:rFonts w:ascii="Times New Roman" w:hAnsi="Times New Roman" w:cs="Times New Roman"/>
                <w:color w:val="000000"/>
                <w:sz w:val="28"/>
                <w:szCs w:val="28"/>
              </w:rPr>
              <w:t>-в январе – мае – 4 урока по 40</w:t>
            </w:r>
            <w:r w:rsidR="004B4412" w:rsidRPr="004B4412">
              <w:rPr>
                <w:rFonts w:ascii="Times New Roman" w:hAnsi="Times New Roman" w:cs="Times New Roman"/>
                <w:color w:val="000000"/>
                <w:sz w:val="28"/>
                <w:szCs w:val="28"/>
              </w:rPr>
              <w:t xml:space="preserve"> минут каждый</w:t>
            </w:r>
          </w:p>
          <w:p w:rsidR="004B4412" w:rsidRPr="004B4412" w:rsidRDefault="004B4412" w:rsidP="00C50FEE">
            <w:pPr>
              <w:ind w:right="-516"/>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1 раз в неделю 5 уроков за счёт 3 –го урока физической культуры </w:t>
            </w:r>
          </w:p>
          <w:p w:rsidR="004B4412" w:rsidRPr="004B4412" w:rsidRDefault="004B4412" w:rsidP="00C50FEE">
            <w:pPr>
              <w:ind w:right="-516"/>
              <w:rPr>
                <w:rFonts w:ascii="Times New Roman" w:hAnsi="Times New Roman" w:cs="Times New Roman"/>
                <w:color w:val="000000"/>
                <w:sz w:val="28"/>
                <w:szCs w:val="28"/>
              </w:rPr>
            </w:pPr>
            <w:r w:rsidRPr="004B4412">
              <w:rPr>
                <w:rFonts w:ascii="Times New Roman" w:hAnsi="Times New Roman" w:cs="Times New Roman"/>
                <w:color w:val="000000"/>
                <w:sz w:val="28"/>
                <w:szCs w:val="28"/>
              </w:rPr>
              <w:t>- организация в середине учебного дня двух динамических пауз</w:t>
            </w:r>
          </w:p>
          <w:p w:rsidR="004B4412" w:rsidRPr="004B4412" w:rsidRDefault="004B4412" w:rsidP="00C50FEE">
            <w:pPr>
              <w:ind w:right="-516"/>
              <w:rPr>
                <w:rFonts w:ascii="Times New Roman" w:hAnsi="Times New Roman" w:cs="Times New Roman"/>
                <w:color w:val="000000"/>
                <w:sz w:val="28"/>
                <w:szCs w:val="28"/>
              </w:rPr>
            </w:pPr>
            <w:r w:rsidRPr="004B4412">
              <w:rPr>
                <w:rFonts w:ascii="Times New Roman" w:hAnsi="Times New Roman" w:cs="Times New Roman"/>
                <w:color w:val="000000"/>
                <w:sz w:val="28"/>
                <w:szCs w:val="28"/>
              </w:rPr>
              <w:t>продолжительностью по 20 минут</w:t>
            </w:r>
          </w:p>
          <w:p w:rsidR="004B4412" w:rsidRPr="004B4412" w:rsidRDefault="00951888" w:rsidP="00C50FEE">
            <w:pPr>
              <w:ind w:right="-516"/>
              <w:rPr>
                <w:rFonts w:ascii="Times New Roman" w:hAnsi="Times New Roman" w:cs="Times New Roman"/>
                <w:b/>
                <w:bCs/>
                <w:color w:val="000000"/>
                <w:sz w:val="28"/>
                <w:szCs w:val="28"/>
              </w:rPr>
            </w:pPr>
            <w:r>
              <w:rPr>
                <w:rFonts w:ascii="Times New Roman" w:hAnsi="Times New Roman" w:cs="Times New Roman"/>
                <w:b/>
                <w:bCs/>
                <w:color w:val="000000"/>
                <w:sz w:val="28"/>
                <w:szCs w:val="28"/>
              </w:rPr>
              <w:t>Для 2 -4 классов – 40</w:t>
            </w:r>
            <w:r w:rsidR="004B4412" w:rsidRPr="004B4412">
              <w:rPr>
                <w:rFonts w:ascii="Times New Roman" w:hAnsi="Times New Roman" w:cs="Times New Roman"/>
                <w:b/>
                <w:bCs/>
                <w:color w:val="000000"/>
                <w:sz w:val="28"/>
                <w:szCs w:val="28"/>
              </w:rPr>
              <w:t xml:space="preserve"> минут</w:t>
            </w:r>
          </w:p>
          <w:p w:rsidR="004B4412" w:rsidRPr="004B4412" w:rsidRDefault="004B4412" w:rsidP="00C50FEE">
            <w:pPr>
              <w:ind w:right="-516"/>
              <w:rPr>
                <w:rFonts w:ascii="Times New Roman" w:hAnsi="Times New Roman" w:cs="Times New Roman"/>
                <w:b/>
                <w:bCs/>
                <w:color w:val="000000"/>
                <w:sz w:val="28"/>
                <w:szCs w:val="28"/>
              </w:rPr>
            </w:pPr>
            <w:r w:rsidRPr="004B4412">
              <w:rPr>
                <w:rFonts w:ascii="Times New Roman" w:hAnsi="Times New Roman" w:cs="Times New Roman"/>
                <w:b/>
                <w:bCs/>
                <w:color w:val="000000"/>
                <w:sz w:val="28"/>
                <w:szCs w:val="28"/>
              </w:rPr>
              <w:t>общеобразовательной программе для обучающихся с умственной отсталостью (интеллектуальными нарушениями) – 40 минут</w:t>
            </w:r>
          </w:p>
          <w:p w:rsidR="004B4412" w:rsidRPr="004B4412" w:rsidRDefault="004B4412" w:rsidP="00C50FEE">
            <w:pPr>
              <w:rPr>
                <w:rFonts w:ascii="Times New Roman" w:hAnsi="Times New Roman" w:cs="Times New Roman"/>
                <w:color w:val="000000"/>
                <w:sz w:val="28"/>
                <w:szCs w:val="28"/>
              </w:rPr>
            </w:pPr>
          </w:p>
        </w:tc>
      </w:tr>
      <w:tr w:rsidR="004B4412" w:rsidRPr="004B4412" w:rsidTr="00C50FEE">
        <w:trPr>
          <w:gridAfter w:val="1"/>
          <w:wAfter w:w="269" w:type="dxa"/>
          <w:tblCellSpacing w:w="0" w:type="dxa"/>
        </w:trPr>
        <w:tc>
          <w:tcPr>
            <w:tcW w:w="4373"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lastRenderedPageBreak/>
              <w:t>Продолжительность перемен между уроками</w:t>
            </w:r>
          </w:p>
        </w:tc>
        <w:tc>
          <w:tcPr>
            <w:tcW w:w="5386" w:type="dxa"/>
          </w:tcPr>
          <w:p w:rsidR="004B4412" w:rsidRPr="004B4412" w:rsidRDefault="004B4412" w:rsidP="00C50FEE">
            <w:pPr>
              <w:rPr>
                <w:rFonts w:ascii="Times New Roman" w:hAnsi="Times New Roman" w:cs="Times New Roman"/>
                <w:color w:val="000000"/>
                <w:sz w:val="28"/>
                <w:szCs w:val="28"/>
              </w:rPr>
            </w:pPr>
            <w:r w:rsidRPr="004B4412">
              <w:rPr>
                <w:rFonts w:ascii="Times New Roman" w:hAnsi="Times New Roman" w:cs="Times New Roman"/>
                <w:color w:val="000000"/>
                <w:sz w:val="28"/>
                <w:szCs w:val="28"/>
              </w:rPr>
              <w:t xml:space="preserve"> от 10 до 20 минут, в зависимости от организации питания обучающихся</w:t>
            </w:r>
          </w:p>
          <w:p w:rsidR="004B4412" w:rsidRPr="004B4412" w:rsidRDefault="004B4412" w:rsidP="00C50FEE">
            <w:pPr>
              <w:rPr>
                <w:rFonts w:ascii="Times New Roman" w:hAnsi="Times New Roman" w:cs="Times New Roman"/>
                <w:color w:val="000000"/>
                <w:sz w:val="28"/>
                <w:szCs w:val="28"/>
              </w:rPr>
            </w:pPr>
          </w:p>
        </w:tc>
      </w:tr>
    </w:tbl>
    <w:p w:rsidR="004B4412" w:rsidRPr="004B4412" w:rsidRDefault="004B4412" w:rsidP="004B4412">
      <w:pPr>
        <w:pStyle w:val="af8"/>
        <w:spacing w:before="0" w:after="0" w:line="270" w:lineRule="atLeast"/>
        <w:jc w:val="both"/>
        <w:textAlignment w:val="baseline"/>
        <w:rPr>
          <w:rStyle w:val="apple-converted-space"/>
          <w:sz w:val="28"/>
          <w:szCs w:val="28"/>
        </w:rPr>
      </w:pPr>
      <w:r w:rsidRPr="004B4412">
        <w:rPr>
          <w:sz w:val="28"/>
          <w:szCs w:val="28"/>
        </w:rPr>
        <w:t xml:space="preserve">            Основная образовательная программа начального общего образования </w:t>
      </w:r>
      <w:r w:rsidR="009D7C99">
        <w:rPr>
          <w:sz w:val="28"/>
          <w:szCs w:val="28"/>
        </w:rPr>
        <w:t>в 1-4</w:t>
      </w:r>
      <w:r w:rsidRPr="004B4412">
        <w:rPr>
          <w:sz w:val="28"/>
          <w:szCs w:val="28"/>
        </w:rPr>
        <w:t xml:space="preserve"> классах реализуется через учебный план и внеурочную деятельность с соблюдением требований санитарно-эпидемиологических правил и нормативов.</w:t>
      </w:r>
      <w:r w:rsidRPr="004B4412">
        <w:rPr>
          <w:rStyle w:val="apple-converted-space"/>
          <w:sz w:val="28"/>
          <w:szCs w:val="28"/>
        </w:rPr>
        <w:t> </w:t>
      </w:r>
    </w:p>
    <w:p w:rsidR="004B4412" w:rsidRPr="004B4412" w:rsidRDefault="004B4412" w:rsidP="004B4412">
      <w:pPr>
        <w:pStyle w:val="af8"/>
        <w:spacing w:before="0" w:after="0" w:line="270" w:lineRule="atLeast"/>
        <w:ind w:firstLine="708"/>
        <w:jc w:val="both"/>
        <w:textAlignment w:val="baseline"/>
        <w:rPr>
          <w:sz w:val="28"/>
          <w:szCs w:val="28"/>
        </w:rPr>
      </w:pPr>
      <w:r w:rsidRPr="004B4412">
        <w:rPr>
          <w:sz w:val="28"/>
          <w:szCs w:val="28"/>
        </w:rPr>
        <w:t>Основные направления внеурочной деятельности:</w:t>
      </w:r>
    </w:p>
    <w:p w:rsidR="004B4412" w:rsidRPr="004B4412" w:rsidRDefault="004B4412" w:rsidP="004B4412">
      <w:pPr>
        <w:pStyle w:val="af8"/>
        <w:spacing w:before="0" w:after="0" w:line="270" w:lineRule="atLeast"/>
        <w:jc w:val="both"/>
        <w:textAlignment w:val="baseline"/>
        <w:rPr>
          <w:sz w:val="28"/>
          <w:szCs w:val="28"/>
        </w:rPr>
      </w:pPr>
      <w:r w:rsidRPr="004B4412">
        <w:rPr>
          <w:sz w:val="28"/>
          <w:szCs w:val="28"/>
        </w:rPr>
        <w:t>- спортивно-оздоровительное;</w:t>
      </w:r>
    </w:p>
    <w:p w:rsidR="004B4412" w:rsidRPr="004B4412" w:rsidRDefault="004B4412" w:rsidP="004B4412">
      <w:pPr>
        <w:pStyle w:val="af8"/>
        <w:spacing w:before="0" w:after="0" w:line="270" w:lineRule="atLeast"/>
        <w:jc w:val="both"/>
        <w:textAlignment w:val="baseline"/>
        <w:rPr>
          <w:sz w:val="28"/>
          <w:szCs w:val="28"/>
        </w:rPr>
      </w:pPr>
      <w:r w:rsidRPr="004B4412">
        <w:rPr>
          <w:sz w:val="28"/>
          <w:szCs w:val="28"/>
        </w:rPr>
        <w:t>- духовно-нравственное;</w:t>
      </w:r>
    </w:p>
    <w:p w:rsidR="004B4412" w:rsidRPr="004B4412" w:rsidRDefault="004B4412" w:rsidP="004B4412">
      <w:pPr>
        <w:pStyle w:val="af8"/>
        <w:spacing w:before="0" w:after="0" w:line="270" w:lineRule="atLeast"/>
        <w:jc w:val="both"/>
        <w:textAlignment w:val="baseline"/>
        <w:rPr>
          <w:sz w:val="28"/>
          <w:szCs w:val="28"/>
        </w:rPr>
      </w:pPr>
      <w:r w:rsidRPr="004B4412">
        <w:rPr>
          <w:sz w:val="28"/>
          <w:szCs w:val="28"/>
        </w:rPr>
        <w:t>- общекультурное</w:t>
      </w:r>
    </w:p>
    <w:p w:rsidR="004B4412" w:rsidRPr="004B4412" w:rsidRDefault="004B4412" w:rsidP="004B4412">
      <w:pPr>
        <w:pStyle w:val="af8"/>
        <w:spacing w:before="0" w:after="0" w:line="270" w:lineRule="atLeast"/>
        <w:jc w:val="both"/>
        <w:textAlignment w:val="baseline"/>
        <w:rPr>
          <w:sz w:val="28"/>
          <w:szCs w:val="28"/>
        </w:rPr>
      </w:pPr>
      <w:r w:rsidRPr="004B4412">
        <w:rPr>
          <w:sz w:val="28"/>
          <w:szCs w:val="28"/>
        </w:rPr>
        <w:t>- социальное</w:t>
      </w:r>
    </w:p>
    <w:p w:rsidR="004B4412" w:rsidRPr="004B4412" w:rsidRDefault="004B4412" w:rsidP="004B4412">
      <w:pPr>
        <w:pStyle w:val="af8"/>
        <w:spacing w:before="0" w:after="0" w:line="270" w:lineRule="atLeast"/>
        <w:jc w:val="both"/>
        <w:textAlignment w:val="baseline"/>
        <w:rPr>
          <w:sz w:val="28"/>
          <w:szCs w:val="28"/>
        </w:rPr>
      </w:pPr>
      <w:r w:rsidRPr="004B4412">
        <w:rPr>
          <w:sz w:val="28"/>
          <w:szCs w:val="28"/>
        </w:rPr>
        <w:t>- общеинтеллектуальное</w:t>
      </w:r>
      <w:r w:rsidRPr="004B4412">
        <w:rPr>
          <w:rStyle w:val="ad"/>
          <w:sz w:val="28"/>
          <w:szCs w:val="28"/>
          <w:bdr w:val="none" w:sz="0" w:space="0" w:color="auto" w:frame="1"/>
        </w:rPr>
        <w:t>.</w:t>
      </w:r>
    </w:p>
    <w:p w:rsidR="004B4412" w:rsidRPr="004B4412" w:rsidRDefault="004B4412" w:rsidP="004B4412">
      <w:pPr>
        <w:pStyle w:val="af8"/>
        <w:spacing w:before="0" w:after="0" w:line="270" w:lineRule="atLeast"/>
        <w:ind w:firstLine="708"/>
        <w:jc w:val="both"/>
        <w:textAlignment w:val="baseline"/>
        <w:rPr>
          <w:sz w:val="28"/>
          <w:szCs w:val="28"/>
        </w:rPr>
      </w:pPr>
      <w:r w:rsidRPr="004B4412">
        <w:rPr>
          <w:sz w:val="28"/>
          <w:szCs w:val="28"/>
        </w:rPr>
        <w:t>Формы организации образовательной деятельности, чередование учебной и внеурочной деятельности в рамках реализации основной образовательной программы начального и основного общего образования определяется локальными документами общеобразовательного учреждения.</w:t>
      </w:r>
    </w:p>
    <w:p w:rsidR="004B4412" w:rsidRPr="004B4412" w:rsidRDefault="004B4412" w:rsidP="004B4412">
      <w:pPr>
        <w:autoSpaceDE w:val="0"/>
        <w:autoSpaceDN w:val="0"/>
        <w:adjustRightInd w:val="0"/>
        <w:ind w:firstLine="540"/>
        <w:jc w:val="both"/>
        <w:rPr>
          <w:rFonts w:ascii="Times New Roman" w:hAnsi="Times New Roman" w:cs="Times New Roman"/>
          <w:sz w:val="28"/>
          <w:szCs w:val="28"/>
        </w:rPr>
      </w:pPr>
      <w:r w:rsidRPr="004B4412">
        <w:rPr>
          <w:rFonts w:ascii="Times New Roman" w:hAnsi="Times New Roman" w:cs="Times New Roman"/>
          <w:sz w:val="28"/>
          <w:szCs w:val="28"/>
        </w:rPr>
        <w:lastRenderedPageBreak/>
        <w:t xml:space="preserve">Организация учебного процесса в условиях  ФГОС НОО и ООО строится на динамичном нелинейном расписании, основной принцип которого -  учет ритмов учебной деятельности. Учебный день обучающегося представляет собой комбинацию уроков, спортивно-оздоровительных, духовно-нравственных, культурных, индивидуальных занятий, социальных проектов в соответствии с образовательной программой НОО и ООО. </w:t>
      </w:r>
    </w:p>
    <w:p w:rsidR="004B4412" w:rsidRPr="004B4412" w:rsidRDefault="004B4412" w:rsidP="004B4412">
      <w:pPr>
        <w:pStyle w:val="af8"/>
        <w:spacing w:before="0" w:after="0" w:line="270" w:lineRule="atLeast"/>
        <w:jc w:val="both"/>
        <w:textAlignment w:val="baseline"/>
        <w:rPr>
          <w:sz w:val="28"/>
          <w:szCs w:val="28"/>
        </w:rPr>
      </w:pPr>
    </w:p>
    <w:p w:rsidR="004B4412" w:rsidRPr="004B4412" w:rsidRDefault="004B4412" w:rsidP="004B4412">
      <w:pPr>
        <w:pStyle w:val="af8"/>
        <w:spacing w:before="0" w:after="0" w:line="270" w:lineRule="atLeast"/>
        <w:ind w:firstLine="708"/>
        <w:jc w:val="both"/>
        <w:textAlignment w:val="baseline"/>
        <w:rPr>
          <w:sz w:val="28"/>
          <w:szCs w:val="28"/>
        </w:rPr>
      </w:pPr>
      <w:r w:rsidRPr="004B4412">
        <w:rPr>
          <w:b/>
          <w:color w:val="000000"/>
          <w:sz w:val="28"/>
          <w:szCs w:val="28"/>
        </w:rPr>
        <w:t>4.Организация аттестации обучающихся.</w:t>
      </w:r>
    </w:p>
    <w:p w:rsidR="004B4412" w:rsidRPr="004B4412" w:rsidRDefault="004B4412" w:rsidP="004B4412">
      <w:pPr>
        <w:ind w:firstLine="567"/>
        <w:rPr>
          <w:rFonts w:ascii="Times New Roman" w:hAnsi="Times New Roman" w:cs="Times New Roman"/>
          <w:bCs/>
          <w:i/>
          <w:color w:val="000000"/>
          <w:sz w:val="28"/>
          <w:szCs w:val="28"/>
        </w:rPr>
      </w:pPr>
      <w:r w:rsidRPr="004B4412">
        <w:rPr>
          <w:rFonts w:ascii="Times New Roman" w:hAnsi="Times New Roman" w:cs="Times New Roman"/>
          <w:bCs/>
          <w:i/>
          <w:color w:val="000000"/>
          <w:sz w:val="28"/>
          <w:szCs w:val="28"/>
        </w:rPr>
        <w:t>Проведение промежуточной аттестации в переводных классах.</w:t>
      </w:r>
    </w:p>
    <w:p w:rsidR="004B4412" w:rsidRPr="004B4412" w:rsidRDefault="004B4412" w:rsidP="004B4412">
      <w:pPr>
        <w:ind w:firstLine="567"/>
        <w:jc w:val="both"/>
        <w:rPr>
          <w:rFonts w:ascii="Times New Roman" w:hAnsi="Times New Roman" w:cs="Times New Roman"/>
          <w:bCs/>
          <w:color w:val="000000"/>
          <w:sz w:val="28"/>
          <w:szCs w:val="28"/>
        </w:rPr>
      </w:pPr>
      <w:r w:rsidRPr="004B4412">
        <w:rPr>
          <w:rFonts w:ascii="Times New Roman" w:hAnsi="Times New Roman" w:cs="Times New Roman"/>
          <w:color w:val="000000"/>
          <w:sz w:val="28"/>
          <w:szCs w:val="28"/>
        </w:rPr>
        <w:t>Промежуточная аттестация</w:t>
      </w:r>
      <w:r w:rsidR="00951888">
        <w:rPr>
          <w:rFonts w:ascii="Times New Roman" w:hAnsi="Times New Roman" w:cs="Times New Roman"/>
          <w:color w:val="000000"/>
          <w:sz w:val="28"/>
          <w:szCs w:val="28"/>
        </w:rPr>
        <w:t xml:space="preserve"> в переводных классах (1 - 4</w:t>
      </w:r>
      <w:r w:rsidRPr="004B4412">
        <w:rPr>
          <w:rFonts w:ascii="Times New Roman" w:hAnsi="Times New Roman" w:cs="Times New Roman"/>
          <w:color w:val="000000"/>
          <w:sz w:val="28"/>
          <w:szCs w:val="28"/>
        </w:rPr>
        <w:t xml:space="preserve"> классы) проводится в соответствии с Положением «</w:t>
      </w:r>
      <w:r w:rsidRPr="004B4412">
        <w:rPr>
          <w:rFonts w:ascii="Times New Roman" w:hAnsi="Times New Roman" w:cs="Times New Roman"/>
          <w:sz w:val="28"/>
          <w:szCs w:val="28"/>
        </w:rPr>
        <w:t xml:space="preserve">О проведении промежуточной аттестации учащихся и осуществлении текущего контроля их успеваемости» в </w:t>
      </w:r>
      <w:r w:rsidRPr="004B4412">
        <w:rPr>
          <w:rFonts w:ascii="Times New Roman" w:hAnsi="Times New Roman" w:cs="Times New Roman"/>
          <w:color w:val="000000"/>
          <w:sz w:val="28"/>
          <w:szCs w:val="28"/>
        </w:rPr>
        <w:t>МК</w:t>
      </w:r>
      <w:r w:rsidR="009D7C99">
        <w:rPr>
          <w:rFonts w:ascii="Times New Roman" w:hAnsi="Times New Roman" w:cs="Times New Roman"/>
          <w:color w:val="000000"/>
          <w:sz w:val="28"/>
          <w:szCs w:val="28"/>
        </w:rPr>
        <w:t>ОУ «Рябовская</w:t>
      </w:r>
      <w:r w:rsidRPr="004B4412">
        <w:rPr>
          <w:rFonts w:ascii="Times New Roman" w:hAnsi="Times New Roman" w:cs="Times New Roman"/>
          <w:color w:val="000000"/>
          <w:sz w:val="28"/>
          <w:szCs w:val="28"/>
        </w:rPr>
        <w:t>»</w:t>
      </w:r>
      <w:r w:rsidRPr="004B4412">
        <w:rPr>
          <w:rFonts w:ascii="Times New Roman" w:hAnsi="Times New Roman" w:cs="Times New Roman"/>
          <w:sz w:val="28"/>
          <w:szCs w:val="28"/>
        </w:rPr>
        <w:t xml:space="preserve"> и на основании реше</w:t>
      </w:r>
      <w:r w:rsidR="009D7C99">
        <w:rPr>
          <w:rFonts w:ascii="Times New Roman" w:hAnsi="Times New Roman" w:cs="Times New Roman"/>
          <w:sz w:val="28"/>
          <w:szCs w:val="28"/>
        </w:rPr>
        <w:t>ния педагогического совета .</w:t>
      </w:r>
    </w:p>
    <w:p w:rsidR="004B4412" w:rsidRPr="004B4412" w:rsidRDefault="004B4412" w:rsidP="004B4412">
      <w:pPr>
        <w:shd w:val="clear" w:color="auto" w:fill="FFFFFF"/>
        <w:ind w:firstLine="567"/>
        <w:rPr>
          <w:rFonts w:ascii="Times New Roman" w:hAnsi="Times New Roman" w:cs="Times New Roman"/>
          <w:i/>
          <w:color w:val="000000"/>
          <w:sz w:val="28"/>
          <w:szCs w:val="28"/>
        </w:rPr>
      </w:pPr>
      <w:r w:rsidRPr="004B4412">
        <w:rPr>
          <w:rFonts w:ascii="Times New Roman" w:hAnsi="Times New Roman" w:cs="Times New Roman"/>
          <w:bCs/>
          <w:i/>
          <w:color w:val="000000"/>
          <w:sz w:val="28"/>
          <w:szCs w:val="28"/>
        </w:rPr>
        <w:t>Проведение государственной (итоговой) аттестации учащихся.</w:t>
      </w:r>
    </w:p>
    <w:p w:rsidR="004B4412" w:rsidRPr="004B4412" w:rsidRDefault="004B4412" w:rsidP="004B4412">
      <w:pPr>
        <w:pStyle w:val="afa"/>
        <w:ind w:firstLine="567"/>
        <w:jc w:val="both"/>
        <w:rPr>
          <w:rFonts w:ascii="Times New Roman" w:hAnsi="Times New Roman"/>
          <w:sz w:val="28"/>
          <w:szCs w:val="28"/>
        </w:rPr>
      </w:pPr>
      <w:r w:rsidRPr="004B4412">
        <w:rPr>
          <w:rFonts w:ascii="Times New Roman" w:hAnsi="Times New Roman"/>
          <w:sz w:val="28"/>
          <w:szCs w:val="28"/>
        </w:rPr>
        <w:t>Сроки государственной (итоговой) аттестации обучающихся, освоивших основные общеобразовательные программы основного общего образования, промежуточной аттестации в переводных классах устанавливаются приказами Федеральной службы по надзору в сфере образования и науки Российской Федерации и распоряжениями комитета общего и профессионального образования Ленинградской области и комитета образования администрации МО Тосненский район Ленинградской области.</w:t>
      </w:r>
    </w:p>
    <w:p w:rsidR="004B4412" w:rsidRPr="004B4412" w:rsidRDefault="004B4412" w:rsidP="004B4412">
      <w:pPr>
        <w:pStyle w:val="afa"/>
        <w:ind w:firstLine="567"/>
        <w:jc w:val="both"/>
        <w:rPr>
          <w:rFonts w:ascii="Times New Roman" w:hAnsi="Times New Roman"/>
          <w:sz w:val="28"/>
          <w:szCs w:val="28"/>
        </w:rPr>
      </w:pPr>
    </w:p>
    <w:p w:rsidR="00C25808" w:rsidRPr="00376413" w:rsidRDefault="00C25808" w:rsidP="00C25808">
      <w:pPr>
        <w:shd w:val="clear" w:color="auto" w:fill="FFFFFF"/>
        <w:spacing w:after="0" w:line="240" w:lineRule="auto"/>
        <w:jc w:val="center"/>
        <w:rPr>
          <w:rFonts w:ascii="Times New Roman" w:hAnsi="Times New Roman"/>
          <w:b/>
          <w:color w:val="auto"/>
          <w:sz w:val="28"/>
          <w:szCs w:val="28"/>
        </w:rPr>
      </w:pPr>
    </w:p>
    <w:p w:rsidR="005B5BE4" w:rsidRPr="00BA58F4" w:rsidRDefault="005B5BE4" w:rsidP="005C7D58">
      <w:pPr>
        <w:pStyle w:val="14TexstOSNOVA1012"/>
        <w:spacing w:line="240" w:lineRule="auto"/>
        <w:ind w:firstLine="0"/>
        <w:jc w:val="center"/>
        <w:rPr>
          <w:rFonts w:ascii="Times New Roman" w:hAnsi="Times New Roman" w:cs="Times New Roman"/>
          <w:i/>
          <w:iCs/>
          <w:color w:val="auto"/>
          <w:sz w:val="28"/>
          <w:szCs w:val="28"/>
        </w:rPr>
      </w:pPr>
      <w:r w:rsidRPr="00BA58F4">
        <w:rPr>
          <w:rFonts w:ascii="Times New Roman" w:hAnsi="Times New Roman" w:cs="Times New Roman"/>
          <w:b/>
          <w:sz w:val="28"/>
          <w:szCs w:val="28"/>
        </w:rPr>
        <w:t>Кадровые условия</w:t>
      </w:r>
    </w:p>
    <w:p w:rsidR="005B5BE4" w:rsidRPr="00BA58F4" w:rsidRDefault="009D7C99" w:rsidP="00BA58F4">
      <w:pPr>
        <w:pStyle w:val="Default"/>
        <w:ind w:firstLine="709"/>
        <w:jc w:val="both"/>
        <w:rPr>
          <w:sz w:val="28"/>
          <w:szCs w:val="28"/>
        </w:rPr>
      </w:pPr>
      <w:r>
        <w:rPr>
          <w:sz w:val="28"/>
          <w:szCs w:val="28"/>
        </w:rPr>
        <w:t>МКОУ «Рябовская ООШ</w:t>
      </w:r>
      <w:r w:rsidR="00CC36DE">
        <w:rPr>
          <w:sz w:val="28"/>
          <w:szCs w:val="28"/>
        </w:rPr>
        <w:t>»</w:t>
      </w:r>
      <w:r w:rsidR="005B5BE4" w:rsidRPr="00BA58F4">
        <w:rPr>
          <w:sz w:val="28"/>
          <w:szCs w:val="28"/>
        </w:rPr>
        <w:t>, реализующая АООП для обучающихся с умственной отсталостью (интеллектуальными нарушениями), уко</w:t>
      </w:r>
      <w:r w:rsidR="005B5BE4" w:rsidRPr="00BA58F4">
        <w:rPr>
          <w:sz w:val="28"/>
          <w:szCs w:val="28"/>
        </w:rPr>
        <w:softHyphen/>
        <w:t>м</w:t>
      </w:r>
      <w:r w:rsidR="005B5BE4" w:rsidRPr="00BA58F4">
        <w:rPr>
          <w:sz w:val="28"/>
          <w:szCs w:val="28"/>
        </w:rPr>
        <w:softHyphen/>
        <w:t>п</w:t>
      </w:r>
      <w:r w:rsidR="005B5BE4" w:rsidRPr="00BA58F4">
        <w:rPr>
          <w:sz w:val="28"/>
          <w:szCs w:val="28"/>
        </w:rPr>
        <w:softHyphen/>
        <w:t>ле</w:t>
      </w:r>
      <w:r w:rsidR="005B5BE4" w:rsidRPr="00BA58F4">
        <w:rPr>
          <w:sz w:val="28"/>
          <w:szCs w:val="28"/>
        </w:rPr>
        <w:softHyphen/>
        <w:t>ктована педагогическими, руководящими и иными работниками, име</w:t>
      </w:r>
      <w:r w:rsidR="005B5BE4" w:rsidRPr="00BA58F4">
        <w:rPr>
          <w:sz w:val="28"/>
          <w:szCs w:val="28"/>
        </w:rPr>
        <w:softHyphen/>
        <w:t>ю</w:t>
      </w:r>
      <w:r w:rsidR="005B5BE4" w:rsidRPr="00BA58F4">
        <w:rPr>
          <w:sz w:val="28"/>
          <w:szCs w:val="28"/>
        </w:rPr>
        <w:softHyphen/>
        <w:t>щи</w:t>
      </w:r>
      <w:r w:rsidR="005B5BE4" w:rsidRPr="00BA58F4">
        <w:rPr>
          <w:sz w:val="28"/>
          <w:szCs w:val="28"/>
        </w:rPr>
        <w:softHyphen/>
        <w:t>ми профессиональную подготовку соответствующего уровня и на</w:t>
      </w:r>
      <w:r w:rsidR="005B5BE4" w:rsidRPr="00BA58F4">
        <w:rPr>
          <w:sz w:val="28"/>
          <w:szCs w:val="28"/>
        </w:rPr>
        <w:softHyphen/>
        <w:t>пра</w:t>
      </w:r>
      <w:r w:rsidR="005B5BE4" w:rsidRPr="00BA58F4">
        <w:rPr>
          <w:sz w:val="28"/>
          <w:szCs w:val="28"/>
        </w:rPr>
        <w:softHyphen/>
        <w:t>в</w:t>
      </w:r>
      <w:r w:rsidR="005B5BE4" w:rsidRPr="00BA58F4">
        <w:rPr>
          <w:sz w:val="28"/>
          <w:szCs w:val="28"/>
        </w:rPr>
        <w:softHyphen/>
        <w:t>ле</w:t>
      </w:r>
      <w:r w:rsidR="005B5BE4" w:rsidRPr="00BA58F4">
        <w:rPr>
          <w:sz w:val="28"/>
          <w:szCs w:val="28"/>
        </w:rPr>
        <w:softHyphen/>
        <w:t>н</w:t>
      </w:r>
      <w:r w:rsidR="005B5BE4" w:rsidRPr="00BA58F4">
        <w:rPr>
          <w:sz w:val="28"/>
          <w:szCs w:val="28"/>
        </w:rPr>
        <w:softHyphen/>
        <w:t>но</w:t>
      </w:r>
      <w:r w:rsidR="005B5BE4" w:rsidRPr="00BA58F4">
        <w:rPr>
          <w:sz w:val="28"/>
          <w:szCs w:val="28"/>
        </w:rPr>
        <w:softHyphen/>
        <w:t>с</w:t>
      </w:r>
      <w:r w:rsidR="005B5BE4" w:rsidRPr="00BA58F4">
        <w:rPr>
          <w:sz w:val="28"/>
          <w:szCs w:val="28"/>
        </w:rPr>
        <w:softHyphen/>
        <w:t xml:space="preserve">ти. </w:t>
      </w:r>
    </w:p>
    <w:p w:rsidR="005B5BE4" w:rsidRPr="00BA58F4" w:rsidRDefault="005B5BE4" w:rsidP="00BA58F4">
      <w:pPr>
        <w:pStyle w:val="afe"/>
        <w:ind w:firstLine="709"/>
        <w:jc w:val="both"/>
        <w:rPr>
          <w:rFonts w:ascii="Times New Roman" w:hAnsi="Times New Roman"/>
          <w:sz w:val="28"/>
          <w:szCs w:val="28"/>
        </w:rPr>
      </w:pPr>
      <w:r w:rsidRPr="00BA58F4">
        <w:rPr>
          <w:rFonts w:ascii="Times New Roman" w:hAnsi="Times New Roman"/>
          <w:sz w:val="28"/>
          <w:szCs w:val="28"/>
        </w:rPr>
        <w:t xml:space="preserve">Уровень квалификации работников </w:t>
      </w:r>
      <w:r w:rsidR="00BB5586">
        <w:rPr>
          <w:rFonts w:ascii="Times New Roman" w:hAnsi="Times New Roman"/>
          <w:sz w:val="28"/>
          <w:szCs w:val="28"/>
        </w:rPr>
        <w:t>МКОУ «Рябовская ООШ»</w:t>
      </w:r>
      <w:r w:rsidRPr="00BA58F4">
        <w:rPr>
          <w:rFonts w:ascii="Times New Roman" w:hAnsi="Times New Roman"/>
          <w:sz w:val="28"/>
          <w:szCs w:val="28"/>
        </w:rPr>
        <w:t>, ре</w:t>
      </w:r>
      <w:r w:rsidRPr="004911AD">
        <w:rPr>
          <w:rFonts w:ascii="Times New Roman" w:hAnsi="Times New Roman"/>
          <w:sz w:val="28"/>
          <w:szCs w:val="28"/>
        </w:rPr>
        <w:softHyphen/>
      </w:r>
      <w:r w:rsidRPr="00BA58F4">
        <w:rPr>
          <w:rFonts w:ascii="Times New Roman" w:hAnsi="Times New Roman"/>
          <w:sz w:val="28"/>
          <w:szCs w:val="28"/>
        </w:rPr>
        <w:t>а</w:t>
      </w:r>
      <w:r w:rsidRPr="004911AD">
        <w:rPr>
          <w:rFonts w:ascii="Times New Roman" w:hAnsi="Times New Roman"/>
          <w:sz w:val="28"/>
          <w:szCs w:val="28"/>
        </w:rPr>
        <w:softHyphen/>
      </w:r>
      <w:r w:rsidRPr="00BA58F4">
        <w:rPr>
          <w:rFonts w:ascii="Times New Roman" w:hAnsi="Times New Roman"/>
          <w:sz w:val="28"/>
          <w:szCs w:val="28"/>
        </w:rPr>
        <w:t>ли</w:t>
      </w:r>
      <w:r w:rsidRPr="004911AD">
        <w:rPr>
          <w:rFonts w:ascii="Times New Roman" w:hAnsi="Times New Roman"/>
          <w:sz w:val="28"/>
          <w:szCs w:val="28"/>
        </w:rPr>
        <w:softHyphen/>
      </w:r>
      <w:r w:rsidRPr="00BA58F4">
        <w:rPr>
          <w:rFonts w:ascii="Times New Roman" w:hAnsi="Times New Roman"/>
          <w:sz w:val="28"/>
          <w:szCs w:val="28"/>
        </w:rPr>
        <w:t>зу</w:t>
      </w:r>
      <w:r w:rsidRPr="004911AD">
        <w:rPr>
          <w:rFonts w:ascii="Times New Roman" w:hAnsi="Times New Roman"/>
          <w:sz w:val="28"/>
          <w:szCs w:val="28"/>
        </w:rPr>
        <w:softHyphen/>
      </w:r>
      <w:r w:rsidRPr="00BA58F4">
        <w:rPr>
          <w:rFonts w:ascii="Times New Roman" w:hAnsi="Times New Roman"/>
          <w:sz w:val="28"/>
          <w:szCs w:val="28"/>
        </w:rPr>
        <w:t>ющей АООП, для каждой занимаемой должности  соо</w:t>
      </w:r>
      <w:r w:rsidR="00B73194" w:rsidRPr="00BA58F4">
        <w:rPr>
          <w:rFonts w:ascii="Times New Roman" w:hAnsi="Times New Roman"/>
          <w:sz w:val="28"/>
          <w:szCs w:val="28"/>
        </w:rPr>
        <w:t>тветствует</w:t>
      </w:r>
      <w:r w:rsidRPr="00BA58F4">
        <w:rPr>
          <w:rFonts w:ascii="Times New Roman" w:hAnsi="Times New Roman"/>
          <w:sz w:val="28"/>
          <w:szCs w:val="28"/>
        </w:rPr>
        <w:t xml:space="preserve"> квалификационным характеристикам по со</w:t>
      </w:r>
      <w:r w:rsidRPr="00BA58F4">
        <w:rPr>
          <w:rFonts w:ascii="Times New Roman" w:hAnsi="Times New Roman"/>
          <w:caps/>
          <w:sz w:val="28"/>
          <w:szCs w:val="28"/>
        </w:rPr>
        <w:softHyphen/>
      </w:r>
      <w:r w:rsidRPr="00BA58F4">
        <w:rPr>
          <w:rFonts w:ascii="Times New Roman" w:hAnsi="Times New Roman"/>
          <w:sz w:val="28"/>
          <w:szCs w:val="28"/>
        </w:rPr>
        <w:t>от</w:t>
      </w:r>
      <w:r w:rsidRPr="00BA58F4">
        <w:rPr>
          <w:rFonts w:ascii="Times New Roman" w:hAnsi="Times New Roman"/>
          <w:caps/>
          <w:sz w:val="28"/>
          <w:szCs w:val="28"/>
        </w:rPr>
        <w:softHyphen/>
      </w:r>
      <w:r w:rsidRPr="00BA58F4">
        <w:rPr>
          <w:rFonts w:ascii="Times New Roman" w:hAnsi="Times New Roman"/>
          <w:sz w:val="28"/>
          <w:szCs w:val="28"/>
        </w:rPr>
        <w:t>вет</w:t>
      </w:r>
      <w:r w:rsidRPr="00BA58F4">
        <w:rPr>
          <w:rFonts w:ascii="Times New Roman" w:hAnsi="Times New Roman"/>
          <w:caps/>
          <w:sz w:val="28"/>
          <w:szCs w:val="28"/>
        </w:rPr>
        <w:softHyphen/>
      </w:r>
      <w:r w:rsidRPr="00BA58F4">
        <w:rPr>
          <w:rFonts w:ascii="Times New Roman" w:hAnsi="Times New Roman"/>
          <w:sz w:val="28"/>
          <w:szCs w:val="28"/>
        </w:rPr>
        <w:t>с</w:t>
      </w:r>
      <w:r w:rsidRPr="00BA58F4">
        <w:rPr>
          <w:rFonts w:ascii="Times New Roman" w:hAnsi="Times New Roman"/>
          <w:caps/>
          <w:sz w:val="28"/>
          <w:szCs w:val="28"/>
        </w:rPr>
        <w:softHyphen/>
      </w:r>
      <w:r w:rsidRPr="00BA58F4">
        <w:rPr>
          <w:rFonts w:ascii="Times New Roman" w:hAnsi="Times New Roman"/>
          <w:sz w:val="28"/>
          <w:szCs w:val="28"/>
        </w:rPr>
        <w:t>т</w:t>
      </w:r>
      <w:r w:rsidRPr="00BA58F4">
        <w:rPr>
          <w:rFonts w:ascii="Times New Roman" w:hAnsi="Times New Roman"/>
          <w:caps/>
          <w:sz w:val="28"/>
          <w:szCs w:val="28"/>
        </w:rPr>
        <w:softHyphen/>
      </w:r>
      <w:r w:rsidRPr="00BA58F4">
        <w:rPr>
          <w:rFonts w:ascii="Times New Roman" w:hAnsi="Times New Roman"/>
          <w:sz w:val="28"/>
          <w:szCs w:val="28"/>
        </w:rPr>
        <w:t>ву</w:t>
      </w:r>
      <w:r w:rsidRPr="00BA58F4">
        <w:rPr>
          <w:rFonts w:ascii="Times New Roman" w:hAnsi="Times New Roman"/>
          <w:caps/>
          <w:sz w:val="28"/>
          <w:szCs w:val="28"/>
        </w:rPr>
        <w:softHyphen/>
      </w:r>
      <w:r w:rsidRPr="00BA58F4">
        <w:rPr>
          <w:rFonts w:ascii="Times New Roman" w:hAnsi="Times New Roman"/>
          <w:sz w:val="28"/>
          <w:szCs w:val="28"/>
        </w:rPr>
        <w:t>ю</w:t>
      </w:r>
      <w:r w:rsidRPr="00BA58F4">
        <w:rPr>
          <w:rFonts w:ascii="Times New Roman" w:hAnsi="Times New Roman"/>
          <w:caps/>
          <w:sz w:val="28"/>
          <w:szCs w:val="28"/>
        </w:rPr>
        <w:softHyphen/>
      </w:r>
      <w:r w:rsidRPr="00BA58F4">
        <w:rPr>
          <w:rFonts w:ascii="Times New Roman" w:hAnsi="Times New Roman"/>
          <w:sz w:val="28"/>
          <w:szCs w:val="28"/>
        </w:rPr>
        <w:t xml:space="preserve">щей должности, а для педагогических работников </w:t>
      </w:r>
      <w:r w:rsidR="00BA58F4">
        <w:rPr>
          <w:rFonts w:ascii="Times New Roman" w:hAnsi="Times New Roman"/>
          <w:sz w:val="28"/>
          <w:szCs w:val="28"/>
        </w:rPr>
        <w:t>–</w:t>
      </w:r>
      <w:r w:rsidR="004911AD">
        <w:rPr>
          <w:rFonts w:ascii="Times New Roman" w:hAnsi="Times New Roman"/>
          <w:sz w:val="28"/>
          <w:szCs w:val="28"/>
        </w:rPr>
        <w:t xml:space="preserve"> </w:t>
      </w:r>
      <w:r w:rsidRPr="00BA58F4">
        <w:rPr>
          <w:rFonts w:ascii="Times New Roman" w:hAnsi="Times New Roman"/>
          <w:sz w:val="28"/>
          <w:szCs w:val="28"/>
        </w:rPr>
        <w:t>квалификационной ка</w:t>
      </w:r>
      <w:r w:rsidRPr="00BA58F4">
        <w:rPr>
          <w:rFonts w:ascii="Times New Roman" w:hAnsi="Times New Roman"/>
          <w:caps/>
          <w:sz w:val="28"/>
          <w:szCs w:val="28"/>
        </w:rPr>
        <w:softHyphen/>
      </w:r>
      <w:r w:rsidRPr="00BA58F4">
        <w:rPr>
          <w:rFonts w:ascii="Times New Roman" w:hAnsi="Times New Roman"/>
          <w:sz w:val="28"/>
          <w:szCs w:val="28"/>
        </w:rPr>
        <w:t>те</w:t>
      </w:r>
      <w:r w:rsidRPr="00BA58F4">
        <w:rPr>
          <w:rFonts w:ascii="Times New Roman" w:hAnsi="Times New Roman"/>
          <w:caps/>
          <w:sz w:val="28"/>
          <w:szCs w:val="28"/>
        </w:rPr>
        <w:softHyphen/>
      </w:r>
      <w:r w:rsidRPr="00BA58F4">
        <w:rPr>
          <w:rFonts w:ascii="Times New Roman" w:hAnsi="Times New Roman"/>
          <w:sz w:val="28"/>
          <w:szCs w:val="28"/>
        </w:rPr>
        <w:t>гории.</w:t>
      </w:r>
    </w:p>
    <w:p w:rsidR="005B5BE4" w:rsidRPr="00BA58F4" w:rsidRDefault="00BB5586" w:rsidP="00BA58F4">
      <w:pPr>
        <w:pStyle w:val="afe"/>
        <w:ind w:firstLine="709"/>
        <w:jc w:val="both"/>
        <w:rPr>
          <w:rFonts w:ascii="Times New Roman" w:hAnsi="Times New Roman"/>
          <w:sz w:val="28"/>
          <w:szCs w:val="28"/>
        </w:rPr>
      </w:pPr>
      <w:r>
        <w:rPr>
          <w:rFonts w:ascii="Times New Roman" w:hAnsi="Times New Roman"/>
          <w:sz w:val="28"/>
          <w:szCs w:val="28"/>
        </w:rPr>
        <w:t>МКОУ «Рябовская ООШ</w:t>
      </w:r>
      <w:r w:rsidR="004911AD" w:rsidRPr="004911AD">
        <w:rPr>
          <w:rFonts w:ascii="Times New Roman" w:hAnsi="Times New Roman"/>
          <w:sz w:val="28"/>
          <w:szCs w:val="28"/>
        </w:rPr>
        <w:t xml:space="preserve">» </w:t>
      </w:r>
      <w:r w:rsidR="005B5BE4" w:rsidRPr="00BA58F4">
        <w:rPr>
          <w:rFonts w:ascii="Times New Roman" w:hAnsi="Times New Roman"/>
          <w:sz w:val="28"/>
          <w:szCs w:val="28"/>
        </w:rPr>
        <w:t>обеспечивает работникам воз</w:t>
      </w:r>
      <w:r w:rsidR="005B5BE4" w:rsidRPr="004911AD">
        <w:rPr>
          <w:rFonts w:ascii="Times New Roman" w:hAnsi="Times New Roman"/>
          <w:sz w:val="28"/>
          <w:szCs w:val="28"/>
        </w:rPr>
        <w:softHyphen/>
      </w:r>
      <w:r w:rsidR="005B5BE4" w:rsidRPr="00BA58F4">
        <w:rPr>
          <w:rFonts w:ascii="Times New Roman" w:hAnsi="Times New Roman"/>
          <w:sz w:val="28"/>
          <w:szCs w:val="28"/>
        </w:rPr>
        <w:t>мож</w:t>
      </w:r>
      <w:r w:rsidR="005B5BE4" w:rsidRPr="004911AD">
        <w:rPr>
          <w:rFonts w:ascii="Times New Roman" w:hAnsi="Times New Roman"/>
          <w:sz w:val="28"/>
          <w:szCs w:val="28"/>
        </w:rPr>
        <w:softHyphen/>
      </w:r>
      <w:r w:rsidR="005B5BE4" w:rsidRPr="00BA58F4">
        <w:rPr>
          <w:rFonts w:ascii="Times New Roman" w:hAnsi="Times New Roman"/>
          <w:sz w:val="28"/>
          <w:szCs w:val="28"/>
        </w:rPr>
        <w:t xml:space="preserve">ность повышения профессиональной квалификации через профессиональную </w:t>
      </w:r>
      <w:r w:rsidR="00376413">
        <w:rPr>
          <w:rFonts w:ascii="Times New Roman" w:hAnsi="Times New Roman"/>
          <w:sz w:val="28"/>
          <w:szCs w:val="28"/>
        </w:rPr>
        <w:t>пере</w:t>
      </w:r>
      <w:r w:rsidR="005B5BE4" w:rsidRPr="00BA58F4">
        <w:rPr>
          <w:rFonts w:ascii="Times New Roman" w:hAnsi="Times New Roman"/>
          <w:sz w:val="28"/>
          <w:szCs w:val="28"/>
        </w:rPr>
        <w:t>подготовку или курсы повышения квалификации; ведения методической ра</w:t>
      </w:r>
      <w:r w:rsidR="005B5BE4" w:rsidRPr="00BA58F4">
        <w:rPr>
          <w:rFonts w:ascii="Times New Roman" w:hAnsi="Times New Roman"/>
          <w:caps/>
          <w:sz w:val="28"/>
          <w:szCs w:val="28"/>
        </w:rPr>
        <w:softHyphen/>
      </w:r>
      <w:r w:rsidR="005B5BE4" w:rsidRPr="00BA58F4">
        <w:rPr>
          <w:rFonts w:ascii="Times New Roman" w:hAnsi="Times New Roman"/>
          <w:sz w:val="28"/>
          <w:szCs w:val="28"/>
        </w:rPr>
        <w:t>боты; применения, обобщения и распространения опыта использования со</w:t>
      </w:r>
      <w:r w:rsidR="005B5BE4" w:rsidRPr="00BA58F4">
        <w:rPr>
          <w:rFonts w:ascii="Times New Roman" w:hAnsi="Times New Roman"/>
          <w:caps/>
          <w:sz w:val="28"/>
          <w:szCs w:val="28"/>
        </w:rPr>
        <w:softHyphen/>
      </w:r>
      <w:r w:rsidR="005B5BE4" w:rsidRPr="00BA58F4">
        <w:rPr>
          <w:rFonts w:ascii="Times New Roman" w:hAnsi="Times New Roman"/>
          <w:sz w:val="28"/>
          <w:szCs w:val="28"/>
        </w:rPr>
        <w:t>вре</w:t>
      </w:r>
      <w:r w:rsidR="005B5BE4" w:rsidRPr="00BA58F4">
        <w:rPr>
          <w:rFonts w:ascii="Times New Roman" w:hAnsi="Times New Roman"/>
          <w:caps/>
          <w:sz w:val="28"/>
          <w:szCs w:val="28"/>
        </w:rPr>
        <w:softHyphen/>
      </w:r>
      <w:r w:rsidR="005B5BE4" w:rsidRPr="00BA58F4">
        <w:rPr>
          <w:rFonts w:ascii="Times New Roman" w:hAnsi="Times New Roman"/>
          <w:sz w:val="28"/>
          <w:szCs w:val="28"/>
        </w:rPr>
        <w:t>менных образовательных технологий обучающихся с умственной от</w:t>
      </w:r>
      <w:r w:rsidR="005B5BE4" w:rsidRPr="00BA58F4">
        <w:rPr>
          <w:rFonts w:ascii="Times New Roman" w:hAnsi="Times New Roman"/>
          <w:caps/>
          <w:sz w:val="28"/>
          <w:szCs w:val="28"/>
        </w:rPr>
        <w:softHyphen/>
      </w:r>
      <w:r w:rsidR="005B5BE4" w:rsidRPr="00BA58F4">
        <w:rPr>
          <w:rFonts w:ascii="Times New Roman" w:hAnsi="Times New Roman"/>
          <w:sz w:val="28"/>
          <w:szCs w:val="28"/>
        </w:rPr>
        <w:t>с</w:t>
      </w:r>
      <w:r w:rsidR="005B5BE4" w:rsidRPr="00BA58F4">
        <w:rPr>
          <w:rFonts w:ascii="Times New Roman" w:hAnsi="Times New Roman"/>
          <w:caps/>
          <w:sz w:val="28"/>
          <w:szCs w:val="28"/>
        </w:rPr>
        <w:softHyphen/>
      </w:r>
      <w:r w:rsidR="005B5BE4" w:rsidRPr="00BA58F4">
        <w:rPr>
          <w:rFonts w:ascii="Times New Roman" w:hAnsi="Times New Roman"/>
          <w:sz w:val="28"/>
          <w:szCs w:val="28"/>
        </w:rPr>
        <w:t>та</w:t>
      </w:r>
      <w:r w:rsidR="005B5BE4" w:rsidRPr="00BA58F4">
        <w:rPr>
          <w:rFonts w:ascii="Times New Roman" w:hAnsi="Times New Roman"/>
          <w:caps/>
          <w:sz w:val="28"/>
          <w:szCs w:val="28"/>
        </w:rPr>
        <w:softHyphen/>
      </w:r>
      <w:r w:rsidR="005B5BE4" w:rsidRPr="00BA58F4">
        <w:rPr>
          <w:rFonts w:ascii="Times New Roman" w:hAnsi="Times New Roman"/>
          <w:sz w:val="28"/>
          <w:szCs w:val="28"/>
        </w:rPr>
        <w:t>ло</w:t>
      </w:r>
      <w:r w:rsidR="005B5BE4" w:rsidRPr="00BA58F4">
        <w:rPr>
          <w:rFonts w:ascii="Times New Roman" w:hAnsi="Times New Roman"/>
          <w:caps/>
          <w:sz w:val="28"/>
          <w:szCs w:val="28"/>
        </w:rPr>
        <w:softHyphen/>
      </w:r>
      <w:r w:rsidR="005B5BE4" w:rsidRPr="00BA58F4">
        <w:rPr>
          <w:rFonts w:ascii="Times New Roman" w:hAnsi="Times New Roman"/>
          <w:sz w:val="28"/>
          <w:szCs w:val="28"/>
        </w:rPr>
        <w:t>стью (интеллектуальными нарушениями).</w:t>
      </w:r>
    </w:p>
    <w:p w:rsidR="00B73194" w:rsidRPr="00B514E3" w:rsidRDefault="005B5BE4" w:rsidP="00BA58F4">
      <w:pPr>
        <w:pStyle w:val="afe"/>
        <w:ind w:firstLine="709"/>
        <w:jc w:val="both"/>
        <w:rPr>
          <w:rFonts w:ascii="Times New Roman" w:hAnsi="Times New Roman"/>
          <w:color w:val="FF0000"/>
          <w:sz w:val="28"/>
          <w:szCs w:val="28"/>
        </w:rPr>
      </w:pPr>
      <w:r w:rsidRPr="00DD6B9E">
        <w:rPr>
          <w:rFonts w:ascii="Times New Roman" w:hAnsi="Times New Roman"/>
          <w:sz w:val="28"/>
          <w:szCs w:val="28"/>
        </w:rPr>
        <w:t>В реализации АООП для обучающихся с умственной от</w:t>
      </w:r>
      <w:r w:rsidRPr="00DD6B9E">
        <w:rPr>
          <w:rFonts w:ascii="Times New Roman" w:hAnsi="Times New Roman"/>
          <w:caps/>
          <w:sz w:val="28"/>
          <w:szCs w:val="28"/>
        </w:rPr>
        <w:softHyphen/>
      </w:r>
      <w:r w:rsidRPr="00DD6B9E">
        <w:rPr>
          <w:rFonts w:ascii="Times New Roman" w:hAnsi="Times New Roman"/>
          <w:sz w:val="28"/>
          <w:szCs w:val="28"/>
        </w:rPr>
        <w:t>с</w:t>
      </w:r>
      <w:r w:rsidRPr="00DD6B9E">
        <w:rPr>
          <w:rFonts w:ascii="Times New Roman" w:hAnsi="Times New Roman"/>
          <w:caps/>
          <w:sz w:val="28"/>
          <w:szCs w:val="28"/>
        </w:rPr>
        <w:softHyphen/>
      </w:r>
      <w:r w:rsidRPr="00DD6B9E">
        <w:rPr>
          <w:rFonts w:ascii="Times New Roman" w:hAnsi="Times New Roman"/>
          <w:sz w:val="28"/>
          <w:szCs w:val="28"/>
        </w:rPr>
        <w:t>та</w:t>
      </w:r>
      <w:r w:rsidRPr="00DD6B9E">
        <w:rPr>
          <w:rFonts w:ascii="Times New Roman" w:hAnsi="Times New Roman"/>
          <w:caps/>
          <w:sz w:val="28"/>
          <w:szCs w:val="28"/>
        </w:rPr>
        <w:softHyphen/>
      </w:r>
      <w:r w:rsidRPr="00DD6B9E">
        <w:rPr>
          <w:rFonts w:ascii="Times New Roman" w:hAnsi="Times New Roman"/>
          <w:sz w:val="28"/>
          <w:szCs w:val="28"/>
        </w:rPr>
        <w:t>ло</w:t>
      </w:r>
      <w:r w:rsidRPr="00DD6B9E">
        <w:rPr>
          <w:rFonts w:ascii="Times New Roman" w:hAnsi="Times New Roman"/>
          <w:caps/>
          <w:sz w:val="28"/>
          <w:szCs w:val="28"/>
        </w:rPr>
        <w:softHyphen/>
      </w:r>
      <w:r w:rsidR="00BA58F4" w:rsidRPr="00DD6B9E">
        <w:rPr>
          <w:rFonts w:ascii="Times New Roman" w:hAnsi="Times New Roman"/>
          <w:sz w:val="28"/>
          <w:szCs w:val="28"/>
        </w:rPr>
        <w:t>стью (ин</w:t>
      </w:r>
      <w:r w:rsidRPr="00DD6B9E">
        <w:rPr>
          <w:rFonts w:ascii="Times New Roman" w:hAnsi="Times New Roman"/>
          <w:sz w:val="28"/>
          <w:szCs w:val="28"/>
        </w:rPr>
        <w:t xml:space="preserve">теллектуальными нарушениями) </w:t>
      </w:r>
      <w:r w:rsidR="00BA58F4" w:rsidRPr="00DD6B9E">
        <w:rPr>
          <w:rFonts w:ascii="Times New Roman" w:hAnsi="Times New Roman"/>
          <w:sz w:val="28"/>
          <w:szCs w:val="28"/>
        </w:rPr>
        <w:t xml:space="preserve">принимают участие следующие </w:t>
      </w:r>
      <w:r w:rsidR="00BA58F4" w:rsidRPr="00DD6B9E">
        <w:rPr>
          <w:rFonts w:ascii="Times New Roman" w:hAnsi="Times New Roman"/>
          <w:sz w:val="28"/>
          <w:szCs w:val="28"/>
        </w:rPr>
        <w:lastRenderedPageBreak/>
        <w:t>спе</w:t>
      </w:r>
      <w:r w:rsidR="00BB5586">
        <w:rPr>
          <w:rFonts w:ascii="Times New Roman" w:hAnsi="Times New Roman"/>
          <w:sz w:val="28"/>
          <w:szCs w:val="28"/>
        </w:rPr>
        <w:t>циалисты:</w:t>
      </w:r>
      <w:r w:rsidRPr="00DD6B9E">
        <w:rPr>
          <w:rFonts w:ascii="Times New Roman" w:hAnsi="Times New Roman"/>
          <w:sz w:val="28"/>
          <w:szCs w:val="28"/>
        </w:rPr>
        <w:t xml:space="preserve"> педагог-пси</w:t>
      </w:r>
      <w:r w:rsidRPr="00DD6B9E">
        <w:rPr>
          <w:rFonts w:ascii="Times New Roman" w:hAnsi="Times New Roman"/>
          <w:sz w:val="28"/>
          <w:szCs w:val="28"/>
        </w:rPr>
        <w:softHyphen/>
        <w:t>хо</w:t>
      </w:r>
      <w:r w:rsidRPr="00DD6B9E">
        <w:rPr>
          <w:rFonts w:ascii="Times New Roman" w:hAnsi="Times New Roman"/>
          <w:sz w:val="28"/>
          <w:szCs w:val="28"/>
        </w:rPr>
        <w:softHyphen/>
        <w:t>ло</w:t>
      </w:r>
      <w:r w:rsidRPr="00DD6B9E">
        <w:rPr>
          <w:rFonts w:ascii="Times New Roman" w:hAnsi="Times New Roman"/>
          <w:sz w:val="28"/>
          <w:szCs w:val="28"/>
        </w:rPr>
        <w:softHyphen/>
        <w:t xml:space="preserve">г, специалисты по физической культуре, </w:t>
      </w:r>
      <w:r w:rsidR="00376413">
        <w:rPr>
          <w:rFonts w:ascii="Times New Roman" w:hAnsi="Times New Roman"/>
          <w:sz w:val="28"/>
          <w:szCs w:val="28"/>
        </w:rPr>
        <w:t>педагог</w:t>
      </w:r>
      <w:r w:rsidRPr="00DD6B9E">
        <w:rPr>
          <w:rFonts w:ascii="Times New Roman" w:hAnsi="Times New Roman"/>
          <w:sz w:val="28"/>
          <w:szCs w:val="28"/>
        </w:rPr>
        <w:t xml:space="preserve"> д</w:t>
      </w:r>
      <w:r w:rsidR="00DD6B9E">
        <w:rPr>
          <w:rFonts w:ascii="Times New Roman" w:hAnsi="Times New Roman"/>
          <w:sz w:val="28"/>
          <w:szCs w:val="28"/>
        </w:rPr>
        <w:t>о</w:t>
      </w:r>
      <w:r w:rsidR="00DD6B9E">
        <w:rPr>
          <w:rFonts w:ascii="Times New Roman" w:hAnsi="Times New Roman"/>
          <w:sz w:val="28"/>
          <w:szCs w:val="28"/>
        </w:rPr>
        <w:softHyphen/>
        <w:t>по</w:t>
      </w:r>
      <w:r w:rsidR="00DD6B9E">
        <w:rPr>
          <w:rFonts w:ascii="Times New Roman" w:hAnsi="Times New Roman"/>
          <w:sz w:val="28"/>
          <w:szCs w:val="28"/>
        </w:rPr>
        <w:softHyphen/>
        <w:t>л</w:t>
      </w:r>
      <w:r w:rsidR="00DD6B9E">
        <w:rPr>
          <w:rFonts w:ascii="Times New Roman" w:hAnsi="Times New Roman"/>
          <w:sz w:val="28"/>
          <w:szCs w:val="28"/>
        </w:rPr>
        <w:softHyphen/>
        <w:t>ни</w:t>
      </w:r>
      <w:r w:rsidR="00DD6B9E">
        <w:rPr>
          <w:rFonts w:ascii="Times New Roman" w:hAnsi="Times New Roman"/>
          <w:sz w:val="28"/>
          <w:szCs w:val="28"/>
        </w:rPr>
        <w:softHyphen/>
        <w:t>тель</w:t>
      </w:r>
      <w:r w:rsidR="00DD6B9E">
        <w:rPr>
          <w:rFonts w:ascii="Times New Roman" w:hAnsi="Times New Roman"/>
          <w:sz w:val="28"/>
          <w:szCs w:val="28"/>
        </w:rPr>
        <w:softHyphen/>
        <w:t>ного образования.</w:t>
      </w:r>
      <w:r w:rsidR="00BB5586">
        <w:rPr>
          <w:rFonts w:ascii="Times New Roman" w:hAnsi="Times New Roman"/>
          <w:sz w:val="28"/>
          <w:szCs w:val="28"/>
        </w:rPr>
        <w:t>( педагоги дефектолог и  логопед по приглашению)</w:t>
      </w:r>
    </w:p>
    <w:p w:rsidR="00E17F96" w:rsidRDefault="00E17F96" w:rsidP="00BA58F4">
      <w:pPr>
        <w:pStyle w:val="14TexstOSNOVA1012"/>
        <w:spacing w:line="240" w:lineRule="auto"/>
        <w:ind w:firstLine="0"/>
        <w:jc w:val="center"/>
        <w:rPr>
          <w:rFonts w:ascii="Times New Roman" w:hAnsi="Times New Roman" w:cs="Times New Roman"/>
          <w:b/>
          <w:sz w:val="28"/>
          <w:szCs w:val="28"/>
        </w:rPr>
      </w:pPr>
    </w:p>
    <w:p w:rsidR="005B5BE4" w:rsidRPr="00BA58F4" w:rsidRDefault="005B5BE4" w:rsidP="00BA58F4">
      <w:pPr>
        <w:pStyle w:val="14TexstOSNOVA1012"/>
        <w:spacing w:line="240" w:lineRule="auto"/>
        <w:ind w:firstLine="0"/>
        <w:jc w:val="center"/>
        <w:rPr>
          <w:rFonts w:ascii="Times New Roman" w:hAnsi="Times New Roman" w:cs="Times New Roman"/>
          <w:b/>
          <w:sz w:val="28"/>
          <w:szCs w:val="28"/>
        </w:rPr>
      </w:pPr>
      <w:r w:rsidRPr="00BA58F4">
        <w:rPr>
          <w:rFonts w:ascii="Times New Roman" w:hAnsi="Times New Roman" w:cs="Times New Roman"/>
          <w:b/>
          <w:sz w:val="28"/>
          <w:szCs w:val="28"/>
        </w:rPr>
        <w:t>Финансовые условия реализации</w:t>
      </w:r>
      <w:r w:rsidR="00464FFD">
        <w:rPr>
          <w:rFonts w:ascii="Times New Roman" w:hAnsi="Times New Roman" w:cs="Times New Roman"/>
          <w:b/>
          <w:sz w:val="28"/>
          <w:szCs w:val="28"/>
        </w:rPr>
        <w:t xml:space="preserve"> </w:t>
      </w:r>
      <w:r w:rsidRPr="00BA58F4">
        <w:rPr>
          <w:rFonts w:ascii="Times New Roman" w:hAnsi="Times New Roman" w:cs="Times New Roman"/>
          <w:b/>
          <w:sz w:val="28"/>
          <w:szCs w:val="28"/>
        </w:rPr>
        <w:t>адаптированной основной общеобразовательной программы</w:t>
      </w:r>
    </w:p>
    <w:p w:rsidR="005B5BE4" w:rsidRPr="00BA58F4" w:rsidRDefault="005B5BE4" w:rsidP="00BA58F4">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A58F4">
        <w:rPr>
          <w:rFonts w:ascii="Times New Roman" w:hAnsi="Times New Roman" w:cs="Times New Roman"/>
          <w:sz w:val="28"/>
          <w:szCs w:val="28"/>
        </w:rPr>
        <w:t>Финансовое обеспечение государственных гарантий на получение обучающимися с умственной отсталостью (</w:t>
      </w:r>
      <w:r w:rsidRPr="00BA58F4">
        <w:rPr>
          <w:rFonts w:ascii="Times New Roman" w:hAnsi="Times New Roman" w:cs="Times New Roman"/>
          <w:bCs/>
          <w:sz w:val="28"/>
          <w:szCs w:val="28"/>
        </w:rPr>
        <w:t>интеллектуальными нарушениями</w:t>
      </w:r>
      <w:r w:rsidRPr="00BA58F4">
        <w:rPr>
          <w:rFonts w:ascii="Times New Roman" w:hAnsi="Times New Roman" w:cs="Times New Roman"/>
          <w:sz w:val="28"/>
          <w:szCs w:val="28"/>
        </w:rPr>
        <w:t>)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5B5BE4" w:rsidRPr="00BA58F4" w:rsidRDefault="005B5BE4" w:rsidP="00BA58F4">
      <w:pPr>
        <w:shd w:val="clear" w:color="auto" w:fill="FFFFFF"/>
        <w:tabs>
          <w:tab w:val="left" w:pos="0"/>
        </w:tabs>
        <w:autoSpaceDE w:val="0"/>
        <w:spacing w:after="0" w:line="240" w:lineRule="auto"/>
        <w:ind w:firstLine="709"/>
        <w:jc w:val="both"/>
        <w:rPr>
          <w:rFonts w:ascii="Times New Roman" w:hAnsi="Times New Roman" w:cs="Times New Roman"/>
          <w:sz w:val="28"/>
          <w:szCs w:val="28"/>
        </w:rPr>
      </w:pPr>
      <w:r w:rsidRPr="00BA58F4">
        <w:rPr>
          <w:rFonts w:ascii="Times New Roman" w:hAnsi="Times New Roman" w:cs="Times New Roman"/>
          <w:sz w:val="28"/>
          <w:szCs w:val="28"/>
        </w:rPr>
        <w:t>Финансовые условия реализации АООП:</w:t>
      </w:r>
    </w:p>
    <w:p w:rsidR="005B5BE4" w:rsidRPr="00BA58F4" w:rsidRDefault="00C221A6" w:rsidP="000C6AC1">
      <w:pPr>
        <w:numPr>
          <w:ilvl w:val="1"/>
          <w:numId w:val="78"/>
        </w:numPr>
        <w:shd w:val="clear" w:color="auto" w:fill="FFFFFF"/>
        <w:spacing w:after="0" w:line="240" w:lineRule="auto"/>
        <w:ind w:left="426"/>
        <w:jc w:val="both"/>
        <w:textAlignment w:val="baseline"/>
        <w:rPr>
          <w:rFonts w:ascii="Times New Roman" w:hAnsi="Times New Roman" w:cs="Times New Roman"/>
          <w:sz w:val="28"/>
          <w:szCs w:val="28"/>
        </w:rPr>
      </w:pPr>
      <w:r>
        <w:rPr>
          <w:rFonts w:ascii="Times New Roman" w:hAnsi="Times New Roman" w:cs="Times New Roman"/>
          <w:sz w:val="28"/>
          <w:szCs w:val="28"/>
        </w:rPr>
        <w:t>обеспечивают</w:t>
      </w:r>
      <w:r w:rsidR="005B5BE4" w:rsidRPr="00BA58F4">
        <w:rPr>
          <w:rFonts w:ascii="Times New Roman" w:hAnsi="Times New Roman" w:cs="Times New Roman"/>
          <w:sz w:val="28"/>
          <w:szCs w:val="28"/>
        </w:rPr>
        <w:t xml:space="preserve"> государственные гарантии прав обучающихся с умственной отсталостью (</w:t>
      </w:r>
      <w:r w:rsidR="005B5BE4" w:rsidRPr="00BA58F4">
        <w:rPr>
          <w:rFonts w:ascii="Times New Roman" w:hAnsi="Times New Roman" w:cs="Times New Roman"/>
          <w:bCs/>
          <w:sz w:val="28"/>
          <w:szCs w:val="28"/>
        </w:rPr>
        <w:t>интеллектуальными нарушениями</w:t>
      </w:r>
      <w:r w:rsidR="005B5BE4" w:rsidRPr="00BA58F4">
        <w:rPr>
          <w:rFonts w:ascii="Times New Roman" w:hAnsi="Times New Roman" w:cs="Times New Roman"/>
          <w:sz w:val="28"/>
          <w:szCs w:val="28"/>
        </w:rPr>
        <w:t>) на получение бесплатного общедоступного образования, включая внеурочную деятельность;</w:t>
      </w:r>
    </w:p>
    <w:p w:rsidR="005B5BE4" w:rsidRPr="00BA58F4" w:rsidRDefault="00C221A6" w:rsidP="000C6AC1">
      <w:pPr>
        <w:pStyle w:val="aff2"/>
        <w:numPr>
          <w:ilvl w:val="1"/>
          <w:numId w:val="78"/>
        </w:numPr>
        <w:shd w:val="clear" w:color="auto" w:fill="FFFFFF"/>
        <w:spacing w:after="0" w:line="240" w:lineRule="auto"/>
        <w:ind w:left="426"/>
        <w:jc w:val="both"/>
        <w:textAlignment w:val="baseline"/>
        <w:rPr>
          <w:rFonts w:ascii="Times New Roman" w:hAnsi="Times New Roman"/>
          <w:sz w:val="28"/>
          <w:szCs w:val="28"/>
        </w:rPr>
      </w:pPr>
      <w:r>
        <w:rPr>
          <w:rFonts w:ascii="Times New Roman" w:hAnsi="Times New Roman"/>
          <w:sz w:val="28"/>
          <w:szCs w:val="28"/>
        </w:rPr>
        <w:t>обеспечивают</w:t>
      </w:r>
      <w:r w:rsidR="005B5BE4" w:rsidRPr="00BA58F4">
        <w:rPr>
          <w:rFonts w:ascii="Times New Roman" w:hAnsi="Times New Roman"/>
          <w:sz w:val="28"/>
          <w:szCs w:val="28"/>
        </w:rPr>
        <w:t xml:space="preserve"> организации возможность исполнения требований Стандарта;</w:t>
      </w:r>
    </w:p>
    <w:p w:rsidR="005B5BE4" w:rsidRPr="00BA58F4" w:rsidRDefault="00C221A6" w:rsidP="000C6AC1">
      <w:pPr>
        <w:pStyle w:val="aff2"/>
        <w:numPr>
          <w:ilvl w:val="1"/>
          <w:numId w:val="78"/>
        </w:numPr>
        <w:shd w:val="clear" w:color="auto" w:fill="FFFFFF"/>
        <w:spacing w:after="0" w:line="240" w:lineRule="auto"/>
        <w:ind w:left="426"/>
        <w:jc w:val="both"/>
        <w:textAlignment w:val="baseline"/>
        <w:rPr>
          <w:rFonts w:ascii="Times New Roman" w:hAnsi="Times New Roman"/>
          <w:sz w:val="28"/>
          <w:szCs w:val="28"/>
        </w:rPr>
      </w:pPr>
      <w:r>
        <w:rPr>
          <w:rFonts w:ascii="Times New Roman" w:hAnsi="Times New Roman"/>
          <w:sz w:val="28"/>
          <w:szCs w:val="28"/>
        </w:rPr>
        <w:t>обеспечивают</w:t>
      </w:r>
      <w:r w:rsidR="005B5BE4" w:rsidRPr="00BA58F4">
        <w:rPr>
          <w:rFonts w:ascii="Times New Roman" w:hAnsi="Times New Roman"/>
          <w:sz w:val="28"/>
          <w:szCs w:val="28"/>
        </w:rPr>
        <w:t xml:space="preserve">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5B5BE4" w:rsidRPr="00BA58F4" w:rsidRDefault="00C221A6" w:rsidP="000C6AC1">
      <w:pPr>
        <w:numPr>
          <w:ilvl w:val="1"/>
          <w:numId w:val="78"/>
        </w:numPr>
        <w:shd w:val="clear" w:color="auto" w:fill="FFFFFF"/>
        <w:tabs>
          <w:tab w:val="left" w:pos="0"/>
        </w:tabs>
        <w:autoSpaceDE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отражают</w:t>
      </w:r>
      <w:r w:rsidR="00CC36DE">
        <w:rPr>
          <w:rFonts w:ascii="Times New Roman" w:hAnsi="Times New Roman" w:cs="Times New Roman"/>
          <w:sz w:val="28"/>
          <w:szCs w:val="28"/>
        </w:rPr>
        <w:t xml:space="preserve"> </w:t>
      </w:r>
      <w:r w:rsidR="005B5BE4" w:rsidRPr="00BA58F4">
        <w:rPr>
          <w:rFonts w:ascii="Times New Roman" w:hAnsi="Times New Roman" w:cs="Times New Roman"/>
          <w:iCs/>
          <w:sz w:val="28"/>
          <w:szCs w:val="28"/>
        </w:rPr>
        <w:t>структуру и объем расходов, необходимых для реализации АООП и достижения планируемых результатов, а также механизм их формирования.</w:t>
      </w:r>
    </w:p>
    <w:p w:rsidR="005B5BE4" w:rsidRPr="00BA58F4" w:rsidRDefault="005B5BE4" w:rsidP="00BA58F4">
      <w:pPr>
        <w:suppressAutoHyphens w:val="0"/>
        <w:autoSpaceDE w:val="0"/>
        <w:spacing w:after="0" w:line="240" w:lineRule="auto"/>
        <w:ind w:firstLine="709"/>
        <w:jc w:val="both"/>
        <w:rPr>
          <w:rFonts w:ascii="Times New Roman" w:hAnsi="Times New Roman" w:cs="Times New Roman"/>
          <w:sz w:val="28"/>
          <w:szCs w:val="28"/>
        </w:rPr>
      </w:pPr>
      <w:r w:rsidRPr="00BA58F4">
        <w:rPr>
          <w:rFonts w:ascii="Times New Roman" w:hAnsi="Times New Roman" w:cs="Times New Roman"/>
          <w:sz w:val="28"/>
          <w:szCs w:val="28"/>
        </w:rPr>
        <w:t xml:space="preserve">Финансирование реализации АООП </w:t>
      </w:r>
      <w:r w:rsidR="00C221A6">
        <w:rPr>
          <w:rFonts w:ascii="Times New Roman" w:hAnsi="Times New Roman" w:cs="Times New Roman"/>
          <w:sz w:val="28"/>
          <w:szCs w:val="28"/>
        </w:rPr>
        <w:t>осуществляет</w:t>
      </w:r>
      <w:r w:rsidRPr="00BA58F4">
        <w:rPr>
          <w:rFonts w:ascii="Times New Roman" w:hAnsi="Times New Roman" w:cs="Times New Roman"/>
          <w:sz w:val="28"/>
          <w:szCs w:val="28"/>
        </w:rPr>
        <w:t>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5B5BE4" w:rsidRPr="00BA58F4" w:rsidRDefault="005B5BE4" w:rsidP="000C6AC1">
      <w:pPr>
        <w:numPr>
          <w:ilvl w:val="0"/>
          <w:numId w:val="79"/>
        </w:numPr>
        <w:suppressAutoHyphens w:val="0"/>
        <w:autoSpaceDE w:val="0"/>
        <w:spacing w:after="0" w:line="240" w:lineRule="auto"/>
        <w:ind w:left="426"/>
        <w:jc w:val="both"/>
        <w:rPr>
          <w:rFonts w:ascii="Times New Roman" w:hAnsi="Times New Roman" w:cs="Times New Roman"/>
          <w:sz w:val="28"/>
          <w:szCs w:val="28"/>
        </w:rPr>
      </w:pPr>
      <w:r w:rsidRPr="00BA58F4">
        <w:rPr>
          <w:rFonts w:ascii="Times New Roman" w:hAnsi="Times New Roman" w:cs="Times New Roman"/>
          <w:sz w:val="28"/>
          <w:szCs w:val="28"/>
        </w:rPr>
        <w:t>специальными условиями получения образования (кадровыми, материально-техническими);</w:t>
      </w:r>
    </w:p>
    <w:p w:rsidR="005B5BE4" w:rsidRPr="00BA58F4" w:rsidRDefault="005B5BE4" w:rsidP="000C6AC1">
      <w:pPr>
        <w:numPr>
          <w:ilvl w:val="0"/>
          <w:numId w:val="79"/>
        </w:numPr>
        <w:suppressAutoHyphens w:val="0"/>
        <w:autoSpaceDE w:val="0"/>
        <w:spacing w:after="0" w:line="240" w:lineRule="auto"/>
        <w:ind w:left="426"/>
        <w:jc w:val="both"/>
        <w:rPr>
          <w:rFonts w:ascii="Times New Roman" w:hAnsi="Times New Roman" w:cs="Times New Roman"/>
          <w:sz w:val="28"/>
          <w:szCs w:val="28"/>
        </w:rPr>
      </w:pPr>
      <w:r w:rsidRPr="00BA58F4">
        <w:rPr>
          <w:rFonts w:ascii="Times New Roman" w:hAnsi="Times New Roman" w:cs="Times New Roman"/>
          <w:sz w:val="28"/>
          <w:szCs w:val="28"/>
        </w:rPr>
        <w:t>расходами на оплату труда работников, реализующих АООП;</w:t>
      </w:r>
    </w:p>
    <w:p w:rsidR="005B5BE4" w:rsidRPr="00BA58F4" w:rsidRDefault="005B5BE4" w:rsidP="000C6AC1">
      <w:pPr>
        <w:numPr>
          <w:ilvl w:val="0"/>
          <w:numId w:val="79"/>
        </w:numPr>
        <w:suppressAutoHyphens w:val="0"/>
        <w:autoSpaceDE w:val="0"/>
        <w:spacing w:after="0" w:line="240" w:lineRule="auto"/>
        <w:ind w:left="426"/>
        <w:jc w:val="both"/>
        <w:rPr>
          <w:rFonts w:ascii="Times New Roman" w:hAnsi="Times New Roman" w:cs="Times New Roman"/>
          <w:sz w:val="28"/>
          <w:szCs w:val="28"/>
        </w:rPr>
      </w:pPr>
      <w:r w:rsidRPr="00BA58F4">
        <w:rPr>
          <w:rFonts w:ascii="Times New Roman" w:hAnsi="Times New Roman" w:cs="Times New Roman"/>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5B5BE4" w:rsidRPr="00BA58F4" w:rsidRDefault="005B5BE4" w:rsidP="000C6AC1">
      <w:pPr>
        <w:numPr>
          <w:ilvl w:val="0"/>
          <w:numId w:val="79"/>
        </w:numPr>
        <w:suppressAutoHyphens w:val="0"/>
        <w:autoSpaceDE w:val="0"/>
        <w:spacing w:after="0" w:line="240" w:lineRule="auto"/>
        <w:ind w:left="426"/>
        <w:jc w:val="both"/>
        <w:rPr>
          <w:rFonts w:ascii="Times New Roman" w:hAnsi="Times New Roman" w:cs="Times New Roman"/>
          <w:sz w:val="28"/>
          <w:szCs w:val="28"/>
        </w:rPr>
      </w:pPr>
      <w:r w:rsidRPr="00BA58F4">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5B5BE4" w:rsidRPr="00BA58F4" w:rsidRDefault="005B5BE4" w:rsidP="000C6AC1">
      <w:pPr>
        <w:numPr>
          <w:ilvl w:val="0"/>
          <w:numId w:val="79"/>
        </w:numPr>
        <w:suppressAutoHyphens w:val="0"/>
        <w:autoSpaceDE w:val="0"/>
        <w:spacing w:after="0" w:line="240" w:lineRule="auto"/>
        <w:ind w:left="426"/>
        <w:jc w:val="both"/>
        <w:rPr>
          <w:rFonts w:ascii="Times New Roman" w:hAnsi="Times New Roman" w:cs="Times New Roman"/>
          <w:sz w:val="28"/>
          <w:szCs w:val="28"/>
        </w:rPr>
      </w:pPr>
      <w:r w:rsidRPr="00BA58F4">
        <w:rPr>
          <w:rFonts w:ascii="Times New Roman" w:hAnsi="Times New Roman" w:cs="Times New Roman"/>
          <w:sz w:val="28"/>
          <w:szCs w:val="28"/>
        </w:rPr>
        <w:lastRenderedPageBreak/>
        <w:t>иными расходами, связанными с реализацией и обеспечением реализации АООП</w:t>
      </w:r>
      <w:r w:rsidRPr="00BA58F4">
        <w:rPr>
          <w:rFonts w:ascii="Times New Roman" w:hAnsi="Times New Roman" w:cs="Times New Roman"/>
          <w:spacing w:val="2"/>
          <w:sz w:val="28"/>
          <w:szCs w:val="28"/>
        </w:rPr>
        <w:t>, в том числе с круглосуточным пребыванием обучающихся с ОВЗ в организации</w:t>
      </w:r>
      <w:r w:rsidRPr="00BA58F4">
        <w:rPr>
          <w:rFonts w:ascii="Times New Roman" w:hAnsi="Times New Roman" w:cs="Times New Roman"/>
          <w:sz w:val="28"/>
          <w:szCs w:val="28"/>
        </w:rPr>
        <w:t>.</w:t>
      </w:r>
    </w:p>
    <w:p w:rsidR="005B5BE4" w:rsidRPr="00BA58F4" w:rsidRDefault="005B5BE4" w:rsidP="005C7D58">
      <w:pPr>
        <w:pStyle w:val="14TexstOSNOVA1012"/>
        <w:spacing w:line="240" w:lineRule="auto"/>
        <w:ind w:firstLine="0"/>
        <w:jc w:val="center"/>
        <w:rPr>
          <w:rFonts w:ascii="Times New Roman" w:hAnsi="Times New Roman" w:cs="Times New Roman"/>
          <w:b/>
          <w:sz w:val="28"/>
          <w:szCs w:val="28"/>
        </w:rPr>
      </w:pPr>
      <w:r w:rsidRPr="00BA58F4">
        <w:rPr>
          <w:rFonts w:ascii="Times New Roman" w:hAnsi="Times New Roman" w:cs="Times New Roman"/>
          <w:b/>
          <w:sz w:val="28"/>
          <w:szCs w:val="28"/>
        </w:rPr>
        <w:t>Материально-технические условия реализации</w:t>
      </w:r>
      <w:r w:rsidR="00CC36DE">
        <w:rPr>
          <w:rFonts w:ascii="Times New Roman" w:hAnsi="Times New Roman" w:cs="Times New Roman"/>
          <w:b/>
          <w:sz w:val="28"/>
          <w:szCs w:val="28"/>
        </w:rPr>
        <w:t xml:space="preserve"> </w:t>
      </w:r>
      <w:r w:rsidRPr="00BA58F4">
        <w:rPr>
          <w:rFonts w:ascii="Times New Roman" w:hAnsi="Times New Roman" w:cs="Times New Roman"/>
          <w:b/>
          <w:sz w:val="28"/>
          <w:szCs w:val="28"/>
        </w:rPr>
        <w:t>адаптированной основной общеобразовательной программы</w:t>
      </w:r>
    </w:p>
    <w:p w:rsidR="005B5BE4" w:rsidRPr="00BA58F4" w:rsidRDefault="005B5BE4" w:rsidP="00BA58F4">
      <w:pPr>
        <w:spacing w:after="0" w:line="240" w:lineRule="auto"/>
        <w:ind w:firstLine="709"/>
        <w:jc w:val="both"/>
        <w:rPr>
          <w:rFonts w:ascii="Times New Roman" w:hAnsi="Times New Roman" w:cs="Times New Roman"/>
          <w:sz w:val="28"/>
          <w:szCs w:val="28"/>
        </w:rPr>
      </w:pPr>
      <w:r w:rsidRPr="00BA58F4">
        <w:rPr>
          <w:rFonts w:ascii="Times New Roman" w:hAnsi="Times New Roman" w:cs="Times New Roman"/>
          <w:sz w:val="28"/>
          <w:szCs w:val="28"/>
        </w:rPr>
        <w:t>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5B5BE4" w:rsidRPr="00BA58F4" w:rsidRDefault="005B5BE4" w:rsidP="00BA58F4">
      <w:pPr>
        <w:pStyle w:val="af4"/>
        <w:spacing w:after="0" w:line="240" w:lineRule="auto"/>
        <w:ind w:firstLine="709"/>
        <w:jc w:val="both"/>
        <w:rPr>
          <w:rFonts w:ascii="Times New Roman" w:hAnsi="Times New Roman"/>
          <w:sz w:val="28"/>
          <w:szCs w:val="28"/>
        </w:rPr>
      </w:pPr>
      <w:r w:rsidRPr="00BA58F4">
        <w:rPr>
          <w:rFonts w:ascii="Times New Roman" w:hAnsi="Times New Roman"/>
          <w:sz w:val="28"/>
          <w:szCs w:val="28"/>
        </w:rPr>
        <w:t xml:space="preserve">Материально-технические условия реализации АООП </w:t>
      </w:r>
      <w:r w:rsidR="004613D3" w:rsidRPr="00BA58F4">
        <w:rPr>
          <w:rFonts w:ascii="Times New Roman" w:hAnsi="Times New Roman"/>
          <w:sz w:val="28"/>
          <w:szCs w:val="28"/>
        </w:rPr>
        <w:t>обеспечивают</w:t>
      </w:r>
      <w:r w:rsidRPr="00BA58F4">
        <w:rPr>
          <w:rFonts w:ascii="Times New Roman" w:hAnsi="Times New Roman"/>
          <w:sz w:val="28"/>
          <w:szCs w:val="28"/>
        </w:rPr>
        <w:t xml:space="preserve"> возможность достижения обучающимися установленных Стандартом требований к результатам освоения АООП.</w:t>
      </w:r>
    </w:p>
    <w:p w:rsidR="00F83365" w:rsidRDefault="005B5BE4" w:rsidP="00F83365">
      <w:pPr>
        <w:pStyle w:val="Standard"/>
        <w:shd w:val="clear" w:color="auto" w:fill="FFFFFF"/>
        <w:autoSpaceDE w:val="0"/>
        <w:jc w:val="both"/>
        <w:rPr>
          <w:rFonts w:ascii="Times New Roman" w:hAnsi="Times New Roman" w:cs="Times New Roman"/>
          <w:sz w:val="28"/>
          <w:szCs w:val="28"/>
        </w:rPr>
      </w:pPr>
      <w:r w:rsidRPr="00BA58F4">
        <w:rPr>
          <w:rFonts w:ascii="Times New Roman" w:hAnsi="Times New Roman" w:cs="Times New Roman"/>
          <w:sz w:val="28"/>
          <w:szCs w:val="28"/>
        </w:rPr>
        <w:t>Материально-техническая база реализации АООП для обучающихся с умственной отсталостью (интеллектуальными на</w:t>
      </w:r>
      <w:r w:rsidRPr="00BA58F4">
        <w:rPr>
          <w:rFonts w:ascii="Times New Roman" w:hAnsi="Times New Roman" w:cs="Times New Roman"/>
          <w:sz w:val="28"/>
          <w:szCs w:val="28"/>
        </w:rPr>
        <w:softHyphen/>
        <w:t>ру</w:t>
      </w:r>
      <w:r w:rsidRPr="00BA58F4">
        <w:rPr>
          <w:rFonts w:ascii="Times New Roman" w:hAnsi="Times New Roman" w:cs="Times New Roman"/>
          <w:sz w:val="28"/>
          <w:szCs w:val="28"/>
        </w:rPr>
        <w:softHyphen/>
        <w:t>ше</w:t>
      </w:r>
      <w:r w:rsidRPr="00BA58F4">
        <w:rPr>
          <w:rFonts w:ascii="Times New Roman" w:hAnsi="Times New Roman" w:cs="Times New Roman"/>
          <w:sz w:val="28"/>
          <w:szCs w:val="28"/>
        </w:rPr>
        <w:softHyphen/>
        <w:t>ни</w:t>
      </w:r>
      <w:r w:rsidRPr="00BA58F4">
        <w:rPr>
          <w:rFonts w:ascii="Times New Roman" w:hAnsi="Times New Roman" w:cs="Times New Roman"/>
          <w:sz w:val="28"/>
          <w:szCs w:val="28"/>
        </w:rPr>
        <w:softHyphen/>
        <w:t>я</w:t>
      </w:r>
      <w:r w:rsidRPr="00BA58F4">
        <w:rPr>
          <w:rFonts w:ascii="Times New Roman" w:hAnsi="Times New Roman" w:cs="Times New Roman"/>
          <w:sz w:val="28"/>
          <w:szCs w:val="28"/>
        </w:rPr>
        <w:softHyphen/>
        <w:t>ми) со</w:t>
      </w:r>
      <w:r w:rsidRPr="00BA58F4">
        <w:rPr>
          <w:rFonts w:ascii="Times New Roman" w:hAnsi="Times New Roman" w:cs="Times New Roman"/>
          <w:sz w:val="28"/>
          <w:szCs w:val="28"/>
        </w:rPr>
        <w:softHyphen/>
        <w:t>от</w:t>
      </w:r>
      <w:r w:rsidRPr="00BA58F4">
        <w:rPr>
          <w:rFonts w:ascii="Times New Roman" w:hAnsi="Times New Roman" w:cs="Times New Roman"/>
          <w:sz w:val="28"/>
          <w:szCs w:val="28"/>
        </w:rPr>
        <w:softHyphen/>
        <w:t>ветств</w:t>
      </w:r>
      <w:r w:rsidR="00B73194" w:rsidRPr="00BA58F4">
        <w:rPr>
          <w:rFonts w:ascii="Times New Roman" w:hAnsi="Times New Roman" w:cs="Times New Roman"/>
          <w:sz w:val="28"/>
          <w:szCs w:val="28"/>
        </w:rPr>
        <w:t>ует</w:t>
      </w:r>
      <w:r w:rsidRPr="00BA58F4">
        <w:rPr>
          <w:rFonts w:ascii="Times New Roman" w:hAnsi="Times New Roman" w:cs="Times New Roman"/>
          <w:sz w:val="28"/>
          <w:szCs w:val="28"/>
        </w:rPr>
        <w:t xml:space="preserve"> действующим санитарным и противопожарным нормам, нор</w:t>
      </w:r>
      <w:r w:rsidRPr="00BA58F4">
        <w:rPr>
          <w:rFonts w:ascii="Times New Roman" w:hAnsi="Times New Roman" w:cs="Times New Roman"/>
          <w:sz w:val="28"/>
          <w:szCs w:val="28"/>
        </w:rPr>
        <w:softHyphen/>
        <w:t>мам охраны труда работников</w:t>
      </w:r>
      <w:r w:rsidR="00F83365">
        <w:rPr>
          <w:rFonts w:ascii="Times New Roman" w:hAnsi="Times New Roman" w:cs="Times New Roman"/>
          <w:sz w:val="28"/>
          <w:szCs w:val="28"/>
        </w:rPr>
        <w:t xml:space="preserve"> образовательных организаций.</w:t>
      </w:r>
    </w:p>
    <w:p w:rsidR="00BF4A19" w:rsidRPr="00BA58F4" w:rsidRDefault="00BF4A19" w:rsidP="00BF4A19">
      <w:pPr>
        <w:pStyle w:val="Default"/>
        <w:ind w:firstLine="709"/>
        <w:jc w:val="both"/>
        <w:rPr>
          <w:i/>
          <w:sz w:val="28"/>
          <w:szCs w:val="28"/>
        </w:rPr>
      </w:pPr>
      <w:r>
        <w:rPr>
          <w:sz w:val="28"/>
          <w:szCs w:val="28"/>
        </w:rPr>
        <w:t>МКОУ</w:t>
      </w:r>
      <w:r w:rsidR="00BB5586">
        <w:rPr>
          <w:sz w:val="28"/>
          <w:szCs w:val="28"/>
        </w:rPr>
        <w:t xml:space="preserve"> «Рябовская ООШ</w:t>
      </w:r>
      <w:r w:rsidRPr="009C2EB5">
        <w:rPr>
          <w:sz w:val="28"/>
          <w:szCs w:val="28"/>
        </w:rPr>
        <w:t>», реализующая адаптированные образовательные программы</w:t>
      </w:r>
      <w:r>
        <w:rPr>
          <w:sz w:val="28"/>
          <w:szCs w:val="28"/>
        </w:rPr>
        <w:t>,</w:t>
      </w:r>
      <w:r w:rsidRPr="009C2EB5">
        <w:rPr>
          <w:sz w:val="28"/>
          <w:szCs w:val="28"/>
        </w:rPr>
        <w:t xml:space="preserve"> </w:t>
      </w:r>
      <w:r w:rsidRPr="00BA58F4">
        <w:rPr>
          <w:sz w:val="28"/>
          <w:szCs w:val="28"/>
        </w:rPr>
        <w:t>обеспечивает отдельные специально оборудованные помещения для проведения занятий с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BF4A19" w:rsidRPr="00BA58F4" w:rsidRDefault="00BF4A19" w:rsidP="00BF4A19">
      <w:pPr>
        <w:pStyle w:val="Default"/>
        <w:ind w:firstLine="709"/>
        <w:jc w:val="both"/>
        <w:rPr>
          <w:i/>
          <w:sz w:val="28"/>
          <w:szCs w:val="28"/>
        </w:rPr>
      </w:pPr>
      <w:r w:rsidRPr="00BA58F4">
        <w:rPr>
          <w:i/>
          <w:sz w:val="28"/>
          <w:szCs w:val="28"/>
        </w:rPr>
        <w:t>Временной режим</w:t>
      </w:r>
      <w:r w:rsidRPr="00BA58F4">
        <w:rPr>
          <w:sz w:val="28"/>
          <w:szCs w:val="28"/>
        </w:rPr>
        <w:t xml:space="preserve"> образования обучающихся с умственной отсталостью </w:t>
      </w:r>
      <w:r w:rsidRPr="00BA58F4">
        <w:rPr>
          <w:color w:val="auto"/>
          <w:sz w:val="28"/>
          <w:szCs w:val="28"/>
        </w:rPr>
        <w:t xml:space="preserve">(интеллектуальными нарушениями) </w:t>
      </w:r>
      <w:r w:rsidRPr="00BA58F4">
        <w:rPr>
          <w:sz w:val="28"/>
          <w:szCs w:val="28"/>
        </w:rPr>
        <w:t>(учебный год, учебная неделя, день) устанавливается в соответствии с законодательно закрепленными нормативами (ФЗ «Об образовании в РФ», СанПиН</w:t>
      </w:r>
      <w:r w:rsidR="004B4412">
        <w:rPr>
          <w:sz w:val="28"/>
          <w:szCs w:val="28"/>
        </w:rPr>
        <w:t xml:space="preserve"> 2.4.2.3286-15</w:t>
      </w:r>
      <w:r w:rsidRPr="00BA58F4">
        <w:rPr>
          <w:sz w:val="28"/>
          <w:szCs w:val="28"/>
        </w:rPr>
        <w:t>, приказы Министерства образования и др.), а также локальными актами общеобразовательной организации.</w:t>
      </w:r>
    </w:p>
    <w:p w:rsidR="00BF4A19" w:rsidRPr="00BA58F4" w:rsidRDefault="00BF4A19" w:rsidP="00BF4A19">
      <w:pPr>
        <w:pStyle w:val="Default"/>
        <w:ind w:firstLine="708"/>
        <w:jc w:val="both"/>
        <w:rPr>
          <w:color w:val="00000A"/>
          <w:sz w:val="28"/>
          <w:szCs w:val="28"/>
        </w:rPr>
      </w:pPr>
      <w:r w:rsidRPr="00BA58F4">
        <w:rPr>
          <w:i/>
          <w:sz w:val="28"/>
          <w:szCs w:val="28"/>
        </w:rPr>
        <w:t>Технические средства обучения</w:t>
      </w:r>
      <w:r w:rsidRPr="00BA58F4">
        <w:rPr>
          <w:sz w:val="28"/>
          <w:szCs w:val="28"/>
        </w:rPr>
        <w:t xml:space="preserve"> (</w:t>
      </w:r>
      <w:r w:rsidRPr="00BA58F4">
        <w:rPr>
          <w:color w:val="00000A"/>
          <w:sz w:val="28"/>
          <w:szCs w:val="28"/>
        </w:rPr>
        <w:t xml:space="preserve">мультимедийные средства) дают возможность удовлетворить особые образовательные потребности обучающихся с умственной отсталостью </w:t>
      </w:r>
      <w:r w:rsidRPr="00BA58F4">
        <w:rPr>
          <w:color w:val="auto"/>
          <w:sz w:val="28"/>
          <w:szCs w:val="28"/>
        </w:rPr>
        <w:t>(интеллектуальными нарушениями)</w:t>
      </w:r>
      <w:r w:rsidRPr="00BA58F4">
        <w:rPr>
          <w:color w:val="00000A"/>
          <w:sz w:val="28"/>
          <w:szCs w:val="28"/>
        </w:rPr>
        <w:t>, способствуют мотивации учебной деятельности, развивают познавательную активность обучающихся.</w:t>
      </w:r>
    </w:p>
    <w:p w:rsidR="005B5BE4" w:rsidRPr="00BF4A19" w:rsidRDefault="00BF4A19" w:rsidP="00BF4A19">
      <w:pPr>
        <w:pStyle w:val="18TexstSPISOK1"/>
        <w:spacing w:line="240" w:lineRule="auto"/>
        <w:ind w:left="0" w:firstLine="709"/>
        <w:rPr>
          <w:rFonts w:ascii="Times New Roman" w:hAnsi="Times New Roman" w:cs="Times New Roman"/>
          <w:caps w:val="0"/>
          <w:color w:val="00000A"/>
          <w:sz w:val="28"/>
          <w:szCs w:val="28"/>
        </w:rPr>
      </w:pPr>
      <w:r w:rsidRPr="00BA58F4">
        <w:rPr>
          <w:rFonts w:ascii="Times New Roman" w:hAnsi="Times New Roman" w:cs="Times New Roman"/>
          <w:caps w:val="0"/>
          <w:color w:val="00000A"/>
          <w:sz w:val="28"/>
          <w:szCs w:val="28"/>
        </w:rPr>
        <w:t>Учет особых образовательных потреб</w:t>
      </w:r>
      <w:r>
        <w:rPr>
          <w:rFonts w:ascii="Times New Roman" w:hAnsi="Times New Roman" w:cs="Times New Roman"/>
          <w:caps w:val="0"/>
          <w:color w:val="00000A"/>
          <w:sz w:val="28"/>
          <w:szCs w:val="28"/>
        </w:rPr>
        <w:t>ностей обучающихся с умствен</w:t>
      </w:r>
      <w:r w:rsidRPr="00BA58F4">
        <w:rPr>
          <w:rFonts w:ascii="Times New Roman" w:hAnsi="Times New Roman" w:cs="Times New Roman"/>
          <w:caps w:val="0"/>
          <w:color w:val="00000A"/>
          <w:sz w:val="28"/>
          <w:szCs w:val="28"/>
        </w:rPr>
        <w:t>ной от</w:t>
      </w:r>
      <w:r w:rsidRPr="00BA58F4">
        <w:rPr>
          <w:rFonts w:ascii="Times New Roman" w:hAnsi="Times New Roman" w:cs="Times New Roman"/>
          <w:caps w:val="0"/>
          <w:color w:val="00000A"/>
          <w:sz w:val="28"/>
          <w:szCs w:val="28"/>
        </w:rPr>
        <w:softHyphen/>
        <w:t xml:space="preserve">сталостью </w:t>
      </w:r>
      <w:r w:rsidRPr="00BA58F4">
        <w:rPr>
          <w:rFonts w:ascii="Times New Roman" w:hAnsi="Times New Roman" w:cs="Times New Roman"/>
          <w:caps w:val="0"/>
          <w:color w:val="auto"/>
          <w:sz w:val="28"/>
          <w:szCs w:val="28"/>
        </w:rPr>
        <w:t>(интеллектуальными нарушениями)</w:t>
      </w:r>
      <w:r>
        <w:rPr>
          <w:rFonts w:ascii="Times New Roman" w:hAnsi="Times New Roman" w:cs="Times New Roman"/>
          <w:caps w:val="0"/>
          <w:color w:val="auto"/>
          <w:sz w:val="28"/>
          <w:szCs w:val="28"/>
        </w:rPr>
        <w:t xml:space="preserve"> </w:t>
      </w:r>
      <w:r w:rsidRPr="00BA58F4">
        <w:rPr>
          <w:rFonts w:ascii="Times New Roman" w:hAnsi="Times New Roman" w:cs="Times New Roman"/>
          <w:caps w:val="0"/>
          <w:color w:val="00000A"/>
          <w:sz w:val="28"/>
          <w:szCs w:val="28"/>
        </w:rPr>
        <w:t>обусловливает необходимость ис</w:t>
      </w:r>
      <w:r w:rsidRPr="00BA58F4">
        <w:rPr>
          <w:rFonts w:ascii="Times New Roman" w:hAnsi="Times New Roman" w:cs="Times New Roman"/>
          <w:caps w:val="0"/>
          <w:color w:val="00000A"/>
          <w:sz w:val="28"/>
          <w:szCs w:val="28"/>
        </w:rPr>
        <w:softHyphen/>
        <w:t>поль</w:t>
      </w:r>
      <w:r w:rsidRPr="00BA58F4">
        <w:rPr>
          <w:rFonts w:ascii="Times New Roman" w:hAnsi="Times New Roman" w:cs="Times New Roman"/>
          <w:caps w:val="0"/>
          <w:color w:val="00000A"/>
          <w:sz w:val="28"/>
          <w:szCs w:val="28"/>
        </w:rPr>
        <w:softHyphen/>
        <w:t>зо</w:t>
      </w:r>
      <w:r w:rsidRPr="00BA58F4">
        <w:rPr>
          <w:rFonts w:ascii="Times New Roman" w:hAnsi="Times New Roman" w:cs="Times New Roman"/>
          <w:caps w:val="0"/>
          <w:color w:val="00000A"/>
          <w:sz w:val="28"/>
          <w:szCs w:val="28"/>
        </w:rPr>
        <w:softHyphen/>
        <w:t>ва</w:t>
      </w:r>
      <w:r w:rsidRPr="00BA58F4">
        <w:rPr>
          <w:rFonts w:ascii="Times New Roman" w:hAnsi="Times New Roman" w:cs="Times New Roman"/>
          <w:caps w:val="0"/>
          <w:color w:val="00000A"/>
          <w:sz w:val="28"/>
          <w:szCs w:val="28"/>
        </w:rPr>
        <w:softHyphen/>
        <w:t xml:space="preserve">ния </w:t>
      </w:r>
      <w:r w:rsidRPr="00BA58F4">
        <w:rPr>
          <w:rFonts w:ascii="Times New Roman" w:hAnsi="Times New Roman" w:cs="Times New Roman"/>
          <w:i/>
          <w:caps w:val="0"/>
          <w:color w:val="00000A"/>
          <w:sz w:val="28"/>
          <w:szCs w:val="28"/>
        </w:rPr>
        <w:t>спе</w:t>
      </w:r>
      <w:r w:rsidRPr="00BA58F4">
        <w:rPr>
          <w:rFonts w:ascii="Times New Roman" w:hAnsi="Times New Roman" w:cs="Times New Roman"/>
          <w:i/>
          <w:caps w:val="0"/>
          <w:color w:val="00000A"/>
          <w:sz w:val="28"/>
          <w:szCs w:val="28"/>
        </w:rPr>
        <w:softHyphen/>
        <w:t>ци</w:t>
      </w:r>
      <w:r w:rsidRPr="00BA58F4">
        <w:rPr>
          <w:rFonts w:ascii="Times New Roman" w:hAnsi="Times New Roman" w:cs="Times New Roman"/>
          <w:i/>
          <w:caps w:val="0"/>
          <w:color w:val="00000A"/>
          <w:sz w:val="28"/>
          <w:szCs w:val="28"/>
        </w:rPr>
        <w:softHyphen/>
        <w:t>аль</w:t>
      </w:r>
      <w:r w:rsidRPr="00BA58F4">
        <w:rPr>
          <w:rFonts w:ascii="Times New Roman" w:hAnsi="Times New Roman" w:cs="Times New Roman"/>
          <w:i/>
          <w:caps w:val="0"/>
          <w:color w:val="00000A"/>
          <w:sz w:val="28"/>
          <w:szCs w:val="28"/>
        </w:rPr>
        <w:softHyphen/>
        <w:t>ных уче</w:t>
      </w:r>
      <w:r w:rsidRPr="00BA58F4">
        <w:rPr>
          <w:rFonts w:ascii="Times New Roman" w:hAnsi="Times New Roman" w:cs="Times New Roman"/>
          <w:i/>
          <w:caps w:val="0"/>
          <w:color w:val="00000A"/>
          <w:sz w:val="28"/>
          <w:szCs w:val="28"/>
        </w:rPr>
        <w:softHyphen/>
        <w:t>б</w:t>
      </w:r>
      <w:r w:rsidRPr="00BA58F4">
        <w:rPr>
          <w:rFonts w:ascii="Times New Roman" w:hAnsi="Times New Roman" w:cs="Times New Roman"/>
          <w:i/>
          <w:caps w:val="0"/>
          <w:color w:val="00000A"/>
          <w:sz w:val="28"/>
          <w:szCs w:val="28"/>
        </w:rPr>
        <w:softHyphen/>
        <w:t>ни</w:t>
      </w:r>
      <w:r w:rsidRPr="00BA58F4">
        <w:rPr>
          <w:rFonts w:ascii="Times New Roman" w:hAnsi="Times New Roman" w:cs="Times New Roman"/>
          <w:i/>
          <w:caps w:val="0"/>
          <w:color w:val="00000A"/>
          <w:sz w:val="28"/>
          <w:szCs w:val="28"/>
        </w:rPr>
        <w:softHyphen/>
        <w:t>ков</w:t>
      </w:r>
      <w:r w:rsidRPr="00BA58F4">
        <w:rPr>
          <w:rFonts w:ascii="Times New Roman" w:hAnsi="Times New Roman" w:cs="Times New Roman"/>
          <w:caps w:val="0"/>
          <w:color w:val="00000A"/>
          <w:sz w:val="28"/>
          <w:szCs w:val="28"/>
        </w:rPr>
        <w:t>, адресованных данной категории обучающихся. Для за</w:t>
      </w:r>
      <w:r w:rsidRPr="00BA58F4">
        <w:rPr>
          <w:rFonts w:ascii="Times New Roman" w:hAnsi="Times New Roman" w:cs="Times New Roman"/>
          <w:caps w:val="0"/>
          <w:color w:val="00000A"/>
          <w:sz w:val="28"/>
          <w:szCs w:val="28"/>
        </w:rPr>
        <w:softHyphen/>
        <w:t>кре</w:t>
      </w:r>
      <w:r w:rsidRPr="00BA58F4">
        <w:rPr>
          <w:rFonts w:ascii="Times New Roman" w:hAnsi="Times New Roman" w:cs="Times New Roman"/>
          <w:caps w:val="0"/>
          <w:color w:val="00000A"/>
          <w:sz w:val="28"/>
          <w:szCs w:val="28"/>
        </w:rPr>
        <w:softHyphen/>
        <w:t>п</w:t>
      </w:r>
      <w:r w:rsidRPr="00BA58F4">
        <w:rPr>
          <w:rFonts w:ascii="Times New Roman" w:hAnsi="Times New Roman" w:cs="Times New Roman"/>
          <w:caps w:val="0"/>
          <w:color w:val="00000A"/>
          <w:sz w:val="28"/>
          <w:szCs w:val="28"/>
        </w:rPr>
        <w:softHyphen/>
        <w:t>ле</w:t>
      </w:r>
      <w:r w:rsidRPr="00BA58F4">
        <w:rPr>
          <w:rFonts w:ascii="Times New Roman" w:hAnsi="Times New Roman" w:cs="Times New Roman"/>
          <w:caps w:val="0"/>
          <w:color w:val="00000A"/>
          <w:sz w:val="28"/>
          <w:szCs w:val="28"/>
        </w:rPr>
        <w:softHyphen/>
        <w:t>ния зна</w:t>
      </w:r>
      <w:r w:rsidRPr="00BA58F4">
        <w:rPr>
          <w:rFonts w:ascii="Times New Roman" w:hAnsi="Times New Roman" w:cs="Times New Roman"/>
          <w:caps w:val="0"/>
          <w:color w:val="00000A"/>
          <w:sz w:val="28"/>
          <w:szCs w:val="28"/>
        </w:rPr>
        <w:softHyphen/>
        <w:t xml:space="preserve">ний, полученных на уроке, а </w:t>
      </w:r>
    </w:p>
    <w:p w:rsidR="005B5BE4" w:rsidRPr="00BA58F4" w:rsidRDefault="005B5BE4" w:rsidP="00BA58F4">
      <w:pPr>
        <w:pStyle w:val="af4"/>
        <w:spacing w:after="0" w:line="240" w:lineRule="auto"/>
        <w:ind w:firstLine="709"/>
        <w:jc w:val="both"/>
        <w:rPr>
          <w:rFonts w:ascii="Times New Roman" w:hAnsi="Times New Roman"/>
          <w:sz w:val="28"/>
          <w:szCs w:val="28"/>
        </w:rPr>
      </w:pPr>
      <w:r w:rsidRPr="00BA58F4">
        <w:rPr>
          <w:rFonts w:ascii="Times New Roman" w:hAnsi="Times New Roman"/>
          <w:sz w:val="28"/>
          <w:szCs w:val="28"/>
        </w:rPr>
        <w:t xml:space="preserve">Материально-техническое и информационное оснащение образовательного процесса </w:t>
      </w:r>
      <w:r w:rsidR="00B73194" w:rsidRPr="00BA58F4">
        <w:rPr>
          <w:rFonts w:ascii="Times New Roman" w:hAnsi="Times New Roman"/>
          <w:sz w:val="28"/>
          <w:szCs w:val="28"/>
        </w:rPr>
        <w:t>обеспечивает</w:t>
      </w:r>
      <w:r w:rsidRPr="00BA58F4">
        <w:rPr>
          <w:rFonts w:ascii="Times New Roman" w:hAnsi="Times New Roman"/>
          <w:sz w:val="28"/>
          <w:szCs w:val="28"/>
        </w:rPr>
        <w:t xml:space="preserve"> возможность:</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создания материальных объектов, в том числе произведений искусства;</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физического развития, участия в спортивных соревнованиях и играх;</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размещения материалов и работ в информационной среде организации;</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проведения массовых мероприятий, собраний, представлений;</w:t>
      </w:r>
    </w:p>
    <w:p w:rsidR="005B5BE4" w:rsidRPr="00BA58F4"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t>организации отдыха и питания;</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BA58F4">
        <w:rPr>
          <w:rFonts w:ascii="Times New Roman" w:hAnsi="Times New Roman"/>
          <w:sz w:val="28"/>
          <w:szCs w:val="28"/>
        </w:rPr>
        <w:lastRenderedPageBreak/>
        <w:t>обработки материалов и информации с использованием технологических инструментов.</w:t>
      </w:r>
    </w:p>
    <w:p w:rsidR="005B5BE4" w:rsidRPr="00BA58F4" w:rsidRDefault="005B5BE4" w:rsidP="00BA58F4">
      <w:pPr>
        <w:pStyle w:val="14TexstOSNOVA1012"/>
        <w:spacing w:line="240" w:lineRule="auto"/>
        <w:ind w:firstLine="575"/>
        <w:rPr>
          <w:rFonts w:ascii="Times New Roman" w:hAnsi="Times New Roman" w:cs="Times New Roman"/>
          <w:color w:val="auto"/>
          <w:sz w:val="28"/>
          <w:szCs w:val="28"/>
        </w:rPr>
      </w:pPr>
      <w:r w:rsidRPr="00BA58F4">
        <w:rPr>
          <w:rFonts w:ascii="Times New Roman" w:hAnsi="Times New Roman" w:cs="Times New Roman"/>
          <w:color w:val="auto"/>
          <w:sz w:val="28"/>
          <w:szCs w:val="28"/>
        </w:rPr>
        <w:t>Материально-техническое обеспечение реализации АООП соответств</w:t>
      </w:r>
      <w:r w:rsidR="00B73194" w:rsidRPr="00BA58F4">
        <w:rPr>
          <w:rFonts w:ascii="Times New Roman" w:hAnsi="Times New Roman" w:cs="Times New Roman"/>
          <w:color w:val="auto"/>
          <w:sz w:val="28"/>
          <w:szCs w:val="28"/>
        </w:rPr>
        <w:t>ует</w:t>
      </w:r>
      <w:r w:rsidRPr="00BA58F4">
        <w:rPr>
          <w:rFonts w:ascii="Times New Roman" w:hAnsi="Times New Roman" w:cs="Times New Roman"/>
          <w:color w:val="auto"/>
          <w:sz w:val="28"/>
          <w:szCs w:val="28"/>
        </w:rPr>
        <w:t xml:space="preserve"> не только общим, но и особым образовательным потребностям обучающихся</w:t>
      </w:r>
      <w:r w:rsidR="00B53CEB">
        <w:rPr>
          <w:rFonts w:ascii="Times New Roman" w:hAnsi="Times New Roman" w:cs="Times New Roman"/>
          <w:color w:val="auto"/>
          <w:sz w:val="28"/>
          <w:szCs w:val="28"/>
        </w:rPr>
        <w:t xml:space="preserve"> </w:t>
      </w:r>
      <w:r w:rsidRPr="00BA58F4">
        <w:rPr>
          <w:rFonts w:ascii="Times New Roman" w:hAnsi="Times New Roman" w:cs="Times New Roman"/>
          <w:sz w:val="28"/>
          <w:szCs w:val="28"/>
        </w:rPr>
        <w:t>с умственной отсталостью (</w:t>
      </w:r>
      <w:r w:rsidRPr="00BA58F4">
        <w:rPr>
          <w:rFonts w:ascii="Times New Roman" w:hAnsi="Times New Roman" w:cs="Times New Roman"/>
          <w:bCs/>
          <w:sz w:val="28"/>
          <w:szCs w:val="28"/>
        </w:rPr>
        <w:t>интеллектуальными нарушениями</w:t>
      </w:r>
      <w:r w:rsidRPr="00BA58F4">
        <w:rPr>
          <w:rFonts w:ascii="Times New Roman" w:hAnsi="Times New Roman" w:cs="Times New Roman"/>
          <w:sz w:val="28"/>
          <w:szCs w:val="28"/>
        </w:rPr>
        <w:t>)</w:t>
      </w:r>
      <w:r w:rsidRPr="00BA58F4">
        <w:rPr>
          <w:rFonts w:ascii="Times New Roman" w:hAnsi="Times New Roman" w:cs="Times New Roman"/>
          <w:color w:val="auto"/>
          <w:sz w:val="28"/>
          <w:szCs w:val="28"/>
        </w:rPr>
        <w:t xml:space="preserve">. </w:t>
      </w:r>
    </w:p>
    <w:p w:rsidR="005B5BE4" w:rsidRPr="00BA58F4" w:rsidRDefault="005B5BE4" w:rsidP="00BA58F4">
      <w:pPr>
        <w:pStyle w:val="14TexstOSNOVA1012"/>
        <w:spacing w:line="240" w:lineRule="auto"/>
        <w:ind w:firstLine="575"/>
        <w:rPr>
          <w:rFonts w:ascii="Times New Roman" w:hAnsi="Times New Roman" w:cs="Times New Roman"/>
          <w:color w:val="auto"/>
          <w:sz w:val="28"/>
          <w:szCs w:val="28"/>
        </w:rPr>
      </w:pPr>
      <w:r w:rsidRPr="00BA58F4">
        <w:rPr>
          <w:rFonts w:ascii="Times New Roman" w:hAnsi="Times New Roman" w:cs="Times New Roman"/>
          <w:color w:val="auto"/>
          <w:sz w:val="28"/>
          <w:szCs w:val="28"/>
        </w:rPr>
        <w:t>Структура требований к материально-техническим условиям включает требования к:</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организации пространства, в котором осуществляется реализация АООП;</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организации временного режима обучения;</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техническим средствам обучения;</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специальным учебникам, рабочим тетрадям, дидактическим материалам, компьютерным инструментам обучения.</w:t>
      </w:r>
    </w:p>
    <w:p w:rsidR="005B5BE4" w:rsidRPr="00BA58F4" w:rsidRDefault="005B5BE4" w:rsidP="00BA58F4">
      <w:pPr>
        <w:pStyle w:val="Default"/>
        <w:ind w:firstLine="575"/>
        <w:jc w:val="both"/>
        <w:rPr>
          <w:color w:val="auto"/>
          <w:sz w:val="28"/>
          <w:szCs w:val="28"/>
        </w:rPr>
      </w:pPr>
      <w:r w:rsidRPr="00BA58F4">
        <w:rPr>
          <w:i/>
          <w:color w:val="auto"/>
          <w:sz w:val="28"/>
          <w:szCs w:val="28"/>
        </w:rPr>
        <w:t>Пространство</w:t>
      </w:r>
      <w:r w:rsidRPr="00BA58F4">
        <w:rPr>
          <w:color w:val="auto"/>
          <w:sz w:val="28"/>
          <w:szCs w:val="28"/>
        </w:rPr>
        <w:t>, в котором осуществляется образование обучающихся с умственной отсталостью (</w:t>
      </w:r>
      <w:r w:rsidR="00B73194" w:rsidRPr="00BA58F4">
        <w:rPr>
          <w:color w:val="auto"/>
          <w:sz w:val="28"/>
          <w:szCs w:val="28"/>
        </w:rPr>
        <w:t xml:space="preserve">интеллектуальными нарушениями) </w:t>
      </w:r>
      <w:r w:rsidRPr="00BA58F4">
        <w:rPr>
          <w:color w:val="auto"/>
          <w:sz w:val="28"/>
          <w:szCs w:val="28"/>
        </w:rPr>
        <w:t>соответств</w:t>
      </w:r>
      <w:r w:rsidR="00B73194" w:rsidRPr="00BA58F4">
        <w:rPr>
          <w:color w:val="auto"/>
          <w:sz w:val="28"/>
          <w:szCs w:val="28"/>
        </w:rPr>
        <w:t>ует</w:t>
      </w:r>
      <w:r w:rsidRPr="00BA58F4">
        <w:rPr>
          <w:color w:val="auto"/>
          <w:sz w:val="28"/>
          <w:szCs w:val="28"/>
        </w:rPr>
        <w:t xml:space="preserve"> общим требованиям, предъявляемым к организациям, в области:</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соблюдения санитарно-гигиенических норм организации образовательной деятельности;</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обеспечения санитарно-бытовых и социально-бытовых условий;</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соблюдения пожарной и электробезопасности;</w:t>
      </w:r>
    </w:p>
    <w:p w:rsidR="005B5BE4" w:rsidRPr="000C6AC1" w:rsidRDefault="005B5BE4" w:rsidP="000C6AC1">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соблюдения требований охраны труда;</w:t>
      </w:r>
    </w:p>
    <w:p w:rsidR="0046052D" w:rsidRPr="0046052D" w:rsidRDefault="005B5BE4" w:rsidP="0046052D">
      <w:pPr>
        <w:pStyle w:val="af4"/>
        <w:numPr>
          <w:ilvl w:val="0"/>
          <w:numId w:val="80"/>
        </w:numPr>
        <w:spacing w:after="0" w:line="240" w:lineRule="auto"/>
        <w:ind w:left="426"/>
        <w:jc w:val="both"/>
        <w:rPr>
          <w:rFonts w:ascii="Times New Roman" w:hAnsi="Times New Roman"/>
          <w:sz w:val="28"/>
          <w:szCs w:val="28"/>
        </w:rPr>
      </w:pPr>
      <w:r w:rsidRPr="000C6AC1">
        <w:rPr>
          <w:rFonts w:ascii="Times New Roman" w:hAnsi="Times New Roman"/>
          <w:sz w:val="28"/>
          <w:szCs w:val="28"/>
        </w:rPr>
        <w:t>соблюдения своевременных сроков и необходимых объемов теку</w:t>
      </w:r>
      <w:r w:rsidR="00C221A6">
        <w:rPr>
          <w:rFonts w:ascii="Times New Roman" w:hAnsi="Times New Roman"/>
          <w:sz w:val="28"/>
          <w:szCs w:val="28"/>
        </w:rPr>
        <w:t>щего и капитального ремонта</w:t>
      </w:r>
      <w:r w:rsidRPr="000C6AC1">
        <w:rPr>
          <w:rFonts w:ascii="Times New Roman" w:hAnsi="Times New Roman"/>
          <w:sz w:val="28"/>
          <w:szCs w:val="28"/>
        </w:rPr>
        <w:t>.</w:t>
      </w:r>
    </w:p>
    <w:p w:rsidR="005B5BE4" w:rsidRPr="00BA58F4" w:rsidRDefault="005B5BE4" w:rsidP="00BA58F4">
      <w:pPr>
        <w:pStyle w:val="18TexstSPISOK1"/>
        <w:spacing w:line="240" w:lineRule="auto"/>
        <w:ind w:left="0" w:firstLine="709"/>
        <w:rPr>
          <w:rFonts w:ascii="Times New Roman" w:hAnsi="Times New Roman" w:cs="Times New Roman"/>
          <w:caps w:val="0"/>
          <w:color w:val="00000A"/>
          <w:sz w:val="28"/>
          <w:szCs w:val="28"/>
        </w:rPr>
      </w:pPr>
      <w:r w:rsidRPr="00BA58F4">
        <w:rPr>
          <w:rFonts w:ascii="Times New Roman" w:hAnsi="Times New Roman" w:cs="Times New Roman"/>
          <w:caps w:val="0"/>
          <w:color w:val="00000A"/>
          <w:sz w:val="28"/>
          <w:szCs w:val="28"/>
        </w:rPr>
        <w:t>также для выполнения практических ра</w:t>
      </w:r>
      <w:r w:rsidRPr="00BA58F4">
        <w:rPr>
          <w:rFonts w:ascii="Times New Roman" w:hAnsi="Times New Roman" w:cs="Times New Roman"/>
          <w:caps w:val="0"/>
          <w:color w:val="00000A"/>
          <w:sz w:val="28"/>
          <w:szCs w:val="28"/>
        </w:rPr>
        <w:softHyphen/>
        <w:t>бот, не</w:t>
      </w:r>
      <w:r w:rsidRPr="00BA58F4">
        <w:rPr>
          <w:rFonts w:ascii="Times New Roman" w:hAnsi="Times New Roman" w:cs="Times New Roman"/>
          <w:caps w:val="0"/>
          <w:color w:val="00000A"/>
          <w:sz w:val="28"/>
          <w:szCs w:val="28"/>
        </w:rPr>
        <w:softHyphen/>
        <w:t>об</w:t>
      </w:r>
      <w:r w:rsidRPr="00BA58F4">
        <w:rPr>
          <w:rFonts w:ascii="Times New Roman" w:hAnsi="Times New Roman" w:cs="Times New Roman"/>
          <w:caps w:val="0"/>
          <w:color w:val="00000A"/>
          <w:sz w:val="28"/>
          <w:szCs w:val="28"/>
        </w:rPr>
        <w:softHyphen/>
        <w:t>ходимо использование рабочих тетрадей на печатной основе, вклю</w:t>
      </w:r>
      <w:r w:rsidRPr="00BA58F4">
        <w:rPr>
          <w:rFonts w:ascii="Times New Roman" w:hAnsi="Times New Roman" w:cs="Times New Roman"/>
          <w:caps w:val="0"/>
          <w:color w:val="00000A"/>
          <w:sz w:val="28"/>
          <w:szCs w:val="28"/>
        </w:rPr>
        <w:softHyphen/>
        <w:t>чая Про</w:t>
      </w:r>
      <w:r w:rsidRPr="00BA58F4">
        <w:rPr>
          <w:rFonts w:ascii="Times New Roman" w:hAnsi="Times New Roman" w:cs="Times New Roman"/>
          <w:caps w:val="0"/>
          <w:color w:val="00000A"/>
          <w:sz w:val="28"/>
          <w:szCs w:val="28"/>
        </w:rPr>
        <w:softHyphen/>
        <w:t>пи</w:t>
      </w:r>
      <w:r w:rsidRPr="00BA58F4">
        <w:rPr>
          <w:rFonts w:ascii="Times New Roman" w:hAnsi="Times New Roman" w:cs="Times New Roman"/>
          <w:caps w:val="0"/>
          <w:color w:val="00000A"/>
          <w:sz w:val="28"/>
          <w:szCs w:val="28"/>
        </w:rPr>
        <w:softHyphen/>
        <w:t>си.</w:t>
      </w:r>
    </w:p>
    <w:p w:rsidR="005B5BE4" w:rsidRPr="00BA58F4" w:rsidRDefault="005B5BE4" w:rsidP="00BA58F4">
      <w:pPr>
        <w:pStyle w:val="18TexstSPISOK1"/>
        <w:spacing w:line="240" w:lineRule="auto"/>
        <w:ind w:left="0" w:firstLine="709"/>
        <w:rPr>
          <w:rFonts w:ascii="Times New Roman" w:hAnsi="Times New Roman" w:cs="Times New Roman"/>
          <w:color w:val="auto"/>
          <w:sz w:val="28"/>
          <w:szCs w:val="28"/>
        </w:rPr>
      </w:pPr>
      <w:r w:rsidRPr="00BA58F4">
        <w:rPr>
          <w:rFonts w:ascii="Times New Roman" w:hAnsi="Times New Roman" w:cs="Times New Roman"/>
          <w:caps w:val="0"/>
          <w:color w:val="00000A"/>
          <w:sz w:val="28"/>
          <w:szCs w:val="28"/>
        </w:rPr>
        <w:t xml:space="preserve">Особые образовательные потребности обучающихся </w:t>
      </w:r>
      <w:r w:rsidR="000C6AC1">
        <w:rPr>
          <w:rFonts w:ascii="Times New Roman" w:hAnsi="Times New Roman" w:cs="Times New Roman"/>
          <w:caps w:val="0"/>
          <w:sz w:val="28"/>
          <w:szCs w:val="28"/>
        </w:rPr>
        <w:t>с умственной отс</w:t>
      </w:r>
      <w:r w:rsidRPr="00BA58F4">
        <w:rPr>
          <w:rFonts w:ascii="Times New Roman" w:hAnsi="Times New Roman" w:cs="Times New Roman"/>
          <w:caps w:val="0"/>
          <w:sz w:val="28"/>
          <w:szCs w:val="28"/>
        </w:rPr>
        <w:t>та</w:t>
      </w:r>
      <w:r w:rsidRPr="00BA58F4">
        <w:rPr>
          <w:rFonts w:ascii="Times New Roman" w:hAnsi="Times New Roman" w:cs="Times New Roman"/>
          <w:caps w:val="0"/>
          <w:sz w:val="28"/>
          <w:szCs w:val="28"/>
        </w:rPr>
        <w:softHyphen/>
        <w:t>лостью</w:t>
      </w:r>
      <w:r w:rsidR="0046052D">
        <w:rPr>
          <w:rFonts w:ascii="Times New Roman" w:hAnsi="Times New Roman" w:cs="Times New Roman"/>
          <w:caps w:val="0"/>
          <w:sz w:val="28"/>
          <w:szCs w:val="28"/>
        </w:rPr>
        <w:t xml:space="preserve"> </w:t>
      </w:r>
      <w:r w:rsidRPr="00BA58F4">
        <w:rPr>
          <w:rFonts w:ascii="Times New Roman" w:hAnsi="Times New Roman" w:cs="Times New Roman"/>
          <w:caps w:val="0"/>
          <w:color w:val="auto"/>
          <w:sz w:val="28"/>
          <w:szCs w:val="28"/>
        </w:rPr>
        <w:t>(интеллектуальными нарушениями)</w:t>
      </w:r>
      <w:r w:rsidRPr="00BA58F4">
        <w:rPr>
          <w:rFonts w:ascii="Times New Roman" w:hAnsi="Times New Roman" w:cs="Times New Roman"/>
          <w:caps w:val="0"/>
          <w:color w:val="00000A"/>
          <w:sz w:val="28"/>
          <w:szCs w:val="28"/>
        </w:rPr>
        <w:t>обусловливают необходимость специального подбора учебного и ди</w:t>
      </w:r>
      <w:r w:rsidRPr="00BA58F4">
        <w:rPr>
          <w:rFonts w:ascii="Times New Roman" w:hAnsi="Times New Roman" w:cs="Times New Roman"/>
          <w:caps w:val="0"/>
          <w:color w:val="00000A"/>
          <w:sz w:val="28"/>
          <w:szCs w:val="28"/>
        </w:rPr>
        <w:softHyphen/>
        <w:t>дактического материала (в младших классах преимущественное ис</w:t>
      </w:r>
      <w:r w:rsidRPr="00BA58F4">
        <w:rPr>
          <w:rFonts w:ascii="Times New Roman" w:hAnsi="Times New Roman" w:cs="Times New Roman"/>
          <w:caps w:val="0"/>
          <w:color w:val="00000A"/>
          <w:sz w:val="28"/>
          <w:szCs w:val="28"/>
        </w:rPr>
        <w:softHyphen/>
        <w:t>поль</w:t>
      </w:r>
      <w:r w:rsidRPr="00BA58F4">
        <w:rPr>
          <w:rFonts w:ascii="Times New Roman" w:hAnsi="Times New Roman" w:cs="Times New Roman"/>
          <w:caps w:val="0"/>
          <w:color w:val="00000A"/>
          <w:sz w:val="28"/>
          <w:szCs w:val="28"/>
        </w:rPr>
        <w:softHyphen/>
        <w:t>зо</w:t>
      </w:r>
      <w:r w:rsidRPr="00BA58F4">
        <w:rPr>
          <w:rFonts w:ascii="Times New Roman" w:hAnsi="Times New Roman" w:cs="Times New Roman"/>
          <w:caps w:val="0"/>
          <w:color w:val="00000A"/>
          <w:sz w:val="28"/>
          <w:szCs w:val="28"/>
        </w:rPr>
        <w:softHyphen/>
        <w:t>ва</w:t>
      </w:r>
      <w:r w:rsidRPr="00BA58F4">
        <w:rPr>
          <w:rFonts w:ascii="Times New Roman" w:hAnsi="Times New Roman" w:cs="Times New Roman"/>
          <w:caps w:val="0"/>
          <w:color w:val="00000A"/>
          <w:sz w:val="28"/>
          <w:szCs w:val="28"/>
        </w:rPr>
        <w:softHyphen/>
        <w:t>ние натуральной и иллюстративной нагляднос</w:t>
      </w:r>
      <w:r w:rsidR="00C221A6">
        <w:rPr>
          <w:rFonts w:ascii="Times New Roman" w:hAnsi="Times New Roman" w:cs="Times New Roman"/>
          <w:caps w:val="0"/>
          <w:color w:val="00000A"/>
          <w:sz w:val="28"/>
          <w:szCs w:val="28"/>
        </w:rPr>
        <w:t>ти</w:t>
      </w:r>
      <w:r w:rsidRPr="00BA58F4">
        <w:rPr>
          <w:rFonts w:ascii="Times New Roman" w:hAnsi="Times New Roman" w:cs="Times New Roman"/>
          <w:caps w:val="0"/>
          <w:color w:val="00000A"/>
          <w:sz w:val="28"/>
          <w:szCs w:val="28"/>
        </w:rPr>
        <w:t>).</w:t>
      </w:r>
    </w:p>
    <w:p w:rsidR="00F83365" w:rsidRDefault="005B5BE4" w:rsidP="00BA58F4">
      <w:pPr>
        <w:pStyle w:val="14TexstOSNOVA1012"/>
        <w:spacing w:line="240" w:lineRule="auto"/>
        <w:ind w:firstLine="709"/>
        <w:rPr>
          <w:rFonts w:ascii="Times New Roman" w:hAnsi="Times New Roman" w:cs="Times New Roman"/>
          <w:color w:val="auto"/>
          <w:sz w:val="28"/>
          <w:szCs w:val="28"/>
        </w:rPr>
      </w:pPr>
      <w:r w:rsidRPr="00BA58F4">
        <w:rPr>
          <w:rFonts w:ascii="Times New Roman" w:hAnsi="Times New Roman" w:cs="Times New Roman"/>
          <w:color w:val="auto"/>
          <w:sz w:val="28"/>
          <w:szCs w:val="28"/>
        </w:rPr>
        <w:t>Требования к материально-техническому обеспечению ориентированы не только на ребёнка, но и на всех участников процесса образования. Это обусловлено необходимостью индивидуализации про</w:t>
      </w:r>
      <w:r w:rsidRPr="00BA58F4">
        <w:rPr>
          <w:rFonts w:ascii="Times New Roman" w:hAnsi="Times New Roman" w:cs="Times New Roman"/>
          <w:color w:val="auto"/>
          <w:sz w:val="28"/>
          <w:szCs w:val="28"/>
        </w:rPr>
        <w:softHyphen/>
        <w:t xml:space="preserve">цесса образования обучающихся с умственной отсталостью (интеллектуальными нарушениями). </w:t>
      </w:r>
      <w:r w:rsidR="00C221A6">
        <w:rPr>
          <w:rFonts w:ascii="Times New Roman" w:hAnsi="Times New Roman" w:cs="Times New Roman"/>
          <w:color w:val="auto"/>
          <w:sz w:val="28"/>
          <w:szCs w:val="28"/>
        </w:rPr>
        <w:t>В</w:t>
      </w:r>
      <w:r w:rsidRPr="00BA58F4">
        <w:rPr>
          <w:rFonts w:ascii="Times New Roman" w:hAnsi="Times New Roman" w:cs="Times New Roman"/>
          <w:color w:val="auto"/>
          <w:sz w:val="28"/>
          <w:szCs w:val="28"/>
        </w:rPr>
        <w:t xml:space="preserve">се вовлечённые в процесс образования взрослые </w:t>
      </w:r>
      <w:r w:rsidR="00C221A6">
        <w:rPr>
          <w:rFonts w:ascii="Times New Roman" w:hAnsi="Times New Roman" w:cs="Times New Roman"/>
          <w:color w:val="auto"/>
          <w:sz w:val="28"/>
          <w:szCs w:val="28"/>
        </w:rPr>
        <w:t xml:space="preserve"> имеют</w:t>
      </w:r>
      <w:r w:rsidRPr="00BA58F4">
        <w:rPr>
          <w:rFonts w:ascii="Times New Roman" w:hAnsi="Times New Roman" w:cs="Times New Roman"/>
          <w:color w:val="auto"/>
          <w:sz w:val="28"/>
          <w:szCs w:val="28"/>
        </w:rPr>
        <w:t xml:space="preserve"> доступ к организационной технике в общеобразовательной организации, где можно осу</w:t>
      </w:r>
      <w:r w:rsidRPr="00BA58F4">
        <w:rPr>
          <w:rFonts w:ascii="Times New Roman" w:hAnsi="Times New Roman" w:cs="Times New Roman"/>
          <w:color w:val="auto"/>
          <w:sz w:val="28"/>
          <w:szCs w:val="28"/>
        </w:rPr>
        <w:softHyphen/>
        <w:t>ществлять подготовку необходимых индивидуализированных материалов для процесса обучения ребёнка с умственной отсталостью (инте</w:t>
      </w:r>
      <w:r w:rsidR="000C6AC1">
        <w:rPr>
          <w:rFonts w:ascii="Times New Roman" w:hAnsi="Times New Roman" w:cs="Times New Roman"/>
          <w:color w:val="auto"/>
          <w:sz w:val="28"/>
          <w:szCs w:val="28"/>
        </w:rPr>
        <w:t xml:space="preserve">ллектуальными нарушениями). </w:t>
      </w:r>
    </w:p>
    <w:p w:rsidR="005B5BE4" w:rsidRPr="00BA58F4" w:rsidRDefault="005B5BE4" w:rsidP="00BA58F4">
      <w:pPr>
        <w:pStyle w:val="14TexstOSNOVA1012"/>
        <w:spacing w:line="240" w:lineRule="auto"/>
        <w:ind w:firstLine="709"/>
        <w:rPr>
          <w:rFonts w:ascii="Times New Roman" w:hAnsi="Times New Roman" w:cs="Times New Roman"/>
          <w:color w:val="auto"/>
          <w:sz w:val="28"/>
          <w:szCs w:val="28"/>
        </w:rPr>
      </w:pPr>
      <w:r w:rsidRPr="00BA58F4">
        <w:rPr>
          <w:rFonts w:ascii="Times New Roman" w:hAnsi="Times New Roman" w:cs="Times New Roman"/>
          <w:i/>
          <w:color w:val="auto"/>
          <w:sz w:val="28"/>
          <w:szCs w:val="28"/>
        </w:rPr>
        <w:t>Информационное обеспечение</w:t>
      </w:r>
      <w:r w:rsidRPr="00BA58F4">
        <w:rPr>
          <w:rFonts w:ascii="Times New Roman" w:hAnsi="Times New Roman" w:cs="Times New Roman"/>
          <w:color w:val="auto"/>
          <w:sz w:val="28"/>
          <w:szCs w:val="28"/>
        </w:rPr>
        <w:t xml:space="preserve"> включает необходимую нормативную правовую базу образования обучающихся с умственной отсталостью (интеллектуальными нарушениями) и характеристики предполагаемых информационных связей участников образовательного процесса. </w:t>
      </w:r>
    </w:p>
    <w:p w:rsidR="005B5BE4" w:rsidRPr="00BA58F4" w:rsidRDefault="005B5BE4" w:rsidP="00F83365">
      <w:pPr>
        <w:spacing w:after="0" w:line="240" w:lineRule="auto"/>
        <w:ind w:firstLine="709"/>
        <w:rPr>
          <w:rFonts w:ascii="Times New Roman" w:hAnsi="Times New Roman" w:cs="Times New Roman"/>
          <w:color w:val="auto"/>
          <w:sz w:val="28"/>
          <w:szCs w:val="28"/>
        </w:rPr>
      </w:pPr>
      <w:r w:rsidRPr="00BA58F4">
        <w:rPr>
          <w:rFonts w:ascii="Times New Roman" w:hAnsi="Times New Roman" w:cs="Times New Roman"/>
          <w:color w:val="auto"/>
          <w:sz w:val="28"/>
          <w:szCs w:val="28"/>
        </w:rPr>
        <w:t>Информационно-методичес</w:t>
      </w:r>
      <w:r w:rsidR="000C6AC1">
        <w:rPr>
          <w:rFonts w:ascii="Times New Roman" w:hAnsi="Times New Roman" w:cs="Times New Roman"/>
          <w:color w:val="auto"/>
          <w:sz w:val="28"/>
          <w:szCs w:val="28"/>
        </w:rPr>
        <w:t>кое обеспечение реализации адаптиро</w:t>
      </w:r>
      <w:r w:rsidRPr="00BA58F4">
        <w:rPr>
          <w:rFonts w:ascii="Times New Roman" w:hAnsi="Times New Roman" w:cs="Times New Roman"/>
          <w:color w:val="auto"/>
          <w:sz w:val="28"/>
          <w:szCs w:val="28"/>
        </w:rPr>
        <w:t>ванных об</w:t>
      </w:r>
      <w:r w:rsidRPr="00BA58F4">
        <w:rPr>
          <w:rFonts w:ascii="Times New Roman" w:hAnsi="Times New Roman" w:cs="Times New Roman"/>
          <w:color w:val="auto"/>
          <w:sz w:val="28"/>
          <w:szCs w:val="28"/>
        </w:rPr>
        <w:softHyphen/>
        <w:t>ра</w:t>
      </w:r>
      <w:r w:rsidRPr="00BA58F4">
        <w:rPr>
          <w:rFonts w:ascii="Times New Roman" w:hAnsi="Times New Roman" w:cs="Times New Roman"/>
          <w:color w:val="auto"/>
          <w:sz w:val="28"/>
          <w:szCs w:val="28"/>
        </w:rPr>
        <w:softHyphen/>
        <w:t>зо</w:t>
      </w:r>
      <w:r w:rsidRPr="00BA58F4">
        <w:rPr>
          <w:rFonts w:ascii="Times New Roman" w:hAnsi="Times New Roman" w:cs="Times New Roman"/>
          <w:color w:val="auto"/>
          <w:sz w:val="28"/>
          <w:szCs w:val="28"/>
        </w:rPr>
        <w:softHyphen/>
        <w:t>ва</w:t>
      </w:r>
      <w:r w:rsidRPr="00BA58F4">
        <w:rPr>
          <w:rFonts w:ascii="Times New Roman" w:hAnsi="Times New Roman" w:cs="Times New Roman"/>
          <w:color w:val="auto"/>
          <w:sz w:val="28"/>
          <w:szCs w:val="28"/>
        </w:rPr>
        <w:softHyphen/>
        <w:t>тель</w:t>
      </w:r>
      <w:r w:rsidRPr="00BA58F4">
        <w:rPr>
          <w:rFonts w:ascii="Times New Roman" w:hAnsi="Times New Roman" w:cs="Times New Roman"/>
          <w:color w:val="auto"/>
          <w:sz w:val="28"/>
          <w:szCs w:val="28"/>
        </w:rPr>
        <w:softHyphen/>
        <w:t xml:space="preserve">ных программ для обучающихся с умственной отсталостью (интеллектуальными нарушениями) </w:t>
      </w:r>
      <w:r w:rsidRPr="00BA58F4">
        <w:rPr>
          <w:rFonts w:ascii="Times New Roman" w:hAnsi="Times New Roman" w:cs="Times New Roman"/>
          <w:iCs/>
          <w:color w:val="auto"/>
          <w:sz w:val="28"/>
          <w:szCs w:val="28"/>
        </w:rPr>
        <w:t xml:space="preserve">направлено на </w:t>
      </w:r>
      <w:r w:rsidRPr="00BA58F4">
        <w:rPr>
          <w:rFonts w:ascii="Times New Roman" w:hAnsi="Times New Roman" w:cs="Times New Roman"/>
          <w:color w:val="auto"/>
          <w:sz w:val="28"/>
          <w:szCs w:val="28"/>
        </w:rPr>
        <w:t>обе</w:t>
      </w:r>
      <w:r w:rsidRPr="00BA58F4">
        <w:rPr>
          <w:rFonts w:ascii="Times New Roman" w:hAnsi="Times New Roman" w:cs="Times New Roman"/>
          <w:color w:val="auto"/>
          <w:sz w:val="28"/>
          <w:szCs w:val="28"/>
        </w:rPr>
        <w:softHyphen/>
        <w:t>с</w:t>
      </w:r>
      <w:r w:rsidRPr="00BA58F4">
        <w:rPr>
          <w:rFonts w:ascii="Times New Roman" w:hAnsi="Times New Roman" w:cs="Times New Roman"/>
          <w:color w:val="auto"/>
          <w:sz w:val="28"/>
          <w:szCs w:val="28"/>
        </w:rPr>
        <w:softHyphen/>
        <w:t>пе</w:t>
      </w:r>
      <w:r w:rsidRPr="00BA58F4">
        <w:rPr>
          <w:rFonts w:ascii="Times New Roman" w:hAnsi="Times New Roman" w:cs="Times New Roman"/>
          <w:color w:val="auto"/>
          <w:sz w:val="28"/>
          <w:szCs w:val="28"/>
        </w:rPr>
        <w:softHyphen/>
        <w:t>че</w:t>
      </w:r>
      <w:r w:rsidRPr="00BA58F4">
        <w:rPr>
          <w:rFonts w:ascii="Times New Roman" w:hAnsi="Times New Roman" w:cs="Times New Roman"/>
          <w:color w:val="auto"/>
          <w:sz w:val="28"/>
          <w:szCs w:val="28"/>
        </w:rPr>
        <w:softHyphen/>
        <w:t xml:space="preserve">ние </w:t>
      </w:r>
      <w:r w:rsidRPr="00BA58F4">
        <w:rPr>
          <w:rFonts w:ascii="Times New Roman" w:hAnsi="Times New Roman" w:cs="Times New Roman"/>
          <w:color w:val="auto"/>
          <w:sz w:val="28"/>
          <w:szCs w:val="28"/>
        </w:rPr>
        <w:lastRenderedPageBreak/>
        <w:t>широкого, постоянного и устойчивого доступа для всех участников образовательного про</w:t>
      </w:r>
      <w:r w:rsidRPr="00BA58F4">
        <w:rPr>
          <w:rFonts w:ascii="Times New Roman" w:hAnsi="Times New Roman" w:cs="Times New Roman"/>
          <w:color w:val="auto"/>
          <w:sz w:val="28"/>
          <w:szCs w:val="28"/>
        </w:rPr>
        <w:softHyphen/>
        <w:t>цесса к любой информации, связанной с реализацией программы, планируемыми ре</w:t>
      </w:r>
      <w:r w:rsidRPr="00BA58F4">
        <w:rPr>
          <w:rFonts w:ascii="Times New Roman" w:hAnsi="Times New Roman" w:cs="Times New Roman"/>
          <w:color w:val="auto"/>
          <w:sz w:val="28"/>
          <w:szCs w:val="28"/>
        </w:rPr>
        <w:softHyphen/>
        <w:t>зуль</w:t>
      </w:r>
      <w:r w:rsidRPr="00BA58F4">
        <w:rPr>
          <w:rFonts w:ascii="Times New Roman" w:hAnsi="Times New Roman" w:cs="Times New Roman"/>
          <w:color w:val="auto"/>
          <w:sz w:val="28"/>
          <w:szCs w:val="28"/>
        </w:rPr>
        <w:softHyphen/>
        <w:t xml:space="preserve">татами, организацией образовательного процесса и условиями его осуществления. </w:t>
      </w:r>
    </w:p>
    <w:p w:rsidR="005B5BE4" w:rsidRPr="00BA58F4" w:rsidRDefault="005B5BE4" w:rsidP="00BA58F4">
      <w:pPr>
        <w:spacing w:after="0" w:line="240" w:lineRule="auto"/>
        <w:ind w:firstLine="709"/>
        <w:jc w:val="both"/>
        <w:rPr>
          <w:rFonts w:ascii="Times New Roman" w:hAnsi="Times New Roman" w:cs="Times New Roman"/>
          <w:sz w:val="28"/>
          <w:szCs w:val="28"/>
        </w:rPr>
      </w:pPr>
      <w:r w:rsidRPr="00BA58F4">
        <w:rPr>
          <w:rFonts w:ascii="Times New Roman" w:hAnsi="Times New Roman" w:cs="Times New Roman"/>
          <w:color w:val="auto"/>
          <w:sz w:val="28"/>
          <w:szCs w:val="28"/>
        </w:rPr>
        <w:t>Требования к информационно-методическому обеспечению образовательного процесса включают:</w:t>
      </w:r>
    </w:p>
    <w:p w:rsidR="005B5BE4" w:rsidRPr="00BA58F4" w:rsidRDefault="005B5BE4" w:rsidP="000C6AC1">
      <w:pPr>
        <w:pStyle w:val="aff2"/>
        <w:numPr>
          <w:ilvl w:val="0"/>
          <w:numId w:val="81"/>
        </w:numPr>
        <w:spacing w:after="0" w:line="240" w:lineRule="auto"/>
        <w:ind w:left="426"/>
        <w:jc w:val="both"/>
        <w:rPr>
          <w:rFonts w:ascii="Times New Roman" w:hAnsi="Times New Roman"/>
          <w:sz w:val="28"/>
          <w:szCs w:val="28"/>
        </w:rPr>
      </w:pPr>
      <w:r w:rsidRPr="00BA58F4">
        <w:rPr>
          <w:rFonts w:ascii="Times New Roman" w:hAnsi="Times New Roman"/>
          <w:sz w:val="28"/>
          <w:szCs w:val="28"/>
        </w:rPr>
        <w:t>Необходимую нормативную правовую базу образования обучающихся с умственной отсталостью (интеллектуальными нарушениями);</w:t>
      </w:r>
    </w:p>
    <w:p w:rsidR="005B5BE4" w:rsidRPr="00BA58F4" w:rsidRDefault="005B5BE4" w:rsidP="000C6AC1">
      <w:pPr>
        <w:pStyle w:val="Default"/>
        <w:numPr>
          <w:ilvl w:val="0"/>
          <w:numId w:val="81"/>
        </w:numPr>
        <w:ind w:left="426"/>
        <w:jc w:val="both"/>
        <w:rPr>
          <w:sz w:val="28"/>
          <w:szCs w:val="28"/>
        </w:rPr>
      </w:pPr>
      <w:r w:rsidRPr="00BA58F4">
        <w:rPr>
          <w:color w:val="auto"/>
          <w:sz w:val="28"/>
          <w:szCs w:val="28"/>
        </w:rPr>
        <w:t>Получения доступа к информационным ресурсам, различными способами (поиск информации в сети интернет, работа в библиотеке и др.),</w:t>
      </w:r>
      <w:r w:rsidRPr="00BA58F4">
        <w:rPr>
          <w:color w:val="auto"/>
          <w:kern w:val="1"/>
          <w:sz w:val="28"/>
          <w:szCs w:val="28"/>
        </w:rPr>
        <w:t xml:space="preserve"> в том числе к электронным образовательным ресурсам, размещенным в федеральных и региональных базах данных;</w:t>
      </w:r>
    </w:p>
    <w:p w:rsidR="005B5BE4" w:rsidRDefault="005B5BE4" w:rsidP="000C6AC1">
      <w:pPr>
        <w:pStyle w:val="aff2"/>
        <w:numPr>
          <w:ilvl w:val="0"/>
          <w:numId w:val="81"/>
        </w:numPr>
        <w:spacing w:after="0" w:line="240" w:lineRule="auto"/>
        <w:ind w:left="426"/>
        <w:jc w:val="both"/>
        <w:rPr>
          <w:rFonts w:ascii="Times New Roman" w:hAnsi="Times New Roman"/>
          <w:sz w:val="28"/>
          <w:szCs w:val="28"/>
        </w:rPr>
      </w:pPr>
      <w:r w:rsidRPr="00BA58F4">
        <w:rPr>
          <w:rFonts w:ascii="Times New Roman" w:hAnsi="Times New Roman"/>
          <w:sz w:val="28"/>
          <w:szCs w:val="28"/>
        </w:rPr>
        <w:t>Возможность размещения материалов и работ в информационной среде общеобразовательной организации (статей, выступлений, дискуссий, результатов экспериментальных исследований)</w:t>
      </w:r>
      <w:r w:rsidR="00E216C5" w:rsidRPr="00BA58F4">
        <w:rPr>
          <w:rFonts w:ascii="Times New Roman" w:hAnsi="Times New Roman"/>
          <w:sz w:val="28"/>
          <w:szCs w:val="28"/>
        </w:rPr>
        <w:t>.</w:t>
      </w:r>
    </w:p>
    <w:p w:rsidR="00357F0D" w:rsidRDefault="00357F0D" w:rsidP="00357F0D">
      <w:pPr>
        <w:pStyle w:val="aff2"/>
        <w:spacing w:after="0" w:line="240" w:lineRule="auto"/>
        <w:ind w:left="426"/>
        <w:jc w:val="both"/>
        <w:rPr>
          <w:rFonts w:ascii="Times New Roman" w:hAnsi="Times New Roman"/>
          <w:sz w:val="28"/>
          <w:szCs w:val="28"/>
        </w:rPr>
      </w:pPr>
    </w:p>
    <w:p w:rsidR="00357F0D" w:rsidRDefault="00357F0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357F0D">
      <w:pPr>
        <w:pStyle w:val="aff2"/>
        <w:spacing w:after="0" w:line="240" w:lineRule="auto"/>
        <w:ind w:left="426"/>
        <w:jc w:val="both"/>
        <w:rPr>
          <w:rFonts w:ascii="Times New Roman" w:hAnsi="Times New Roman"/>
          <w:sz w:val="28"/>
          <w:szCs w:val="28"/>
        </w:rPr>
      </w:pPr>
    </w:p>
    <w:p w:rsidR="0046052D" w:rsidRDefault="0046052D" w:rsidP="0046052D">
      <w:pPr>
        <w:pStyle w:val="18TexstSPISOK1"/>
        <w:spacing w:line="240" w:lineRule="auto"/>
        <w:ind w:left="0" w:firstLine="709"/>
        <w:rPr>
          <w:rFonts w:ascii="Times New Roman" w:hAnsi="Times New Roman" w:cs="Times New Roman"/>
          <w:caps w:val="0"/>
          <w:color w:val="00000A"/>
          <w:sz w:val="28"/>
          <w:szCs w:val="28"/>
        </w:rPr>
      </w:pPr>
    </w:p>
    <w:p w:rsidR="0046052D" w:rsidRDefault="0046052D" w:rsidP="0046052D">
      <w:pPr>
        <w:pStyle w:val="18TexstSPISOK1"/>
        <w:spacing w:line="240" w:lineRule="auto"/>
        <w:ind w:left="0" w:firstLine="709"/>
        <w:rPr>
          <w:rFonts w:ascii="Times New Roman" w:hAnsi="Times New Roman" w:cs="Times New Roman"/>
          <w:caps w:val="0"/>
          <w:color w:val="00000A"/>
          <w:sz w:val="28"/>
          <w:szCs w:val="28"/>
        </w:rPr>
      </w:pPr>
    </w:p>
    <w:p w:rsidR="0046052D" w:rsidRDefault="0046052D" w:rsidP="00357F0D">
      <w:pPr>
        <w:pStyle w:val="aff2"/>
        <w:spacing w:after="0" w:line="240" w:lineRule="auto"/>
        <w:ind w:left="426"/>
        <w:jc w:val="both"/>
        <w:rPr>
          <w:rFonts w:ascii="Times New Roman" w:hAnsi="Times New Roman"/>
          <w:sz w:val="28"/>
          <w:szCs w:val="28"/>
        </w:rPr>
      </w:pPr>
    </w:p>
    <w:sectPr w:rsidR="0046052D" w:rsidSect="00DD6B9E">
      <w:footerReference w:type="default" r:id="rId9"/>
      <w:pgSz w:w="11906" w:h="16838"/>
      <w:pgMar w:top="1134" w:right="850" w:bottom="1135" w:left="1701" w:header="720" w:footer="0" w:gutter="0"/>
      <w:cols w:space="720"/>
      <w:titlePg/>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1C4" w:rsidRDefault="006B21C4">
      <w:pPr>
        <w:spacing w:after="0" w:line="240" w:lineRule="auto"/>
      </w:pPr>
      <w:r>
        <w:separator/>
      </w:r>
    </w:p>
  </w:endnote>
  <w:endnote w:type="continuationSeparator" w:id="0">
    <w:p w:rsidR="006B21C4" w:rsidRDefault="006B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PragmaticaC">
    <w:altName w:val="Courier New"/>
    <w:panose1 w:val="00000000000000000000"/>
    <w:charset w:val="CE"/>
    <w:family w:val="decorative"/>
    <w:notTrueType/>
    <w:pitch w:val="variable"/>
    <w:sig w:usb0="00000001" w:usb1="00000000" w:usb2="00000000" w:usb3="00000000" w:csb0="00000000" w:csb1="00000000"/>
  </w:font>
  <w:font w:name="FuturisC">
    <w:altName w:val="Times New Roman"/>
    <w:charset w:val="CC"/>
    <w:family w:val="roman"/>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Andale Sans U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65" w:rsidRDefault="005C4C65">
    <w:pPr>
      <w:pStyle w:val="affb"/>
      <w:jc w:val="center"/>
    </w:pPr>
    <w:r>
      <w:rPr>
        <w:sz w:val="24"/>
        <w:szCs w:val="24"/>
      </w:rPr>
      <w:fldChar w:fldCharType="begin"/>
    </w:r>
    <w:r>
      <w:rPr>
        <w:sz w:val="24"/>
        <w:szCs w:val="24"/>
      </w:rPr>
      <w:instrText xml:space="preserve"> PAGE </w:instrText>
    </w:r>
    <w:r>
      <w:rPr>
        <w:sz w:val="24"/>
        <w:szCs w:val="24"/>
      </w:rPr>
      <w:fldChar w:fldCharType="separate"/>
    </w:r>
    <w:r w:rsidR="00680865">
      <w:rPr>
        <w:noProof/>
        <w:sz w:val="24"/>
        <w:szCs w:val="24"/>
      </w:rPr>
      <w:t>2</w:t>
    </w:r>
    <w:r>
      <w:rPr>
        <w:sz w:val="24"/>
        <w:szCs w:val="24"/>
      </w:rPr>
      <w:fldChar w:fldCharType="end"/>
    </w:r>
  </w:p>
  <w:p w:rsidR="005C4C65" w:rsidRDefault="005C4C65">
    <w:pPr>
      <w:pStyle w:val="aff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1C4" w:rsidRDefault="006B21C4">
      <w:pPr>
        <w:spacing w:after="0" w:line="240" w:lineRule="auto"/>
      </w:pPr>
      <w:r>
        <w:separator/>
      </w:r>
    </w:p>
  </w:footnote>
  <w:footnote w:type="continuationSeparator" w:id="0">
    <w:p w:rsidR="006B21C4" w:rsidRDefault="006B21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16C3FA4"/>
    <w:multiLevelType w:val="hybridMultilevel"/>
    <w:tmpl w:val="8F24FFB8"/>
    <w:lvl w:ilvl="0" w:tplc="CD84E7A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23341C"/>
    <w:multiLevelType w:val="hybridMultilevel"/>
    <w:tmpl w:val="C880558C"/>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39F1DB5"/>
    <w:multiLevelType w:val="hybridMultilevel"/>
    <w:tmpl w:val="BD0E57DC"/>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9250732"/>
    <w:multiLevelType w:val="hybridMultilevel"/>
    <w:tmpl w:val="601207B8"/>
    <w:lvl w:ilvl="0" w:tplc="04190011">
      <w:start w:val="1"/>
      <w:numFmt w:val="decimal"/>
      <w:lvlText w:val="%1)"/>
      <w:lvlJc w:val="left"/>
      <w:pPr>
        <w:ind w:left="1440" w:hanging="360"/>
      </w:pPr>
    </w:lvl>
    <w:lvl w:ilvl="1" w:tplc="04190011">
      <w:start w:val="1"/>
      <w:numFmt w:val="decimal"/>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0989023A"/>
    <w:multiLevelType w:val="multilevel"/>
    <w:tmpl w:val="2462281A"/>
    <w:lvl w:ilvl="0">
      <w:start w:val="1"/>
      <w:numFmt w:val="decimal"/>
      <w:lvlText w:val="%1."/>
      <w:lvlJc w:val="left"/>
      <w:pPr>
        <w:ind w:left="1429" w:hanging="360"/>
      </w:pPr>
    </w:lvl>
    <w:lvl w:ilvl="1">
      <w:start w:val="3"/>
      <w:numFmt w:val="decimal"/>
      <w:isLgl/>
      <w:lvlText w:val="%1.%2"/>
      <w:lvlJc w:val="left"/>
      <w:pPr>
        <w:ind w:left="1585" w:hanging="45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4">
    <w:nsid w:val="0A453894"/>
    <w:multiLevelType w:val="hybridMultilevel"/>
    <w:tmpl w:val="93302B9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A5C1BFF"/>
    <w:multiLevelType w:val="hybridMultilevel"/>
    <w:tmpl w:val="81307020"/>
    <w:lvl w:ilvl="0" w:tplc="0414EC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0AC67445"/>
    <w:multiLevelType w:val="hybridMultilevel"/>
    <w:tmpl w:val="881C3D2C"/>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BE87B87"/>
    <w:multiLevelType w:val="hybridMultilevel"/>
    <w:tmpl w:val="5DF61DF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0BF869FB"/>
    <w:multiLevelType w:val="hybridMultilevel"/>
    <w:tmpl w:val="CA4AFAEA"/>
    <w:lvl w:ilvl="0" w:tplc="0419000F">
      <w:start w:val="1"/>
      <w:numFmt w:val="decimal"/>
      <w:lvlText w:val="%1."/>
      <w:lvlJc w:val="left"/>
      <w:pPr>
        <w:ind w:left="1429" w:hanging="360"/>
      </w:pPr>
    </w:lvl>
    <w:lvl w:ilvl="1" w:tplc="986E3AA0">
      <w:start w:val="5"/>
      <w:numFmt w:val="bullet"/>
      <w:lvlText w:val="•"/>
      <w:lvlJc w:val="left"/>
      <w:pPr>
        <w:ind w:left="2674" w:hanging="885"/>
      </w:pPr>
      <w:rPr>
        <w:rFonts w:ascii="Times New Roman" w:eastAsia="Times New Roman" w:hAnsi="Times New Roman" w:cs="Times New Roman"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13F41AC7"/>
    <w:multiLevelType w:val="hybridMultilevel"/>
    <w:tmpl w:val="F00E0A9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152EC1"/>
    <w:multiLevelType w:val="hybridMultilevel"/>
    <w:tmpl w:val="A336DCF8"/>
    <w:lvl w:ilvl="0" w:tplc="CD84E7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1C995FF8"/>
    <w:multiLevelType w:val="multilevel"/>
    <w:tmpl w:val="D6224DA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1DB85F6E"/>
    <w:multiLevelType w:val="hybridMultilevel"/>
    <w:tmpl w:val="973A16C6"/>
    <w:lvl w:ilvl="0" w:tplc="0414EC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1E310134"/>
    <w:multiLevelType w:val="hybridMultilevel"/>
    <w:tmpl w:val="B8DA1DC4"/>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F9604C4"/>
    <w:multiLevelType w:val="hybridMultilevel"/>
    <w:tmpl w:val="22988A9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21AA2D66"/>
    <w:multiLevelType w:val="hybridMultilevel"/>
    <w:tmpl w:val="CE3211F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22D16F7E"/>
    <w:multiLevelType w:val="hybridMultilevel"/>
    <w:tmpl w:val="2800E62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7841E81"/>
    <w:multiLevelType w:val="hybridMultilevel"/>
    <w:tmpl w:val="D8362664"/>
    <w:lvl w:ilvl="0" w:tplc="CD84E7A2">
      <w:numFmt w:val="bullet"/>
      <w:lvlText w:val="–"/>
      <w:lvlJc w:val="left"/>
      <w:pPr>
        <w:ind w:left="1038" w:hanging="360"/>
      </w:pPr>
      <w:rPr>
        <w:rFonts w:ascii="Times New Roman" w:eastAsia="Times New Roman" w:hAnsi="Times New Roman" w:cs="Times New Roman" w:hint="default"/>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28">
    <w:nsid w:val="2A2B733E"/>
    <w:multiLevelType w:val="hybridMultilevel"/>
    <w:tmpl w:val="DF9E3890"/>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A524395"/>
    <w:multiLevelType w:val="hybridMultilevel"/>
    <w:tmpl w:val="E72641E8"/>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2ABE7014"/>
    <w:multiLevelType w:val="hybridMultilevel"/>
    <w:tmpl w:val="F0B87C8C"/>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C09069B"/>
    <w:multiLevelType w:val="hybridMultilevel"/>
    <w:tmpl w:val="4CCC7FA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E232184"/>
    <w:multiLevelType w:val="hybridMultilevel"/>
    <w:tmpl w:val="02B2B4EC"/>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2FE77511"/>
    <w:multiLevelType w:val="hybridMultilevel"/>
    <w:tmpl w:val="D3668D5E"/>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1205661"/>
    <w:multiLevelType w:val="hybridMultilevel"/>
    <w:tmpl w:val="0980C22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23603B0"/>
    <w:multiLevelType w:val="hybridMultilevel"/>
    <w:tmpl w:val="6260624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2AE02A3"/>
    <w:multiLevelType w:val="hybridMultilevel"/>
    <w:tmpl w:val="86A29B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30F796D"/>
    <w:multiLevelType w:val="hybridMultilevel"/>
    <w:tmpl w:val="4A2290B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3D70DEC"/>
    <w:multiLevelType w:val="hybridMultilevel"/>
    <w:tmpl w:val="757691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34E50230"/>
    <w:multiLevelType w:val="hybridMultilevel"/>
    <w:tmpl w:val="2516FFB0"/>
    <w:lvl w:ilvl="0" w:tplc="CD84E7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370F7F26"/>
    <w:multiLevelType w:val="hybridMultilevel"/>
    <w:tmpl w:val="5B9273F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375C7D1D"/>
    <w:multiLevelType w:val="hybridMultilevel"/>
    <w:tmpl w:val="12AA600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378D5F4F"/>
    <w:multiLevelType w:val="multilevel"/>
    <w:tmpl w:val="446A1A34"/>
    <w:lvl w:ilvl="0">
      <w:start w:val="1"/>
      <w:numFmt w:val="decimal"/>
      <w:lvlText w:val="%1."/>
      <w:lvlJc w:val="left"/>
      <w:pPr>
        <w:ind w:left="450" w:hanging="450"/>
      </w:pPr>
      <w:rPr>
        <w:rFonts w:cs="Calibri" w:hint="default"/>
        <w:b w:val="0"/>
      </w:rPr>
    </w:lvl>
    <w:lvl w:ilvl="1">
      <w:start w:val="1"/>
      <w:numFmt w:val="decimal"/>
      <w:lvlText w:val="%1.%2."/>
      <w:lvlJc w:val="left"/>
      <w:pPr>
        <w:ind w:left="720" w:hanging="720"/>
      </w:pPr>
      <w:rPr>
        <w:rFonts w:cs="Calibri"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1080" w:hanging="108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440" w:hanging="1440"/>
      </w:pPr>
      <w:rPr>
        <w:rFonts w:cs="Calibri" w:hint="default"/>
        <w:b w:val="0"/>
      </w:rPr>
    </w:lvl>
    <w:lvl w:ilvl="6">
      <w:start w:val="1"/>
      <w:numFmt w:val="decimal"/>
      <w:lvlText w:val="%1.%2.%3.%4.%5.%6.%7."/>
      <w:lvlJc w:val="left"/>
      <w:pPr>
        <w:ind w:left="1800" w:hanging="1800"/>
      </w:pPr>
      <w:rPr>
        <w:rFonts w:cs="Calibri" w:hint="default"/>
        <w:b w:val="0"/>
      </w:rPr>
    </w:lvl>
    <w:lvl w:ilvl="7">
      <w:start w:val="1"/>
      <w:numFmt w:val="decimal"/>
      <w:lvlText w:val="%1.%2.%3.%4.%5.%6.%7.%8."/>
      <w:lvlJc w:val="left"/>
      <w:pPr>
        <w:ind w:left="1800" w:hanging="1800"/>
      </w:pPr>
      <w:rPr>
        <w:rFonts w:cs="Calibri" w:hint="default"/>
        <w:b w:val="0"/>
      </w:rPr>
    </w:lvl>
    <w:lvl w:ilvl="8">
      <w:start w:val="1"/>
      <w:numFmt w:val="decimal"/>
      <w:lvlText w:val="%1.%2.%3.%4.%5.%6.%7.%8.%9."/>
      <w:lvlJc w:val="left"/>
      <w:pPr>
        <w:ind w:left="2160" w:hanging="2160"/>
      </w:pPr>
      <w:rPr>
        <w:rFonts w:cs="Calibri" w:hint="default"/>
        <w:b w:val="0"/>
      </w:rPr>
    </w:lvl>
  </w:abstractNum>
  <w:abstractNum w:abstractNumId="43">
    <w:nsid w:val="37F1643D"/>
    <w:multiLevelType w:val="hybridMultilevel"/>
    <w:tmpl w:val="89C837A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C04CC8"/>
    <w:multiLevelType w:val="hybridMultilevel"/>
    <w:tmpl w:val="B3E85416"/>
    <w:lvl w:ilvl="0" w:tplc="CD84E7A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nsid w:val="3B3936B8"/>
    <w:multiLevelType w:val="hybridMultilevel"/>
    <w:tmpl w:val="DB5601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E964B42"/>
    <w:multiLevelType w:val="hybridMultilevel"/>
    <w:tmpl w:val="D706C01C"/>
    <w:lvl w:ilvl="0" w:tplc="CD84E7A2">
      <w:numFmt w:val="bullet"/>
      <w:lvlText w:val="–"/>
      <w:lvlJc w:val="left"/>
      <w:pPr>
        <w:ind w:left="1293" w:hanging="360"/>
      </w:pPr>
      <w:rPr>
        <w:rFonts w:ascii="Times New Roman" w:eastAsia="Times New Roman" w:hAnsi="Times New Roman" w:cs="Times New Roman" w:hint="default"/>
      </w:rPr>
    </w:lvl>
    <w:lvl w:ilvl="1" w:tplc="04190003" w:tentative="1">
      <w:start w:val="1"/>
      <w:numFmt w:val="bullet"/>
      <w:lvlText w:val="o"/>
      <w:lvlJc w:val="left"/>
      <w:pPr>
        <w:ind w:left="2013" w:hanging="360"/>
      </w:pPr>
      <w:rPr>
        <w:rFonts w:ascii="Courier New" w:hAnsi="Courier New" w:cs="Courier New" w:hint="default"/>
      </w:rPr>
    </w:lvl>
    <w:lvl w:ilvl="2" w:tplc="04190005" w:tentative="1">
      <w:start w:val="1"/>
      <w:numFmt w:val="bullet"/>
      <w:lvlText w:val=""/>
      <w:lvlJc w:val="left"/>
      <w:pPr>
        <w:ind w:left="2733" w:hanging="360"/>
      </w:pPr>
      <w:rPr>
        <w:rFonts w:ascii="Wingdings" w:hAnsi="Wingdings" w:hint="default"/>
      </w:rPr>
    </w:lvl>
    <w:lvl w:ilvl="3" w:tplc="04190001" w:tentative="1">
      <w:start w:val="1"/>
      <w:numFmt w:val="bullet"/>
      <w:lvlText w:val=""/>
      <w:lvlJc w:val="left"/>
      <w:pPr>
        <w:ind w:left="3453" w:hanging="360"/>
      </w:pPr>
      <w:rPr>
        <w:rFonts w:ascii="Symbol" w:hAnsi="Symbol" w:hint="default"/>
      </w:rPr>
    </w:lvl>
    <w:lvl w:ilvl="4" w:tplc="04190003" w:tentative="1">
      <w:start w:val="1"/>
      <w:numFmt w:val="bullet"/>
      <w:lvlText w:val="o"/>
      <w:lvlJc w:val="left"/>
      <w:pPr>
        <w:ind w:left="4173" w:hanging="360"/>
      </w:pPr>
      <w:rPr>
        <w:rFonts w:ascii="Courier New" w:hAnsi="Courier New" w:cs="Courier New" w:hint="default"/>
      </w:rPr>
    </w:lvl>
    <w:lvl w:ilvl="5" w:tplc="04190005" w:tentative="1">
      <w:start w:val="1"/>
      <w:numFmt w:val="bullet"/>
      <w:lvlText w:val=""/>
      <w:lvlJc w:val="left"/>
      <w:pPr>
        <w:ind w:left="4893" w:hanging="360"/>
      </w:pPr>
      <w:rPr>
        <w:rFonts w:ascii="Wingdings" w:hAnsi="Wingdings" w:hint="default"/>
      </w:rPr>
    </w:lvl>
    <w:lvl w:ilvl="6" w:tplc="04190001" w:tentative="1">
      <w:start w:val="1"/>
      <w:numFmt w:val="bullet"/>
      <w:lvlText w:val=""/>
      <w:lvlJc w:val="left"/>
      <w:pPr>
        <w:ind w:left="5613" w:hanging="360"/>
      </w:pPr>
      <w:rPr>
        <w:rFonts w:ascii="Symbol" w:hAnsi="Symbol" w:hint="default"/>
      </w:rPr>
    </w:lvl>
    <w:lvl w:ilvl="7" w:tplc="04190003" w:tentative="1">
      <w:start w:val="1"/>
      <w:numFmt w:val="bullet"/>
      <w:lvlText w:val="o"/>
      <w:lvlJc w:val="left"/>
      <w:pPr>
        <w:ind w:left="6333" w:hanging="360"/>
      </w:pPr>
      <w:rPr>
        <w:rFonts w:ascii="Courier New" w:hAnsi="Courier New" w:cs="Courier New" w:hint="default"/>
      </w:rPr>
    </w:lvl>
    <w:lvl w:ilvl="8" w:tplc="04190005" w:tentative="1">
      <w:start w:val="1"/>
      <w:numFmt w:val="bullet"/>
      <w:lvlText w:val=""/>
      <w:lvlJc w:val="left"/>
      <w:pPr>
        <w:ind w:left="7053" w:hanging="360"/>
      </w:pPr>
      <w:rPr>
        <w:rFonts w:ascii="Wingdings" w:hAnsi="Wingdings" w:hint="default"/>
      </w:rPr>
    </w:lvl>
  </w:abstractNum>
  <w:abstractNum w:abstractNumId="47">
    <w:nsid w:val="3F4B574B"/>
    <w:multiLevelType w:val="hybridMultilevel"/>
    <w:tmpl w:val="2A40497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3F642B1E"/>
    <w:multiLevelType w:val="hybridMultilevel"/>
    <w:tmpl w:val="B742164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435844B2"/>
    <w:multiLevelType w:val="hybridMultilevel"/>
    <w:tmpl w:val="59E887E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438B774C"/>
    <w:multiLevelType w:val="hybridMultilevel"/>
    <w:tmpl w:val="FF8AE9F6"/>
    <w:lvl w:ilvl="0" w:tplc="0419000D">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51">
    <w:nsid w:val="441B0531"/>
    <w:multiLevelType w:val="hybridMultilevel"/>
    <w:tmpl w:val="967CB602"/>
    <w:lvl w:ilvl="0" w:tplc="CD84E7A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2">
    <w:nsid w:val="45296600"/>
    <w:multiLevelType w:val="hybridMultilevel"/>
    <w:tmpl w:val="C6F4143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45B14F1D"/>
    <w:multiLevelType w:val="hybridMultilevel"/>
    <w:tmpl w:val="8D1ACB28"/>
    <w:lvl w:ilvl="0" w:tplc="0414EC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45B61898"/>
    <w:multiLevelType w:val="hybridMultilevel"/>
    <w:tmpl w:val="68D64EC8"/>
    <w:lvl w:ilvl="0" w:tplc="CD84E7A2">
      <w:numFmt w:val="bullet"/>
      <w:lvlText w:val="–"/>
      <w:lvlJc w:val="left"/>
      <w:pPr>
        <w:ind w:left="1174" w:hanging="360"/>
      </w:pPr>
      <w:rPr>
        <w:rFonts w:ascii="Times New Roman" w:eastAsia="Times New Roman" w:hAnsi="Times New Roman" w:cs="Times New Roman"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55">
    <w:nsid w:val="46045A23"/>
    <w:multiLevelType w:val="hybridMultilevel"/>
    <w:tmpl w:val="996895E2"/>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6C11CF9"/>
    <w:multiLevelType w:val="hybridMultilevel"/>
    <w:tmpl w:val="62389B72"/>
    <w:lvl w:ilvl="0" w:tplc="CD84E7A2">
      <w:numFmt w:val="bullet"/>
      <w:lvlText w:val="–"/>
      <w:lvlJc w:val="left"/>
      <w:pPr>
        <w:ind w:left="1429" w:hanging="360"/>
      </w:pPr>
      <w:rPr>
        <w:rFonts w:ascii="Times New Roman" w:eastAsia="Times New Roman" w:hAnsi="Times New Roman" w:cs="Times New Roman" w:hint="default"/>
      </w:rPr>
    </w:lvl>
    <w:lvl w:ilvl="1" w:tplc="CD84E7A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77F1597"/>
    <w:multiLevelType w:val="multilevel"/>
    <w:tmpl w:val="3048B946"/>
    <w:lvl w:ilvl="0">
      <w:start w:val="1"/>
      <w:numFmt w:val="decimal"/>
      <w:lvlText w:val="%1."/>
      <w:lvlJc w:val="left"/>
      <w:pPr>
        <w:ind w:left="450" w:hanging="450"/>
      </w:pPr>
      <w:rPr>
        <w:rFonts w:cs="Calibri" w:hint="default"/>
        <w:b w:val="0"/>
      </w:rPr>
    </w:lvl>
    <w:lvl w:ilvl="1">
      <w:start w:val="1"/>
      <w:numFmt w:val="decimal"/>
      <w:lvlText w:val="2.%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1080" w:hanging="108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440" w:hanging="1440"/>
      </w:pPr>
      <w:rPr>
        <w:rFonts w:cs="Calibri" w:hint="default"/>
        <w:b w:val="0"/>
      </w:rPr>
    </w:lvl>
    <w:lvl w:ilvl="6">
      <w:start w:val="1"/>
      <w:numFmt w:val="decimal"/>
      <w:lvlText w:val="%1.%2.%3.%4.%5.%6.%7."/>
      <w:lvlJc w:val="left"/>
      <w:pPr>
        <w:ind w:left="1800" w:hanging="1800"/>
      </w:pPr>
      <w:rPr>
        <w:rFonts w:cs="Calibri" w:hint="default"/>
        <w:b w:val="0"/>
      </w:rPr>
    </w:lvl>
    <w:lvl w:ilvl="7">
      <w:start w:val="1"/>
      <w:numFmt w:val="decimal"/>
      <w:lvlText w:val="%1.%2.%3.%4.%5.%6.%7.%8."/>
      <w:lvlJc w:val="left"/>
      <w:pPr>
        <w:ind w:left="1800" w:hanging="1800"/>
      </w:pPr>
      <w:rPr>
        <w:rFonts w:cs="Calibri" w:hint="default"/>
        <w:b w:val="0"/>
      </w:rPr>
    </w:lvl>
    <w:lvl w:ilvl="8">
      <w:start w:val="1"/>
      <w:numFmt w:val="decimal"/>
      <w:lvlText w:val="%1.%2.%3.%4.%5.%6.%7.%8.%9."/>
      <w:lvlJc w:val="left"/>
      <w:pPr>
        <w:ind w:left="2160" w:hanging="2160"/>
      </w:pPr>
      <w:rPr>
        <w:rFonts w:cs="Calibri" w:hint="default"/>
        <w:b w:val="0"/>
      </w:rPr>
    </w:lvl>
  </w:abstractNum>
  <w:abstractNum w:abstractNumId="58">
    <w:nsid w:val="489F2FDF"/>
    <w:multiLevelType w:val="hybridMultilevel"/>
    <w:tmpl w:val="9530B87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4A8F1B36"/>
    <w:multiLevelType w:val="hybridMultilevel"/>
    <w:tmpl w:val="1DE2A934"/>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B0B33B0"/>
    <w:multiLevelType w:val="hybridMultilevel"/>
    <w:tmpl w:val="64440A7C"/>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4BC64286"/>
    <w:multiLevelType w:val="hybridMultilevel"/>
    <w:tmpl w:val="A764524A"/>
    <w:lvl w:ilvl="0" w:tplc="0414EC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4CB20224"/>
    <w:multiLevelType w:val="hybridMultilevel"/>
    <w:tmpl w:val="B05C27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D89534D"/>
    <w:multiLevelType w:val="multilevel"/>
    <w:tmpl w:val="D0EC6F88"/>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4">
    <w:nsid w:val="4E573077"/>
    <w:multiLevelType w:val="hybridMultilevel"/>
    <w:tmpl w:val="0AEAF12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F1A58D3"/>
    <w:multiLevelType w:val="hybridMultilevel"/>
    <w:tmpl w:val="DDA6AC3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nsid w:val="533C7D89"/>
    <w:multiLevelType w:val="hybridMultilevel"/>
    <w:tmpl w:val="76F64BA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nsid w:val="541875E7"/>
    <w:multiLevelType w:val="hybridMultilevel"/>
    <w:tmpl w:val="CDB4EE74"/>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4FA304E"/>
    <w:multiLevelType w:val="hybridMultilevel"/>
    <w:tmpl w:val="9920F8E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561E148E"/>
    <w:multiLevelType w:val="hybridMultilevel"/>
    <w:tmpl w:val="87704254"/>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6553A99"/>
    <w:multiLevelType w:val="hybridMultilevel"/>
    <w:tmpl w:val="96DC05B8"/>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7214463"/>
    <w:multiLevelType w:val="hybridMultilevel"/>
    <w:tmpl w:val="E71A52CC"/>
    <w:lvl w:ilvl="0" w:tplc="0419000F">
      <w:start w:val="1"/>
      <w:numFmt w:val="decimal"/>
      <w:lvlText w:val="%1."/>
      <w:lvlJc w:val="left"/>
      <w:pPr>
        <w:ind w:left="1440" w:hanging="360"/>
      </w:pPr>
    </w:lvl>
    <w:lvl w:ilvl="1" w:tplc="D2AE0270">
      <w:start w:val="1"/>
      <w:numFmt w:val="decimal"/>
      <w:lvlText w:val="%2)"/>
      <w:lvlJc w:val="left"/>
      <w:pPr>
        <w:ind w:left="2865" w:hanging="1065"/>
      </w:pPr>
      <w:rPr>
        <w:rFonts w:eastAsia="Arial Unicode M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2">
    <w:nsid w:val="572D14C5"/>
    <w:multiLevelType w:val="hybridMultilevel"/>
    <w:tmpl w:val="E856EE7E"/>
    <w:lvl w:ilvl="0" w:tplc="CD84E7A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DAD6D9B"/>
    <w:multiLevelType w:val="hybridMultilevel"/>
    <w:tmpl w:val="3CA4E1A8"/>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EAC3113"/>
    <w:multiLevelType w:val="hybridMultilevel"/>
    <w:tmpl w:val="A96ABFF4"/>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5ED7268F"/>
    <w:multiLevelType w:val="hybridMultilevel"/>
    <w:tmpl w:val="F3B64D62"/>
    <w:lvl w:ilvl="0" w:tplc="CD84E7A2">
      <w:numFmt w:val="bullet"/>
      <w:lvlText w:val="–"/>
      <w:lvlJc w:val="left"/>
      <w:pPr>
        <w:ind w:left="1429" w:hanging="360"/>
      </w:pPr>
      <w:rPr>
        <w:rFonts w:ascii="Times New Roman" w:eastAsia="Times New Roman" w:hAnsi="Times New Roman" w:cs="Times New Roman" w:hint="default"/>
      </w:rPr>
    </w:lvl>
    <w:lvl w:ilvl="1" w:tplc="CD84E7A2">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228689A"/>
    <w:multiLevelType w:val="hybridMultilevel"/>
    <w:tmpl w:val="4AA0496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655D7996"/>
    <w:multiLevelType w:val="hybridMultilevel"/>
    <w:tmpl w:val="94A6404E"/>
    <w:lvl w:ilvl="0" w:tplc="6AEEA94E">
      <w:start w:val="7"/>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8">
    <w:nsid w:val="682C4007"/>
    <w:multiLevelType w:val="hybridMultilevel"/>
    <w:tmpl w:val="2AB499C0"/>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68AC67CB"/>
    <w:multiLevelType w:val="hybridMultilevel"/>
    <w:tmpl w:val="4A7E3DB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nsid w:val="6A075A89"/>
    <w:multiLevelType w:val="hybridMultilevel"/>
    <w:tmpl w:val="E744E162"/>
    <w:lvl w:ilvl="0" w:tplc="CD84E7A2">
      <w:numFmt w:val="bullet"/>
      <w:lvlText w:val="–"/>
      <w:lvlJc w:val="left"/>
      <w:pPr>
        <w:ind w:left="1797" w:hanging="360"/>
      </w:pPr>
      <w:rPr>
        <w:rFonts w:ascii="Times New Roman" w:eastAsia="Times New Roman" w:hAnsi="Times New Roman" w:cs="Times New Roman" w:hint="default"/>
      </w:rPr>
    </w:lvl>
    <w:lvl w:ilvl="1" w:tplc="04190003" w:tentative="1">
      <w:start w:val="1"/>
      <w:numFmt w:val="bullet"/>
      <w:lvlText w:val="o"/>
      <w:lvlJc w:val="left"/>
      <w:pPr>
        <w:ind w:left="2517" w:hanging="360"/>
      </w:pPr>
      <w:rPr>
        <w:rFonts w:ascii="Courier New" w:hAnsi="Courier New" w:cs="Courier New" w:hint="default"/>
      </w:rPr>
    </w:lvl>
    <w:lvl w:ilvl="2" w:tplc="04190005" w:tentative="1">
      <w:start w:val="1"/>
      <w:numFmt w:val="bullet"/>
      <w:lvlText w:val=""/>
      <w:lvlJc w:val="left"/>
      <w:pPr>
        <w:ind w:left="3237" w:hanging="360"/>
      </w:pPr>
      <w:rPr>
        <w:rFonts w:ascii="Wingdings" w:hAnsi="Wingdings" w:hint="default"/>
      </w:rPr>
    </w:lvl>
    <w:lvl w:ilvl="3" w:tplc="04190001" w:tentative="1">
      <w:start w:val="1"/>
      <w:numFmt w:val="bullet"/>
      <w:lvlText w:val=""/>
      <w:lvlJc w:val="left"/>
      <w:pPr>
        <w:ind w:left="3957" w:hanging="360"/>
      </w:pPr>
      <w:rPr>
        <w:rFonts w:ascii="Symbol" w:hAnsi="Symbol" w:hint="default"/>
      </w:rPr>
    </w:lvl>
    <w:lvl w:ilvl="4" w:tplc="04190003" w:tentative="1">
      <w:start w:val="1"/>
      <w:numFmt w:val="bullet"/>
      <w:lvlText w:val="o"/>
      <w:lvlJc w:val="left"/>
      <w:pPr>
        <w:ind w:left="4677" w:hanging="360"/>
      </w:pPr>
      <w:rPr>
        <w:rFonts w:ascii="Courier New" w:hAnsi="Courier New" w:cs="Courier New" w:hint="default"/>
      </w:rPr>
    </w:lvl>
    <w:lvl w:ilvl="5" w:tplc="04190005" w:tentative="1">
      <w:start w:val="1"/>
      <w:numFmt w:val="bullet"/>
      <w:lvlText w:val=""/>
      <w:lvlJc w:val="left"/>
      <w:pPr>
        <w:ind w:left="5397" w:hanging="360"/>
      </w:pPr>
      <w:rPr>
        <w:rFonts w:ascii="Wingdings" w:hAnsi="Wingdings" w:hint="default"/>
      </w:rPr>
    </w:lvl>
    <w:lvl w:ilvl="6" w:tplc="04190001" w:tentative="1">
      <w:start w:val="1"/>
      <w:numFmt w:val="bullet"/>
      <w:lvlText w:val=""/>
      <w:lvlJc w:val="left"/>
      <w:pPr>
        <w:ind w:left="6117" w:hanging="360"/>
      </w:pPr>
      <w:rPr>
        <w:rFonts w:ascii="Symbol" w:hAnsi="Symbol" w:hint="default"/>
      </w:rPr>
    </w:lvl>
    <w:lvl w:ilvl="7" w:tplc="04190003" w:tentative="1">
      <w:start w:val="1"/>
      <w:numFmt w:val="bullet"/>
      <w:lvlText w:val="o"/>
      <w:lvlJc w:val="left"/>
      <w:pPr>
        <w:ind w:left="6837" w:hanging="360"/>
      </w:pPr>
      <w:rPr>
        <w:rFonts w:ascii="Courier New" w:hAnsi="Courier New" w:cs="Courier New" w:hint="default"/>
      </w:rPr>
    </w:lvl>
    <w:lvl w:ilvl="8" w:tplc="04190005" w:tentative="1">
      <w:start w:val="1"/>
      <w:numFmt w:val="bullet"/>
      <w:lvlText w:val=""/>
      <w:lvlJc w:val="left"/>
      <w:pPr>
        <w:ind w:left="7557" w:hanging="360"/>
      </w:pPr>
      <w:rPr>
        <w:rFonts w:ascii="Wingdings" w:hAnsi="Wingdings" w:hint="default"/>
      </w:rPr>
    </w:lvl>
  </w:abstractNum>
  <w:abstractNum w:abstractNumId="81">
    <w:nsid w:val="6C2E5E07"/>
    <w:multiLevelType w:val="hybridMultilevel"/>
    <w:tmpl w:val="E1E8017E"/>
    <w:lvl w:ilvl="0" w:tplc="CD84E7A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2">
    <w:nsid w:val="6C5E102F"/>
    <w:multiLevelType w:val="hybridMultilevel"/>
    <w:tmpl w:val="3DAC607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nsid w:val="6CD3174C"/>
    <w:multiLevelType w:val="hybridMultilevel"/>
    <w:tmpl w:val="0186EE50"/>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6D94036D"/>
    <w:multiLevelType w:val="hybridMultilevel"/>
    <w:tmpl w:val="24E234C6"/>
    <w:lvl w:ilvl="0" w:tplc="E5186C2E">
      <w:start w:val="1"/>
      <w:numFmt w:val="decimal"/>
      <w:lvlText w:val="%1."/>
      <w:lvlJc w:val="left"/>
      <w:pPr>
        <w:ind w:left="259" w:hanging="259"/>
        <w:jc w:val="left"/>
      </w:pPr>
      <w:rPr>
        <w:rFonts w:ascii="Times New Roman" w:eastAsia="Times New Roman" w:hAnsi="Times New Roman" w:cs="Times New Roman" w:hint="default"/>
        <w:w w:val="100"/>
        <w:sz w:val="24"/>
        <w:szCs w:val="24"/>
        <w:lang w:val="ru-RU" w:eastAsia="ru-RU" w:bidi="ru-RU"/>
      </w:rPr>
    </w:lvl>
    <w:lvl w:ilvl="1" w:tplc="BFBE6464">
      <w:numFmt w:val="bullet"/>
      <w:lvlText w:val="—"/>
      <w:lvlJc w:val="left"/>
      <w:pPr>
        <w:ind w:left="1370" w:hanging="300"/>
      </w:pPr>
      <w:rPr>
        <w:rFonts w:ascii="Times New Roman" w:eastAsia="Times New Roman" w:hAnsi="Times New Roman" w:cs="Times New Roman" w:hint="default"/>
        <w:color w:val="171717"/>
        <w:w w:val="100"/>
        <w:sz w:val="24"/>
        <w:szCs w:val="24"/>
        <w:lang w:val="ru-RU" w:eastAsia="ru-RU" w:bidi="ru-RU"/>
      </w:rPr>
    </w:lvl>
    <w:lvl w:ilvl="2" w:tplc="A694145E">
      <w:numFmt w:val="bullet"/>
      <w:lvlText w:val="•"/>
      <w:lvlJc w:val="left"/>
      <w:pPr>
        <w:ind w:left="2467" w:hanging="300"/>
      </w:pPr>
      <w:rPr>
        <w:rFonts w:hint="default"/>
        <w:lang w:val="ru-RU" w:eastAsia="ru-RU" w:bidi="ru-RU"/>
      </w:rPr>
    </w:lvl>
    <w:lvl w:ilvl="3" w:tplc="9DC62B10">
      <w:numFmt w:val="bullet"/>
      <w:lvlText w:val="•"/>
      <w:lvlJc w:val="left"/>
      <w:pPr>
        <w:ind w:left="3554" w:hanging="300"/>
      </w:pPr>
      <w:rPr>
        <w:rFonts w:hint="default"/>
        <w:lang w:val="ru-RU" w:eastAsia="ru-RU" w:bidi="ru-RU"/>
      </w:rPr>
    </w:lvl>
    <w:lvl w:ilvl="4" w:tplc="5F500F42">
      <w:numFmt w:val="bullet"/>
      <w:lvlText w:val="•"/>
      <w:lvlJc w:val="left"/>
      <w:pPr>
        <w:ind w:left="4642" w:hanging="300"/>
      </w:pPr>
      <w:rPr>
        <w:rFonts w:hint="default"/>
        <w:lang w:val="ru-RU" w:eastAsia="ru-RU" w:bidi="ru-RU"/>
      </w:rPr>
    </w:lvl>
    <w:lvl w:ilvl="5" w:tplc="D5AEFF00">
      <w:numFmt w:val="bullet"/>
      <w:lvlText w:val="•"/>
      <w:lvlJc w:val="left"/>
      <w:pPr>
        <w:ind w:left="5729" w:hanging="300"/>
      </w:pPr>
      <w:rPr>
        <w:rFonts w:hint="default"/>
        <w:lang w:val="ru-RU" w:eastAsia="ru-RU" w:bidi="ru-RU"/>
      </w:rPr>
    </w:lvl>
    <w:lvl w:ilvl="6" w:tplc="4EB882EC">
      <w:numFmt w:val="bullet"/>
      <w:lvlText w:val="•"/>
      <w:lvlJc w:val="left"/>
      <w:pPr>
        <w:ind w:left="6816" w:hanging="300"/>
      </w:pPr>
      <w:rPr>
        <w:rFonts w:hint="default"/>
        <w:lang w:val="ru-RU" w:eastAsia="ru-RU" w:bidi="ru-RU"/>
      </w:rPr>
    </w:lvl>
    <w:lvl w:ilvl="7" w:tplc="4142004A">
      <w:numFmt w:val="bullet"/>
      <w:lvlText w:val="•"/>
      <w:lvlJc w:val="left"/>
      <w:pPr>
        <w:ind w:left="7904" w:hanging="300"/>
      </w:pPr>
      <w:rPr>
        <w:rFonts w:hint="default"/>
        <w:lang w:val="ru-RU" w:eastAsia="ru-RU" w:bidi="ru-RU"/>
      </w:rPr>
    </w:lvl>
    <w:lvl w:ilvl="8" w:tplc="5F18AA4A">
      <w:numFmt w:val="bullet"/>
      <w:lvlText w:val="•"/>
      <w:lvlJc w:val="left"/>
      <w:pPr>
        <w:ind w:left="8991" w:hanging="300"/>
      </w:pPr>
      <w:rPr>
        <w:rFonts w:hint="default"/>
        <w:lang w:val="ru-RU" w:eastAsia="ru-RU" w:bidi="ru-RU"/>
      </w:rPr>
    </w:lvl>
  </w:abstractNum>
  <w:abstractNum w:abstractNumId="85">
    <w:nsid w:val="6EB56077"/>
    <w:multiLevelType w:val="hybridMultilevel"/>
    <w:tmpl w:val="E144AD06"/>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703A3308"/>
    <w:multiLevelType w:val="hybridMultilevel"/>
    <w:tmpl w:val="ED3E059E"/>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70C33A58"/>
    <w:multiLevelType w:val="hybridMultilevel"/>
    <w:tmpl w:val="F8DCABAE"/>
    <w:lvl w:ilvl="0" w:tplc="0414ECC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70D16214"/>
    <w:multiLevelType w:val="multilevel"/>
    <w:tmpl w:val="A772672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89">
    <w:nsid w:val="75BC0CCE"/>
    <w:multiLevelType w:val="hybridMultilevel"/>
    <w:tmpl w:val="EA5C924E"/>
    <w:lvl w:ilvl="0" w:tplc="CD84E7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76112DEE"/>
    <w:multiLevelType w:val="hybridMultilevel"/>
    <w:tmpl w:val="9EC0A84A"/>
    <w:lvl w:ilvl="0" w:tplc="CD84E7A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79742E40"/>
    <w:multiLevelType w:val="hybridMultilevel"/>
    <w:tmpl w:val="9210E700"/>
    <w:lvl w:ilvl="0" w:tplc="CD84E7A2">
      <w:numFmt w:val="bullet"/>
      <w:lvlText w:val="–"/>
      <w:lvlJc w:val="left"/>
      <w:pPr>
        <w:ind w:left="1440" w:hanging="360"/>
      </w:pPr>
      <w:rPr>
        <w:rFonts w:ascii="Times New Roman" w:eastAsia="Times New Roman" w:hAnsi="Times New Roman" w:cs="Times New Roman" w:hint="default"/>
      </w:rPr>
    </w:lvl>
    <w:lvl w:ilvl="1" w:tplc="CD84E7A2">
      <w:numFmt w:val="bullet"/>
      <w:lvlText w:val="–"/>
      <w:lvlJc w:val="left"/>
      <w:pPr>
        <w:ind w:left="2160" w:hanging="360"/>
      </w:pPr>
      <w:rPr>
        <w:rFonts w:ascii="Times New Roman" w:eastAsia="Times New Roman"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2">
    <w:nsid w:val="7C232F65"/>
    <w:multiLevelType w:val="multilevel"/>
    <w:tmpl w:val="C2224BD4"/>
    <w:lvl w:ilvl="0">
      <w:start w:val="1"/>
      <w:numFmt w:val="decimal"/>
      <w:lvlText w:val="%1."/>
      <w:lvlJc w:val="left"/>
      <w:pPr>
        <w:ind w:left="450" w:hanging="450"/>
      </w:pPr>
      <w:rPr>
        <w:rFonts w:cs="Calibri" w:hint="default"/>
        <w:b w:val="0"/>
      </w:rPr>
    </w:lvl>
    <w:lvl w:ilvl="1">
      <w:start w:val="1"/>
      <w:numFmt w:val="decimal"/>
      <w:lvlText w:val="3.%2."/>
      <w:lvlJc w:val="left"/>
      <w:pPr>
        <w:ind w:left="720" w:hanging="720"/>
      </w:pPr>
      <w:rPr>
        <w:rFonts w:ascii="Times New Roman" w:hAnsi="Times New Roman" w:cs="Times New Roman" w:hint="default"/>
        <w:b w:val="0"/>
      </w:rPr>
    </w:lvl>
    <w:lvl w:ilvl="2">
      <w:start w:val="1"/>
      <w:numFmt w:val="decimal"/>
      <w:lvlText w:val="%1.%2.%3."/>
      <w:lvlJc w:val="left"/>
      <w:pPr>
        <w:ind w:left="720" w:hanging="720"/>
      </w:pPr>
      <w:rPr>
        <w:rFonts w:cs="Calibri" w:hint="default"/>
        <w:b w:val="0"/>
      </w:rPr>
    </w:lvl>
    <w:lvl w:ilvl="3">
      <w:start w:val="1"/>
      <w:numFmt w:val="decimal"/>
      <w:lvlText w:val="%1.%2.%3.%4."/>
      <w:lvlJc w:val="left"/>
      <w:pPr>
        <w:ind w:left="1080" w:hanging="1080"/>
      </w:pPr>
      <w:rPr>
        <w:rFonts w:cs="Calibri" w:hint="default"/>
        <w:b w:val="0"/>
      </w:rPr>
    </w:lvl>
    <w:lvl w:ilvl="4">
      <w:start w:val="1"/>
      <w:numFmt w:val="decimal"/>
      <w:lvlText w:val="%1.%2.%3.%4.%5."/>
      <w:lvlJc w:val="left"/>
      <w:pPr>
        <w:ind w:left="1080" w:hanging="1080"/>
      </w:pPr>
      <w:rPr>
        <w:rFonts w:cs="Calibri" w:hint="default"/>
        <w:b w:val="0"/>
      </w:rPr>
    </w:lvl>
    <w:lvl w:ilvl="5">
      <w:start w:val="1"/>
      <w:numFmt w:val="decimal"/>
      <w:lvlText w:val="%1.%2.%3.%4.%5.%6."/>
      <w:lvlJc w:val="left"/>
      <w:pPr>
        <w:ind w:left="1440" w:hanging="1440"/>
      </w:pPr>
      <w:rPr>
        <w:rFonts w:cs="Calibri" w:hint="default"/>
        <w:b w:val="0"/>
      </w:rPr>
    </w:lvl>
    <w:lvl w:ilvl="6">
      <w:start w:val="1"/>
      <w:numFmt w:val="decimal"/>
      <w:lvlText w:val="%1.%2.%3.%4.%5.%6.%7."/>
      <w:lvlJc w:val="left"/>
      <w:pPr>
        <w:ind w:left="1800" w:hanging="1800"/>
      </w:pPr>
      <w:rPr>
        <w:rFonts w:cs="Calibri" w:hint="default"/>
        <w:b w:val="0"/>
      </w:rPr>
    </w:lvl>
    <w:lvl w:ilvl="7">
      <w:start w:val="1"/>
      <w:numFmt w:val="decimal"/>
      <w:lvlText w:val="%1.%2.%3.%4.%5.%6.%7.%8."/>
      <w:lvlJc w:val="left"/>
      <w:pPr>
        <w:ind w:left="1800" w:hanging="1800"/>
      </w:pPr>
      <w:rPr>
        <w:rFonts w:cs="Calibri" w:hint="default"/>
        <w:b w:val="0"/>
      </w:rPr>
    </w:lvl>
    <w:lvl w:ilvl="8">
      <w:start w:val="1"/>
      <w:numFmt w:val="decimal"/>
      <w:lvlText w:val="%1.%2.%3.%4.%5.%6.%7.%8.%9."/>
      <w:lvlJc w:val="left"/>
      <w:pPr>
        <w:ind w:left="2160" w:hanging="2160"/>
      </w:pPr>
      <w:rPr>
        <w:rFonts w:cs="Calibri" w:hint="default"/>
        <w:b w:val="0"/>
      </w:rPr>
    </w:lvl>
  </w:abstractNum>
  <w:abstractNum w:abstractNumId="93">
    <w:nsid w:val="7FA655AF"/>
    <w:multiLevelType w:val="hybridMultilevel"/>
    <w:tmpl w:val="B944E76C"/>
    <w:lvl w:ilvl="0" w:tplc="CD84E7A2">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50"/>
  </w:num>
  <w:num w:numId="3">
    <w:abstractNumId w:val="42"/>
  </w:num>
  <w:num w:numId="4">
    <w:abstractNumId w:val="57"/>
  </w:num>
  <w:num w:numId="5">
    <w:abstractNumId w:val="92"/>
  </w:num>
  <w:num w:numId="6">
    <w:abstractNumId w:val="67"/>
  </w:num>
  <w:num w:numId="7">
    <w:abstractNumId w:val="62"/>
  </w:num>
  <w:num w:numId="8">
    <w:abstractNumId w:val="45"/>
  </w:num>
  <w:num w:numId="9">
    <w:abstractNumId w:val="52"/>
  </w:num>
  <w:num w:numId="10">
    <w:abstractNumId w:val="39"/>
  </w:num>
  <w:num w:numId="11">
    <w:abstractNumId w:val="36"/>
  </w:num>
  <w:num w:numId="12">
    <w:abstractNumId w:val="41"/>
  </w:num>
  <w:num w:numId="13">
    <w:abstractNumId w:val="59"/>
  </w:num>
  <w:num w:numId="14">
    <w:abstractNumId w:val="34"/>
  </w:num>
  <w:num w:numId="15">
    <w:abstractNumId w:val="51"/>
  </w:num>
  <w:num w:numId="16">
    <w:abstractNumId w:val="58"/>
  </w:num>
  <w:num w:numId="17">
    <w:abstractNumId w:val="24"/>
  </w:num>
  <w:num w:numId="18">
    <w:abstractNumId w:val="38"/>
  </w:num>
  <w:num w:numId="19">
    <w:abstractNumId w:val="69"/>
  </w:num>
  <w:num w:numId="20">
    <w:abstractNumId w:val="81"/>
  </w:num>
  <w:num w:numId="21">
    <w:abstractNumId w:val="44"/>
  </w:num>
  <w:num w:numId="22">
    <w:abstractNumId w:val="60"/>
  </w:num>
  <w:num w:numId="23">
    <w:abstractNumId w:val="83"/>
  </w:num>
  <w:num w:numId="24">
    <w:abstractNumId w:val="78"/>
  </w:num>
  <w:num w:numId="25">
    <w:abstractNumId w:val="68"/>
  </w:num>
  <w:num w:numId="26">
    <w:abstractNumId w:val="65"/>
  </w:num>
  <w:num w:numId="27">
    <w:abstractNumId w:val="82"/>
  </w:num>
  <w:num w:numId="28">
    <w:abstractNumId w:val="40"/>
  </w:num>
  <w:num w:numId="29">
    <w:abstractNumId w:val="64"/>
  </w:num>
  <w:num w:numId="30">
    <w:abstractNumId w:val="17"/>
  </w:num>
  <w:num w:numId="31">
    <w:abstractNumId w:val="49"/>
  </w:num>
  <w:num w:numId="32">
    <w:abstractNumId w:val="35"/>
  </w:num>
  <w:num w:numId="33">
    <w:abstractNumId w:val="27"/>
  </w:num>
  <w:num w:numId="34">
    <w:abstractNumId w:val="47"/>
  </w:num>
  <w:num w:numId="35">
    <w:abstractNumId w:val="14"/>
  </w:num>
  <w:num w:numId="36">
    <w:abstractNumId w:val="76"/>
  </w:num>
  <w:num w:numId="37">
    <w:abstractNumId w:val="90"/>
  </w:num>
  <w:num w:numId="38">
    <w:abstractNumId w:val="73"/>
  </w:num>
  <w:num w:numId="39">
    <w:abstractNumId w:val="48"/>
  </w:num>
  <w:num w:numId="40">
    <w:abstractNumId w:val="31"/>
  </w:num>
  <w:num w:numId="41">
    <w:abstractNumId w:val="30"/>
  </w:num>
  <w:num w:numId="42">
    <w:abstractNumId w:val="28"/>
  </w:num>
  <w:num w:numId="43">
    <w:abstractNumId w:val="55"/>
  </w:num>
  <w:num w:numId="44">
    <w:abstractNumId w:val="72"/>
  </w:num>
  <w:num w:numId="45">
    <w:abstractNumId w:val="16"/>
  </w:num>
  <w:num w:numId="46">
    <w:abstractNumId w:val="33"/>
  </w:num>
  <w:num w:numId="47">
    <w:abstractNumId w:val="70"/>
  </w:num>
  <w:num w:numId="48">
    <w:abstractNumId w:val="29"/>
  </w:num>
  <w:num w:numId="49">
    <w:abstractNumId w:val="80"/>
  </w:num>
  <w:num w:numId="50">
    <w:abstractNumId w:val="32"/>
  </w:num>
  <w:num w:numId="51">
    <w:abstractNumId w:val="18"/>
  </w:num>
  <w:num w:numId="52">
    <w:abstractNumId w:val="75"/>
  </w:num>
  <w:num w:numId="53">
    <w:abstractNumId w:val="85"/>
  </w:num>
  <w:num w:numId="54">
    <w:abstractNumId w:val="86"/>
  </w:num>
  <w:num w:numId="55">
    <w:abstractNumId w:val="74"/>
  </w:num>
  <w:num w:numId="56">
    <w:abstractNumId w:val="56"/>
  </w:num>
  <w:num w:numId="57">
    <w:abstractNumId w:val="9"/>
  </w:num>
  <w:num w:numId="58">
    <w:abstractNumId w:val="19"/>
  </w:num>
  <w:num w:numId="59">
    <w:abstractNumId w:val="66"/>
  </w:num>
  <w:num w:numId="60">
    <w:abstractNumId w:val="71"/>
  </w:num>
  <w:num w:numId="61">
    <w:abstractNumId w:val="12"/>
  </w:num>
  <w:num w:numId="62">
    <w:abstractNumId w:val="89"/>
  </w:num>
  <w:num w:numId="63">
    <w:abstractNumId w:val="93"/>
  </w:num>
  <w:num w:numId="64">
    <w:abstractNumId w:val="91"/>
  </w:num>
  <w:num w:numId="65">
    <w:abstractNumId w:val="26"/>
  </w:num>
  <w:num w:numId="66">
    <w:abstractNumId w:val="37"/>
  </w:num>
  <w:num w:numId="67">
    <w:abstractNumId w:val="11"/>
  </w:num>
  <w:num w:numId="68">
    <w:abstractNumId w:val="23"/>
  </w:num>
  <w:num w:numId="69">
    <w:abstractNumId w:val="20"/>
  </w:num>
  <w:num w:numId="70">
    <w:abstractNumId w:val="43"/>
  </w:num>
  <w:num w:numId="71">
    <w:abstractNumId w:val="54"/>
  </w:num>
  <w:num w:numId="72">
    <w:abstractNumId w:val="46"/>
  </w:num>
  <w:num w:numId="73">
    <w:abstractNumId w:val="87"/>
  </w:num>
  <w:num w:numId="74">
    <w:abstractNumId w:val="53"/>
  </w:num>
  <w:num w:numId="75">
    <w:abstractNumId w:val="15"/>
  </w:num>
  <w:num w:numId="76">
    <w:abstractNumId w:val="61"/>
  </w:num>
  <w:num w:numId="77">
    <w:abstractNumId w:val="22"/>
  </w:num>
  <w:num w:numId="78">
    <w:abstractNumId w:val="25"/>
  </w:num>
  <w:num w:numId="79">
    <w:abstractNumId w:val="10"/>
  </w:num>
  <w:num w:numId="80">
    <w:abstractNumId w:val="79"/>
  </w:num>
  <w:num w:numId="81">
    <w:abstractNumId w:val="13"/>
  </w:num>
  <w:num w:numId="82">
    <w:abstractNumId w:val="88"/>
  </w:num>
  <w:num w:numId="83">
    <w:abstractNumId w:val="21"/>
  </w:num>
  <w:num w:numId="84">
    <w:abstractNumId w:val="77"/>
  </w:num>
  <w:num w:numId="85">
    <w:abstractNumId w:val="63"/>
  </w:num>
  <w:num w:numId="86">
    <w:abstractNumId w:val="84"/>
  </w:num>
  <w:num w:numId="87">
    <w:abstractNumId w:val="4"/>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20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C78"/>
    <w:rsid w:val="00000AC8"/>
    <w:rsid w:val="00004ADD"/>
    <w:rsid w:val="00007130"/>
    <w:rsid w:val="00011985"/>
    <w:rsid w:val="00021290"/>
    <w:rsid w:val="000229D8"/>
    <w:rsid w:val="00024782"/>
    <w:rsid w:val="00032408"/>
    <w:rsid w:val="0003286B"/>
    <w:rsid w:val="00035F57"/>
    <w:rsid w:val="00042674"/>
    <w:rsid w:val="00043A07"/>
    <w:rsid w:val="00044638"/>
    <w:rsid w:val="00044EF8"/>
    <w:rsid w:val="000507FF"/>
    <w:rsid w:val="00053146"/>
    <w:rsid w:val="00072AEE"/>
    <w:rsid w:val="00074762"/>
    <w:rsid w:val="00077B36"/>
    <w:rsid w:val="00087C34"/>
    <w:rsid w:val="000A3BDE"/>
    <w:rsid w:val="000A405C"/>
    <w:rsid w:val="000A66DD"/>
    <w:rsid w:val="000B124D"/>
    <w:rsid w:val="000B2B2F"/>
    <w:rsid w:val="000B31A5"/>
    <w:rsid w:val="000B39BC"/>
    <w:rsid w:val="000C1700"/>
    <w:rsid w:val="000C6AC1"/>
    <w:rsid w:val="000D7B48"/>
    <w:rsid w:val="000E2AB1"/>
    <w:rsid w:val="000E2CBA"/>
    <w:rsid w:val="000F28EF"/>
    <w:rsid w:val="000F3F7E"/>
    <w:rsid w:val="001133F6"/>
    <w:rsid w:val="00114B30"/>
    <w:rsid w:val="0011797E"/>
    <w:rsid w:val="001255C7"/>
    <w:rsid w:val="00140FD0"/>
    <w:rsid w:val="00141355"/>
    <w:rsid w:val="001426C1"/>
    <w:rsid w:val="00167776"/>
    <w:rsid w:val="00175B4A"/>
    <w:rsid w:val="001A5712"/>
    <w:rsid w:val="001A7CFB"/>
    <w:rsid w:val="001B2946"/>
    <w:rsid w:val="001B6DD6"/>
    <w:rsid w:val="001C3758"/>
    <w:rsid w:val="001D2C3B"/>
    <w:rsid w:val="001D4A20"/>
    <w:rsid w:val="001E6465"/>
    <w:rsid w:val="001E7A4C"/>
    <w:rsid w:val="001F26A1"/>
    <w:rsid w:val="001F621B"/>
    <w:rsid w:val="001F64A0"/>
    <w:rsid w:val="001F6836"/>
    <w:rsid w:val="002057A0"/>
    <w:rsid w:val="00207CFA"/>
    <w:rsid w:val="00212F13"/>
    <w:rsid w:val="002150B2"/>
    <w:rsid w:val="00215DA2"/>
    <w:rsid w:val="00233A04"/>
    <w:rsid w:val="00235B46"/>
    <w:rsid w:val="00240C78"/>
    <w:rsid w:val="002517A5"/>
    <w:rsid w:val="002551A1"/>
    <w:rsid w:val="00256560"/>
    <w:rsid w:val="0025693B"/>
    <w:rsid w:val="00272D8F"/>
    <w:rsid w:val="002740EC"/>
    <w:rsid w:val="002837CF"/>
    <w:rsid w:val="00284458"/>
    <w:rsid w:val="00293A12"/>
    <w:rsid w:val="002A5BC7"/>
    <w:rsid w:val="002B0CA7"/>
    <w:rsid w:val="002B1D69"/>
    <w:rsid w:val="002B6A9E"/>
    <w:rsid w:val="002B79DF"/>
    <w:rsid w:val="002C17A5"/>
    <w:rsid w:val="002C29C2"/>
    <w:rsid w:val="002C2BEC"/>
    <w:rsid w:val="002D33FE"/>
    <w:rsid w:val="002D55CB"/>
    <w:rsid w:val="002D6E1B"/>
    <w:rsid w:val="002E01CF"/>
    <w:rsid w:val="002E6694"/>
    <w:rsid w:val="002F1243"/>
    <w:rsid w:val="002F56E3"/>
    <w:rsid w:val="002F6CDE"/>
    <w:rsid w:val="00310D31"/>
    <w:rsid w:val="0031158F"/>
    <w:rsid w:val="00311A77"/>
    <w:rsid w:val="00315402"/>
    <w:rsid w:val="00317985"/>
    <w:rsid w:val="00320E16"/>
    <w:rsid w:val="0032316C"/>
    <w:rsid w:val="003268CD"/>
    <w:rsid w:val="0032691A"/>
    <w:rsid w:val="00331329"/>
    <w:rsid w:val="00333EBA"/>
    <w:rsid w:val="003358EC"/>
    <w:rsid w:val="003367F7"/>
    <w:rsid w:val="00337111"/>
    <w:rsid w:val="00340B05"/>
    <w:rsid w:val="00347065"/>
    <w:rsid w:val="00354614"/>
    <w:rsid w:val="00354A4A"/>
    <w:rsid w:val="00357F0D"/>
    <w:rsid w:val="00362C6A"/>
    <w:rsid w:val="003659C8"/>
    <w:rsid w:val="003707CE"/>
    <w:rsid w:val="003727BE"/>
    <w:rsid w:val="003738C7"/>
    <w:rsid w:val="00373BB0"/>
    <w:rsid w:val="003746E1"/>
    <w:rsid w:val="00376413"/>
    <w:rsid w:val="00376EDD"/>
    <w:rsid w:val="00382A11"/>
    <w:rsid w:val="00383D78"/>
    <w:rsid w:val="0038678E"/>
    <w:rsid w:val="003B2141"/>
    <w:rsid w:val="003C161E"/>
    <w:rsid w:val="003C5437"/>
    <w:rsid w:val="003D0461"/>
    <w:rsid w:val="003D5BA2"/>
    <w:rsid w:val="003E4D41"/>
    <w:rsid w:val="003E74B2"/>
    <w:rsid w:val="003E7C8D"/>
    <w:rsid w:val="003F4202"/>
    <w:rsid w:val="003F7778"/>
    <w:rsid w:val="0040036A"/>
    <w:rsid w:val="00401A4A"/>
    <w:rsid w:val="004020C2"/>
    <w:rsid w:val="004037B1"/>
    <w:rsid w:val="00403AD6"/>
    <w:rsid w:val="00411746"/>
    <w:rsid w:val="00413072"/>
    <w:rsid w:val="004178C1"/>
    <w:rsid w:val="00423241"/>
    <w:rsid w:val="004304D2"/>
    <w:rsid w:val="00440653"/>
    <w:rsid w:val="00447C0A"/>
    <w:rsid w:val="00454BAB"/>
    <w:rsid w:val="004563F0"/>
    <w:rsid w:val="0046052D"/>
    <w:rsid w:val="00460B15"/>
    <w:rsid w:val="004613D3"/>
    <w:rsid w:val="004615E5"/>
    <w:rsid w:val="004621BA"/>
    <w:rsid w:val="00464FFD"/>
    <w:rsid w:val="004659A8"/>
    <w:rsid w:val="004812A7"/>
    <w:rsid w:val="004911AD"/>
    <w:rsid w:val="00491882"/>
    <w:rsid w:val="004927D1"/>
    <w:rsid w:val="004973F1"/>
    <w:rsid w:val="00497C1E"/>
    <w:rsid w:val="004A1433"/>
    <w:rsid w:val="004A3B18"/>
    <w:rsid w:val="004A412F"/>
    <w:rsid w:val="004A5A40"/>
    <w:rsid w:val="004B4412"/>
    <w:rsid w:val="004B6FB1"/>
    <w:rsid w:val="004B79F9"/>
    <w:rsid w:val="004C0A87"/>
    <w:rsid w:val="004C3677"/>
    <w:rsid w:val="004D1E4E"/>
    <w:rsid w:val="004D2EB6"/>
    <w:rsid w:val="004F2631"/>
    <w:rsid w:val="004F3792"/>
    <w:rsid w:val="00500084"/>
    <w:rsid w:val="0050711B"/>
    <w:rsid w:val="00507A51"/>
    <w:rsid w:val="0051313C"/>
    <w:rsid w:val="00525A85"/>
    <w:rsid w:val="00531F97"/>
    <w:rsid w:val="005331B5"/>
    <w:rsid w:val="00542FC8"/>
    <w:rsid w:val="00543C7B"/>
    <w:rsid w:val="00543DA2"/>
    <w:rsid w:val="00544333"/>
    <w:rsid w:val="00544F9A"/>
    <w:rsid w:val="005450A6"/>
    <w:rsid w:val="0055586C"/>
    <w:rsid w:val="00560EB0"/>
    <w:rsid w:val="00565097"/>
    <w:rsid w:val="00572154"/>
    <w:rsid w:val="00572EB2"/>
    <w:rsid w:val="005811CE"/>
    <w:rsid w:val="00581F9B"/>
    <w:rsid w:val="005840BA"/>
    <w:rsid w:val="00584ED6"/>
    <w:rsid w:val="005904B2"/>
    <w:rsid w:val="00594102"/>
    <w:rsid w:val="005965CC"/>
    <w:rsid w:val="005A0223"/>
    <w:rsid w:val="005A50A4"/>
    <w:rsid w:val="005A5EF3"/>
    <w:rsid w:val="005B10A7"/>
    <w:rsid w:val="005B1A70"/>
    <w:rsid w:val="005B1D01"/>
    <w:rsid w:val="005B5BE4"/>
    <w:rsid w:val="005B5E4A"/>
    <w:rsid w:val="005B7192"/>
    <w:rsid w:val="005C2040"/>
    <w:rsid w:val="005C4C65"/>
    <w:rsid w:val="005C7D58"/>
    <w:rsid w:val="005D23D5"/>
    <w:rsid w:val="005D4A8F"/>
    <w:rsid w:val="005D78DC"/>
    <w:rsid w:val="005E1351"/>
    <w:rsid w:val="005E3236"/>
    <w:rsid w:val="00607442"/>
    <w:rsid w:val="006142C8"/>
    <w:rsid w:val="00620788"/>
    <w:rsid w:val="00623C57"/>
    <w:rsid w:val="00631214"/>
    <w:rsid w:val="00632C53"/>
    <w:rsid w:val="00634070"/>
    <w:rsid w:val="00643B16"/>
    <w:rsid w:val="006450B9"/>
    <w:rsid w:val="00651B6B"/>
    <w:rsid w:val="00653797"/>
    <w:rsid w:val="00655217"/>
    <w:rsid w:val="006618B9"/>
    <w:rsid w:val="00663C5D"/>
    <w:rsid w:val="00664915"/>
    <w:rsid w:val="00666CCE"/>
    <w:rsid w:val="006701DB"/>
    <w:rsid w:val="00680865"/>
    <w:rsid w:val="0068170E"/>
    <w:rsid w:val="006828E7"/>
    <w:rsid w:val="00687AEB"/>
    <w:rsid w:val="006A488E"/>
    <w:rsid w:val="006B21C4"/>
    <w:rsid w:val="006C37A6"/>
    <w:rsid w:val="006C5A3E"/>
    <w:rsid w:val="006D3AC0"/>
    <w:rsid w:val="006D55D1"/>
    <w:rsid w:val="006E1BB2"/>
    <w:rsid w:val="006E465C"/>
    <w:rsid w:val="006E4DF9"/>
    <w:rsid w:val="006E5931"/>
    <w:rsid w:val="006F4E51"/>
    <w:rsid w:val="006F6DD9"/>
    <w:rsid w:val="007069B5"/>
    <w:rsid w:val="00713615"/>
    <w:rsid w:val="00716496"/>
    <w:rsid w:val="007214F8"/>
    <w:rsid w:val="00722860"/>
    <w:rsid w:val="00737A37"/>
    <w:rsid w:val="00740256"/>
    <w:rsid w:val="0075380E"/>
    <w:rsid w:val="00756D27"/>
    <w:rsid w:val="00757A8B"/>
    <w:rsid w:val="007645D8"/>
    <w:rsid w:val="0076472D"/>
    <w:rsid w:val="0076568B"/>
    <w:rsid w:val="007739A3"/>
    <w:rsid w:val="0077646F"/>
    <w:rsid w:val="00781D31"/>
    <w:rsid w:val="00787E4F"/>
    <w:rsid w:val="007918E2"/>
    <w:rsid w:val="00791D4A"/>
    <w:rsid w:val="00796C10"/>
    <w:rsid w:val="00797FF4"/>
    <w:rsid w:val="007A02C3"/>
    <w:rsid w:val="007A0805"/>
    <w:rsid w:val="007A6DB7"/>
    <w:rsid w:val="007A7166"/>
    <w:rsid w:val="007B38E0"/>
    <w:rsid w:val="007B52B1"/>
    <w:rsid w:val="007C44F1"/>
    <w:rsid w:val="007D0E48"/>
    <w:rsid w:val="007D7B8B"/>
    <w:rsid w:val="007E2D16"/>
    <w:rsid w:val="007E3CB5"/>
    <w:rsid w:val="007E7ABF"/>
    <w:rsid w:val="007F033A"/>
    <w:rsid w:val="007F3131"/>
    <w:rsid w:val="007F32CF"/>
    <w:rsid w:val="00801C60"/>
    <w:rsid w:val="00812175"/>
    <w:rsid w:val="008140EB"/>
    <w:rsid w:val="00823465"/>
    <w:rsid w:val="00823E60"/>
    <w:rsid w:val="00831A36"/>
    <w:rsid w:val="00835CF0"/>
    <w:rsid w:val="008363B5"/>
    <w:rsid w:val="008438DD"/>
    <w:rsid w:val="0084483A"/>
    <w:rsid w:val="00847A11"/>
    <w:rsid w:val="00850E00"/>
    <w:rsid w:val="0085480C"/>
    <w:rsid w:val="00856085"/>
    <w:rsid w:val="00863CB1"/>
    <w:rsid w:val="00867079"/>
    <w:rsid w:val="008672F8"/>
    <w:rsid w:val="00867BA5"/>
    <w:rsid w:val="00871723"/>
    <w:rsid w:val="0088609C"/>
    <w:rsid w:val="008868AD"/>
    <w:rsid w:val="00887CE7"/>
    <w:rsid w:val="00893A15"/>
    <w:rsid w:val="008963CA"/>
    <w:rsid w:val="008A21D0"/>
    <w:rsid w:val="008B1F6F"/>
    <w:rsid w:val="008C030C"/>
    <w:rsid w:val="008C0F90"/>
    <w:rsid w:val="008C2A02"/>
    <w:rsid w:val="008C2E48"/>
    <w:rsid w:val="008C3006"/>
    <w:rsid w:val="008C74F5"/>
    <w:rsid w:val="008D5DC5"/>
    <w:rsid w:val="008D5EE3"/>
    <w:rsid w:val="008E46AA"/>
    <w:rsid w:val="008F3BE3"/>
    <w:rsid w:val="008F4321"/>
    <w:rsid w:val="00901694"/>
    <w:rsid w:val="00902632"/>
    <w:rsid w:val="009128E4"/>
    <w:rsid w:val="00912D8C"/>
    <w:rsid w:val="00916624"/>
    <w:rsid w:val="00921F1C"/>
    <w:rsid w:val="009277AF"/>
    <w:rsid w:val="00933951"/>
    <w:rsid w:val="0095160D"/>
    <w:rsid w:val="00951888"/>
    <w:rsid w:val="009554F2"/>
    <w:rsid w:val="0095589D"/>
    <w:rsid w:val="00955A3A"/>
    <w:rsid w:val="009579A8"/>
    <w:rsid w:val="00963D9B"/>
    <w:rsid w:val="00971184"/>
    <w:rsid w:val="0098018D"/>
    <w:rsid w:val="00985875"/>
    <w:rsid w:val="00986825"/>
    <w:rsid w:val="009929A9"/>
    <w:rsid w:val="00995D5F"/>
    <w:rsid w:val="009A0D46"/>
    <w:rsid w:val="009B2635"/>
    <w:rsid w:val="009C0001"/>
    <w:rsid w:val="009C2EB5"/>
    <w:rsid w:val="009C5F8A"/>
    <w:rsid w:val="009C6E30"/>
    <w:rsid w:val="009D32D9"/>
    <w:rsid w:val="009D7C99"/>
    <w:rsid w:val="009E44FF"/>
    <w:rsid w:val="009E4666"/>
    <w:rsid w:val="009E53FC"/>
    <w:rsid w:val="009E78FF"/>
    <w:rsid w:val="00A01004"/>
    <w:rsid w:val="00A0312D"/>
    <w:rsid w:val="00A05F4C"/>
    <w:rsid w:val="00A06CD8"/>
    <w:rsid w:val="00A12FCB"/>
    <w:rsid w:val="00A23B27"/>
    <w:rsid w:val="00A2716D"/>
    <w:rsid w:val="00A30B71"/>
    <w:rsid w:val="00A34D5D"/>
    <w:rsid w:val="00A5013F"/>
    <w:rsid w:val="00A70826"/>
    <w:rsid w:val="00A714BB"/>
    <w:rsid w:val="00A72E75"/>
    <w:rsid w:val="00A8021B"/>
    <w:rsid w:val="00A84FE1"/>
    <w:rsid w:val="00A870FF"/>
    <w:rsid w:val="00A906F8"/>
    <w:rsid w:val="00A920F2"/>
    <w:rsid w:val="00A93A40"/>
    <w:rsid w:val="00AA4C52"/>
    <w:rsid w:val="00AA6B7D"/>
    <w:rsid w:val="00AB0165"/>
    <w:rsid w:val="00AC29E8"/>
    <w:rsid w:val="00AC58D7"/>
    <w:rsid w:val="00AC645A"/>
    <w:rsid w:val="00AC76AA"/>
    <w:rsid w:val="00AD1550"/>
    <w:rsid w:val="00AD3070"/>
    <w:rsid w:val="00AE50FA"/>
    <w:rsid w:val="00AE5135"/>
    <w:rsid w:val="00B00364"/>
    <w:rsid w:val="00B022E4"/>
    <w:rsid w:val="00B02BEB"/>
    <w:rsid w:val="00B07727"/>
    <w:rsid w:val="00B235CD"/>
    <w:rsid w:val="00B345F5"/>
    <w:rsid w:val="00B37F81"/>
    <w:rsid w:val="00B414EF"/>
    <w:rsid w:val="00B514E3"/>
    <w:rsid w:val="00B52011"/>
    <w:rsid w:val="00B53CEB"/>
    <w:rsid w:val="00B55409"/>
    <w:rsid w:val="00B70010"/>
    <w:rsid w:val="00B7096A"/>
    <w:rsid w:val="00B72C18"/>
    <w:rsid w:val="00B73194"/>
    <w:rsid w:val="00B76E12"/>
    <w:rsid w:val="00B7784F"/>
    <w:rsid w:val="00B80D6C"/>
    <w:rsid w:val="00B81F57"/>
    <w:rsid w:val="00B835CB"/>
    <w:rsid w:val="00B84FF6"/>
    <w:rsid w:val="00B854BD"/>
    <w:rsid w:val="00B86CCA"/>
    <w:rsid w:val="00B86D19"/>
    <w:rsid w:val="00B879B0"/>
    <w:rsid w:val="00B95A6D"/>
    <w:rsid w:val="00BA0CC0"/>
    <w:rsid w:val="00BA1CBF"/>
    <w:rsid w:val="00BA507A"/>
    <w:rsid w:val="00BA58F4"/>
    <w:rsid w:val="00BB2FBE"/>
    <w:rsid w:val="00BB33C6"/>
    <w:rsid w:val="00BB5586"/>
    <w:rsid w:val="00BB5C1B"/>
    <w:rsid w:val="00BC1A8E"/>
    <w:rsid w:val="00BC38D5"/>
    <w:rsid w:val="00BD2166"/>
    <w:rsid w:val="00BD6DBA"/>
    <w:rsid w:val="00BE2403"/>
    <w:rsid w:val="00BE2E4D"/>
    <w:rsid w:val="00BE43EB"/>
    <w:rsid w:val="00BF4A19"/>
    <w:rsid w:val="00BF4A30"/>
    <w:rsid w:val="00C00896"/>
    <w:rsid w:val="00C05437"/>
    <w:rsid w:val="00C12AD7"/>
    <w:rsid w:val="00C17E8F"/>
    <w:rsid w:val="00C221A6"/>
    <w:rsid w:val="00C22D5E"/>
    <w:rsid w:val="00C24734"/>
    <w:rsid w:val="00C25808"/>
    <w:rsid w:val="00C272CE"/>
    <w:rsid w:val="00C277BC"/>
    <w:rsid w:val="00C311FB"/>
    <w:rsid w:val="00C34DAE"/>
    <w:rsid w:val="00C43BF6"/>
    <w:rsid w:val="00C50FEE"/>
    <w:rsid w:val="00C558CF"/>
    <w:rsid w:val="00C57D09"/>
    <w:rsid w:val="00C60CE9"/>
    <w:rsid w:val="00C614D3"/>
    <w:rsid w:val="00C75A5A"/>
    <w:rsid w:val="00C83639"/>
    <w:rsid w:val="00C915D5"/>
    <w:rsid w:val="00C92CBE"/>
    <w:rsid w:val="00CA3984"/>
    <w:rsid w:val="00CA49E3"/>
    <w:rsid w:val="00CA5A3D"/>
    <w:rsid w:val="00CB31E7"/>
    <w:rsid w:val="00CB5796"/>
    <w:rsid w:val="00CC36DE"/>
    <w:rsid w:val="00CD26D4"/>
    <w:rsid w:val="00CD347D"/>
    <w:rsid w:val="00CD6F10"/>
    <w:rsid w:val="00CE5810"/>
    <w:rsid w:val="00CF14B8"/>
    <w:rsid w:val="00D0518D"/>
    <w:rsid w:val="00D0662A"/>
    <w:rsid w:val="00D06D50"/>
    <w:rsid w:val="00D108A0"/>
    <w:rsid w:val="00D11E50"/>
    <w:rsid w:val="00D168FB"/>
    <w:rsid w:val="00D2211E"/>
    <w:rsid w:val="00D238B4"/>
    <w:rsid w:val="00D265F8"/>
    <w:rsid w:val="00D3795C"/>
    <w:rsid w:val="00D527E3"/>
    <w:rsid w:val="00D571CA"/>
    <w:rsid w:val="00D71781"/>
    <w:rsid w:val="00D72659"/>
    <w:rsid w:val="00D72E6D"/>
    <w:rsid w:val="00D830C7"/>
    <w:rsid w:val="00D8472D"/>
    <w:rsid w:val="00D8493E"/>
    <w:rsid w:val="00D852B1"/>
    <w:rsid w:val="00D8571B"/>
    <w:rsid w:val="00D91CC2"/>
    <w:rsid w:val="00D92A92"/>
    <w:rsid w:val="00DA1FCD"/>
    <w:rsid w:val="00DA4817"/>
    <w:rsid w:val="00DA4904"/>
    <w:rsid w:val="00DB3DDE"/>
    <w:rsid w:val="00DB630D"/>
    <w:rsid w:val="00DC646A"/>
    <w:rsid w:val="00DC6F15"/>
    <w:rsid w:val="00DD1273"/>
    <w:rsid w:val="00DD6B9E"/>
    <w:rsid w:val="00DD7525"/>
    <w:rsid w:val="00DE0798"/>
    <w:rsid w:val="00DE3D27"/>
    <w:rsid w:val="00DE7DA4"/>
    <w:rsid w:val="00DF4FA1"/>
    <w:rsid w:val="00DF762A"/>
    <w:rsid w:val="00E02A19"/>
    <w:rsid w:val="00E078F0"/>
    <w:rsid w:val="00E17F96"/>
    <w:rsid w:val="00E216C5"/>
    <w:rsid w:val="00E261BE"/>
    <w:rsid w:val="00E330A6"/>
    <w:rsid w:val="00E3752A"/>
    <w:rsid w:val="00E43DC3"/>
    <w:rsid w:val="00E46AEE"/>
    <w:rsid w:val="00E50F39"/>
    <w:rsid w:val="00E51D4D"/>
    <w:rsid w:val="00E53CB6"/>
    <w:rsid w:val="00E553FB"/>
    <w:rsid w:val="00E6006D"/>
    <w:rsid w:val="00E64AC0"/>
    <w:rsid w:val="00E668C4"/>
    <w:rsid w:val="00E8067B"/>
    <w:rsid w:val="00E829A5"/>
    <w:rsid w:val="00E950C9"/>
    <w:rsid w:val="00EB062D"/>
    <w:rsid w:val="00EB4C79"/>
    <w:rsid w:val="00EC76BC"/>
    <w:rsid w:val="00ED671F"/>
    <w:rsid w:val="00EE4365"/>
    <w:rsid w:val="00EE7A31"/>
    <w:rsid w:val="00EF002E"/>
    <w:rsid w:val="00EF076B"/>
    <w:rsid w:val="00EF1C44"/>
    <w:rsid w:val="00EF1C4E"/>
    <w:rsid w:val="00EF39A0"/>
    <w:rsid w:val="00EF5144"/>
    <w:rsid w:val="00EF7E58"/>
    <w:rsid w:val="00F051DD"/>
    <w:rsid w:val="00F17B35"/>
    <w:rsid w:val="00F23A38"/>
    <w:rsid w:val="00F2728E"/>
    <w:rsid w:val="00F330F1"/>
    <w:rsid w:val="00F337E5"/>
    <w:rsid w:val="00F3467E"/>
    <w:rsid w:val="00F35B09"/>
    <w:rsid w:val="00F40798"/>
    <w:rsid w:val="00F40B5E"/>
    <w:rsid w:val="00F43DEC"/>
    <w:rsid w:val="00F44F75"/>
    <w:rsid w:val="00F4688B"/>
    <w:rsid w:val="00F50BB6"/>
    <w:rsid w:val="00F544F3"/>
    <w:rsid w:val="00F60D20"/>
    <w:rsid w:val="00F762D1"/>
    <w:rsid w:val="00F83365"/>
    <w:rsid w:val="00F96AD8"/>
    <w:rsid w:val="00F97F78"/>
    <w:rsid w:val="00FA4ECF"/>
    <w:rsid w:val="00FB415B"/>
    <w:rsid w:val="00FC35D6"/>
    <w:rsid w:val="00FC52CE"/>
    <w:rsid w:val="00FD6EE4"/>
    <w:rsid w:val="00FE1B8C"/>
    <w:rsid w:val="00FE3E8D"/>
    <w:rsid w:val="00FF673D"/>
    <w:rsid w:val="00FF76FF"/>
    <w:rsid w:val="00FF7BE6"/>
    <w:rsid w:val="00FF7D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0420DC5-8053-4208-8E12-C58DC385B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AD6"/>
    <w:pPr>
      <w:suppressAutoHyphens/>
      <w:spacing w:after="200" w:line="276" w:lineRule="auto"/>
    </w:pPr>
    <w:rPr>
      <w:rFonts w:ascii="Calibri" w:eastAsia="Arial Unicode MS" w:hAnsi="Calibri" w:cs="Calibri"/>
      <w:color w:val="00000A"/>
      <w:kern w:val="1"/>
      <w:sz w:val="22"/>
      <w:szCs w:val="22"/>
      <w:lang w:eastAsia="ar-SA"/>
    </w:rPr>
  </w:style>
  <w:style w:type="paragraph" w:styleId="1">
    <w:name w:val="heading 1"/>
    <w:basedOn w:val="a"/>
    <w:next w:val="a"/>
    <w:link w:val="10"/>
    <w:uiPriority w:val="9"/>
    <w:qFormat/>
    <w:rsid w:val="00403AD6"/>
    <w:pPr>
      <w:keepNext/>
      <w:numPr>
        <w:numId w:val="1"/>
      </w:numPr>
      <w:spacing w:before="240" w:after="60"/>
      <w:outlineLvl w:val="0"/>
    </w:pPr>
    <w:rPr>
      <w:rFonts w:ascii="Cambria" w:eastAsia="Times New Roman" w:hAnsi="Cambria" w:cs="Times New Roman"/>
      <w:b/>
      <w:sz w:val="32"/>
      <w:szCs w:val="20"/>
      <w:lang w:eastAsia="ru-RU"/>
    </w:rPr>
  </w:style>
  <w:style w:type="paragraph" w:styleId="2">
    <w:name w:val="heading 2"/>
    <w:basedOn w:val="a"/>
    <w:next w:val="a"/>
    <w:link w:val="20"/>
    <w:uiPriority w:val="9"/>
    <w:qFormat/>
    <w:rsid w:val="00403AD6"/>
    <w:pPr>
      <w:keepNext/>
      <w:keepLines/>
      <w:numPr>
        <w:ilvl w:val="1"/>
        <w:numId w:val="1"/>
      </w:numPr>
      <w:suppressAutoHyphens w:val="0"/>
      <w:spacing w:before="200" w:after="0" w:line="240" w:lineRule="auto"/>
      <w:outlineLvl w:val="1"/>
    </w:pPr>
    <w:rPr>
      <w:rFonts w:ascii="Cambria" w:eastAsia="Times New Roman" w:hAnsi="Cambria" w:cs="Times New Roman"/>
      <w:b/>
      <w:color w:val="4F81BD"/>
      <w:kern w:val="0"/>
      <w:sz w:val="26"/>
      <w:szCs w:val="20"/>
      <w:lang w:eastAsia="ru-RU"/>
    </w:rPr>
  </w:style>
  <w:style w:type="paragraph" w:styleId="3">
    <w:name w:val="heading 3"/>
    <w:basedOn w:val="a"/>
    <w:next w:val="a"/>
    <w:link w:val="30"/>
    <w:uiPriority w:val="9"/>
    <w:qFormat/>
    <w:rsid w:val="00403AD6"/>
    <w:pPr>
      <w:keepNext/>
      <w:numPr>
        <w:ilvl w:val="2"/>
        <w:numId w:val="1"/>
      </w:numPr>
      <w:suppressAutoHyphens w:val="0"/>
      <w:spacing w:before="240" w:after="60" w:line="240" w:lineRule="auto"/>
      <w:jc w:val="center"/>
      <w:outlineLvl w:val="2"/>
    </w:pPr>
    <w:rPr>
      <w:rFonts w:ascii="Times New Roman" w:eastAsia="Times New Roman" w:hAnsi="Times New Roman" w:cs="Times New Roman"/>
      <w:b/>
      <w:i/>
      <w:color w:val="auto"/>
      <w:kern w:val="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403AD6"/>
    <w:rPr>
      <w:rFonts w:ascii="Cambria" w:hAnsi="Cambria"/>
      <w:b/>
      <w:color w:val="00000A"/>
      <w:kern w:val="1"/>
      <w:sz w:val="32"/>
    </w:rPr>
  </w:style>
  <w:style w:type="character" w:customStyle="1" w:styleId="20">
    <w:name w:val="Заголовок 2 Знак"/>
    <w:link w:val="2"/>
    <w:uiPriority w:val="9"/>
    <w:locked/>
    <w:rsid w:val="00403AD6"/>
    <w:rPr>
      <w:rFonts w:ascii="Cambria" w:hAnsi="Cambria"/>
      <w:b/>
      <w:color w:val="4F81BD"/>
      <w:sz w:val="26"/>
    </w:rPr>
  </w:style>
  <w:style w:type="character" w:customStyle="1" w:styleId="30">
    <w:name w:val="Заголовок 3 Знак"/>
    <w:link w:val="3"/>
    <w:uiPriority w:val="9"/>
    <w:locked/>
    <w:rsid w:val="00403AD6"/>
    <w:rPr>
      <w:b/>
      <w:i/>
      <w:sz w:val="28"/>
    </w:rPr>
  </w:style>
  <w:style w:type="character" w:customStyle="1" w:styleId="WW8Num1z0">
    <w:name w:val="WW8Num1z0"/>
    <w:rsid w:val="00403AD6"/>
  </w:style>
  <w:style w:type="character" w:customStyle="1" w:styleId="WW8Num2z0">
    <w:name w:val="WW8Num2z0"/>
    <w:rsid w:val="00403AD6"/>
  </w:style>
  <w:style w:type="character" w:customStyle="1" w:styleId="WW8Num2z1">
    <w:name w:val="WW8Num2z1"/>
    <w:rsid w:val="00403AD6"/>
  </w:style>
  <w:style w:type="character" w:customStyle="1" w:styleId="WW8Num3z0">
    <w:name w:val="WW8Num3z0"/>
    <w:rsid w:val="00403AD6"/>
    <w:rPr>
      <w:rFonts w:ascii="Symbol" w:hAnsi="Symbol"/>
    </w:rPr>
  </w:style>
  <w:style w:type="character" w:customStyle="1" w:styleId="WW8Num3z1">
    <w:name w:val="WW8Num3z1"/>
    <w:rsid w:val="00403AD6"/>
    <w:rPr>
      <w:rFonts w:ascii="Courier New" w:hAnsi="Courier New"/>
    </w:rPr>
  </w:style>
  <w:style w:type="character" w:customStyle="1" w:styleId="WW8Num3z2">
    <w:name w:val="WW8Num3z2"/>
    <w:rsid w:val="00403AD6"/>
    <w:rPr>
      <w:rFonts w:ascii="Wingdings" w:hAnsi="Wingdings"/>
    </w:rPr>
  </w:style>
  <w:style w:type="character" w:customStyle="1" w:styleId="WW8Num4z0">
    <w:name w:val="WW8Num4z0"/>
    <w:rsid w:val="00403AD6"/>
    <w:rPr>
      <w:rFonts w:ascii="Symbol" w:hAnsi="Symbol"/>
    </w:rPr>
  </w:style>
  <w:style w:type="character" w:customStyle="1" w:styleId="WW8Num4z1">
    <w:name w:val="WW8Num4z1"/>
    <w:rsid w:val="00403AD6"/>
    <w:rPr>
      <w:rFonts w:ascii="Courier New" w:hAnsi="Courier New"/>
    </w:rPr>
  </w:style>
  <w:style w:type="character" w:customStyle="1" w:styleId="WW8Num4z2">
    <w:name w:val="WW8Num4z2"/>
    <w:rsid w:val="00403AD6"/>
    <w:rPr>
      <w:rFonts w:ascii="Wingdings" w:hAnsi="Wingdings"/>
    </w:rPr>
  </w:style>
  <w:style w:type="character" w:customStyle="1" w:styleId="WW8Num5z0">
    <w:name w:val="WW8Num5z0"/>
    <w:rsid w:val="00403AD6"/>
    <w:rPr>
      <w:rFonts w:ascii="Symbol" w:hAnsi="Symbol"/>
    </w:rPr>
  </w:style>
  <w:style w:type="character" w:customStyle="1" w:styleId="WW8Num5z1">
    <w:name w:val="WW8Num5z1"/>
    <w:rsid w:val="00403AD6"/>
    <w:rPr>
      <w:rFonts w:ascii="Courier New" w:hAnsi="Courier New"/>
    </w:rPr>
  </w:style>
  <w:style w:type="character" w:customStyle="1" w:styleId="WW8Num5z2">
    <w:name w:val="WW8Num5z2"/>
    <w:rsid w:val="00403AD6"/>
    <w:rPr>
      <w:rFonts w:ascii="Wingdings" w:hAnsi="Wingdings"/>
    </w:rPr>
  </w:style>
  <w:style w:type="character" w:customStyle="1" w:styleId="WW8Num6z0">
    <w:name w:val="WW8Num6z0"/>
    <w:rsid w:val="00403AD6"/>
  </w:style>
  <w:style w:type="character" w:customStyle="1" w:styleId="WW8Num7z0">
    <w:name w:val="WW8Num7z0"/>
    <w:rsid w:val="00403AD6"/>
    <w:rPr>
      <w:rFonts w:ascii="Symbol" w:hAnsi="Symbol"/>
    </w:rPr>
  </w:style>
  <w:style w:type="character" w:customStyle="1" w:styleId="WW8Num7z1">
    <w:name w:val="WW8Num7z1"/>
    <w:rsid w:val="00403AD6"/>
    <w:rPr>
      <w:rFonts w:ascii="Courier New" w:hAnsi="Courier New"/>
    </w:rPr>
  </w:style>
  <w:style w:type="character" w:customStyle="1" w:styleId="WW8Num7z2">
    <w:name w:val="WW8Num7z2"/>
    <w:rsid w:val="00403AD6"/>
    <w:rPr>
      <w:rFonts w:ascii="Wingdings" w:hAnsi="Wingdings"/>
    </w:rPr>
  </w:style>
  <w:style w:type="character" w:customStyle="1" w:styleId="WW8Num8z0">
    <w:name w:val="WW8Num8z0"/>
    <w:rsid w:val="00403AD6"/>
  </w:style>
  <w:style w:type="character" w:customStyle="1" w:styleId="WW8Num8z1">
    <w:name w:val="WW8Num8z1"/>
    <w:rsid w:val="00403AD6"/>
    <w:rPr>
      <w:rFonts w:ascii="Courier New" w:hAnsi="Courier New"/>
    </w:rPr>
  </w:style>
  <w:style w:type="character" w:customStyle="1" w:styleId="WW8Num8z2">
    <w:name w:val="WW8Num8z2"/>
    <w:rsid w:val="00403AD6"/>
    <w:rPr>
      <w:rFonts w:ascii="Wingdings" w:hAnsi="Wingdings"/>
    </w:rPr>
  </w:style>
  <w:style w:type="character" w:customStyle="1" w:styleId="WW8Num8z3">
    <w:name w:val="WW8Num8z3"/>
    <w:rsid w:val="00403AD6"/>
    <w:rPr>
      <w:rFonts w:ascii="Symbol" w:hAnsi="Symbol"/>
    </w:rPr>
  </w:style>
  <w:style w:type="character" w:customStyle="1" w:styleId="WW8Num9z0">
    <w:name w:val="WW8Num9z0"/>
    <w:rsid w:val="00403AD6"/>
    <w:rPr>
      <w:rFonts w:ascii="Symbol" w:hAnsi="Symbol"/>
    </w:rPr>
  </w:style>
  <w:style w:type="character" w:customStyle="1" w:styleId="WW8Num9z1">
    <w:name w:val="WW8Num9z1"/>
    <w:rsid w:val="00403AD6"/>
    <w:rPr>
      <w:rFonts w:ascii="Courier New" w:hAnsi="Courier New"/>
    </w:rPr>
  </w:style>
  <w:style w:type="character" w:customStyle="1" w:styleId="WW8Num9z2">
    <w:name w:val="WW8Num9z2"/>
    <w:rsid w:val="00403AD6"/>
    <w:rPr>
      <w:rFonts w:ascii="Wingdings" w:hAnsi="Wingdings"/>
    </w:rPr>
  </w:style>
  <w:style w:type="character" w:customStyle="1" w:styleId="WW8Num10z0">
    <w:name w:val="WW8Num10z0"/>
    <w:rsid w:val="00403AD6"/>
    <w:rPr>
      <w:rFonts w:ascii="Symbol" w:hAnsi="Symbol"/>
    </w:rPr>
  </w:style>
  <w:style w:type="character" w:customStyle="1" w:styleId="WW8Num10z1">
    <w:name w:val="WW8Num10z1"/>
    <w:rsid w:val="00403AD6"/>
    <w:rPr>
      <w:rFonts w:ascii="Courier New" w:hAnsi="Courier New"/>
    </w:rPr>
  </w:style>
  <w:style w:type="character" w:customStyle="1" w:styleId="WW8Num10z2">
    <w:name w:val="WW8Num10z2"/>
    <w:rsid w:val="00403AD6"/>
    <w:rPr>
      <w:rFonts w:ascii="Wingdings" w:hAnsi="Wingdings"/>
    </w:rPr>
  </w:style>
  <w:style w:type="character" w:customStyle="1" w:styleId="WW8Num11z0">
    <w:name w:val="WW8Num11z0"/>
    <w:rsid w:val="00403AD6"/>
    <w:rPr>
      <w:rFonts w:ascii="Symbol" w:hAnsi="Symbol"/>
    </w:rPr>
  </w:style>
  <w:style w:type="character" w:customStyle="1" w:styleId="WW8Num11z1">
    <w:name w:val="WW8Num11z1"/>
    <w:rsid w:val="00403AD6"/>
    <w:rPr>
      <w:rFonts w:ascii="Courier New" w:hAnsi="Courier New"/>
    </w:rPr>
  </w:style>
  <w:style w:type="character" w:customStyle="1" w:styleId="WW8Num11z2">
    <w:name w:val="WW8Num11z2"/>
    <w:rsid w:val="00403AD6"/>
    <w:rPr>
      <w:rFonts w:ascii="Wingdings" w:hAnsi="Wingdings"/>
    </w:rPr>
  </w:style>
  <w:style w:type="character" w:customStyle="1" w:styleId="WW8Num12z0">
    <w:name w:val="WW8Num12z0"/>
    <w:rsid w:val="00403AD6"/>
    <w:rPr>
      <w:rFonts w:ascii="Symbol" w:hAnsi="Symbol"/>
    </w:rPr>
  </w:style>
  <w:style w:type="character" w:customStyle="1" w:styleId="WW8Num12z1">
    <w:name w:val="WW8Num12z1"/>
    <w:rsid w:val="00403AD6"/>
    <w:rPr>
      <w:rFonts w:ascii="Courier New" w:hAnsi="Courier New"/>
    </w:rPr>
  </w:style>
  <w:style w:type="character" w:customStyle="1" w:styleId="WW8Num12z2">
    <w:name w:val="WW8Num12z2"/>
    <w:rsid w:val="00403AD6"/>
    <w:rPr>
      <w:rFonts w:ascii="Wingdings" w:hAnsi="Wingdings"/>
    </w:rPr>
  </w:style>
  <w:style w:type="character" w:customStyle="1" w:styleId="WW8Num13z0">
    <w:name w:val="WW8Num13z0"/>
    <w:rsid w:val="00403AD6"/>
    <w:rPr>
      <w:rFonts w:ascii="Wingdings" w:hAnsi="Wingdings"/>
    </w:rPr>
  </w:style>
  <w:style w:type="character" w:customStyle="1" w:styleId="WW8Num13z1">
    <w:name w:val="WW8Num13z1"/>
    <w:rsid w:val="00403AD6"/>
    <w:rPr>
      <w:rFonts w:ascii="Courier New" w:hAnsi="Courier New"/>
    </w:rPr>
  </w:style>
  <w:style w:type="character" w:customStyle="1" w:styleId="WW8Num13z3">
    <w:name w:val="WW8Num13z3"/>
    <w:rsid w:val="00403AD6"/>
    <w:rPr>
      <w:rFonts w:ascii="Symbol" w:hAnsi="Symbol"/>
    </w:rPr>
  </w:style>
  <w:style w:type="character" w:customStyle="1" w:styleId="WW8Num14z0">
    <w:name w:val="WW8Num14z0"/>
    <w:rsid w:val="00403AD6"/>
    <w:rPr>
      <w:rFonts w:ascii="Symbol" w:hAnsi="Symbol"/>
    </w:rPr>
  </w:style>
  <w:style w:type="character" w:customStyle="1" w:styleId="WW8Num14z1">
    <w:name w:val="WW8Num14z1"/>
    <w:rsid w:val="00403AD6"/>
    <w:rPr>
      <w:rFonts w:ascii="Courier New" w:hAnsi="Courier New"/>
    </w:rPr>
  </w:style>
  <w:style w:type="character" w:customStyle="1" w:styleId="WW8Num14z2">
    <w:name w:val="WW8Num14z2"/>
    <w:rsid w:val="00403AD6"/>
    <w:rPr>
      <w:rFonts w:ascii="Wingdings" w:hAnsi="Wingdings"/>
    </w:rPr>
  </w:style>
  <w:style w:type="character" w:customStyle="1" w:styleId="WW8Num15z0">
    <w:name w:val="WW8Num15z0"/>
    <w:rsid w:val="00403AD6"/>
    <w:rPr>
      <w:rFonts w:ascii="Symbol" w:hAnsi="Symbol"/>
    </w:rPr>
  </w:style>
  <w:style w:type="character" w:customStyle="1" w:styleId="WW8Num15z1">
    <w:name w:val="WW8Num15z1"/>
    <w:rsid w:val="00403AD6"/>
    <w:rPr>
      <w:rFonts w:ascii="Courier New" w:hAnsi="Courier New"/>
    </w:rPr>
  </w:style>
  <w:style w:type="character" w:customStyle="1" w:styleId="WW8Num15z2">
    <w:name w:val="WW8Num15z2"/>
    <w:rsid w:val="00403AD6"/>
    <w:rPr>
      <w:rFonts w:ascii="Wingdings" w:hAnsi="Wingdings"/>
    </w:rPr>
  </w:style>
  <w:style w:type="character" w:customStyle="1" w:styleId="WW8Num16z0">
    <w:name w:val="WW8Num16z0"/>
    <w:rsid w:val="00403AD6"/>
    <w:rPr>
      <w:rFonts w:ascii="Symbol" w:hAnsi="Symbol"/>
    </w:rPr>
  </w:style>
  <w:style w:type="character" w:customStyle="1" w:styleId="WW8Num16z1">
    <w:name w:val="WW8Num16z1"/>
    <w:rsid w:val="00403AD6"/>
    <w:rPr>
      <w:rFonts w:ascii="Courier New" w:hAnsi="Courier New"/>
    </w:rPr>
  </w:style>
  <w:style w:type="character" w:customStyle="1" w:styleId="WW8Num16z2">
    <w:name w:val="WW8Num16z2"/>
    <w:rsid w:val="00403AD6"/>
    <w:rPr>
      <w:rFonts w:ascii="Wingdings" w:hAnsi="Wingdings"/>
    </w:rPr>
  </w:style>
  <w:style w:type="character" w:customStyle="1" w:styleId="WW8Num17z0">
    <w:name w:val="WW8Num17z0"/>
    <w:rsid w:val="00403AD6"/>
    <w:rPr>
      <w:rFonts w:ascii="Symbol" w:hAnsi="Symbol"/>
      <w:sz w:val="28"/>
    </w:rPr>
  </w:style>
  <w:style w:type="character" w:customStyle="1" w:styleId="WW8Num17z1">
    <w:name w:val="WW8Num17z1"/>
    <w:rsid w:val="00403AD6"/>
    <w:rPr>
      <w:rFonts w:ascii="Courier New" w:hAnsi="Courier New"/>
    </w:rPr>
  </w:style>
  <w:style w:type="character" w:customStyle="1" w:styleId="WW8Num17z2">
    <w:name w:val="WW8Num17z2"/>
    <w:rsid w:val="00403AD6"/>
    <w:rPr>
      <w:rFonts w:ascii="Wingdings" w:hAnsi="Wingdings"/>
    </w:rPr>
  </w:style>
  <w:style w:type="character" w:customStyle="1" w:styleId="WW8Num18z0">
    <w:name w:val="WW8Num18z0"/>
    <w:rsid w:val="00403AD6"/>
    <w:rPr>
      <w:rFonts w:ascii="Symbol" w:hAnsi="Symbol"/>
    </w:rPr>
  </w:style>
  <w:style w:type="character" w:customStyle="1" w:styleId="WW8Num18z1">
    <w:name w:val="WW8Num18z1"/>
    <w:rsid w:val="00403AD6"/>
    <w:rPr>
      <w:rFonts w:ascii="Courier New" w:hAnsi="Courier New"/>
    </w:rPr>
  </w:style>
  <w:style w:type="character" w:customStyle="1" w:styleId="WW8Num18z2">
    <w:name w:val="WW8Num18z2"/>
    <w:rsid w:val="00403AD6"/>
    <w:rPr>
      <w:rFonts w:ascii="Wingdings" w:hAnsi="Wingdings"/>
    </w:rPr>
  </w:style>
  <w:style w:type="character" w:customStyle="1" w:styleId="WW8Num19z0">
    <w:name w:val="WW8Num19z0"/>
    <w:rsid w:val="00403AD6"/>
    <w:rPr>
      <w:rFonts w:ascii="Symbol" w:hAnsi="Symbol"/>
    </w:rPr>
  </w:style>
  <w:style w:type="character" w:customStyle="1" w:styleId="WW8Num19z1">
    <w:name w:val="WW8Num19z1"/>
    <w:rsid w:val="00403AD6"/>
    <w:rPr>
      <w:rFonts w:ascii="Courier New" w:hAnsi="Courier New"/>
    </w:rPr>
  </w:style>
  <w:style w:type="character" w:customStyle="1" w:styleId="WW8Num19z2">
    <w:name w:val="WW8Num19z2"/>
    <w:rsid w:val="00403AD6"/>
    <w:rPr>
      <w:rFonts w:ascii="Wingdings" w:hAnsi="Wingdings"/>
    </w:rPr>
  </w:style>
  <w:style w:type="character" w:customStyle="1" w:styleId="WW8Num20z0">
    <w:name w:val="WW8Num20z0"/>
    <w:rsid w:val="00403AD6"/>
    <w:rPr>
      <w:rFonts w:ascii="Symbol" w:hAnsi="Symbol"/>
    </w:rPr>
  </w:style>
  <w:style w:type="character" w:customStyle="1" w:styleId="WW8Num20z1">
    <w:name w:val="WW8Num20z1"/>
    <w:rsid w:val="00403AD6"/>
    <w:rPr>
      <w:rFonts w:ascii="Courier New" w:hAnsi="Courier New"/>
    </w:rPr>
  </w:style>
  <w:style w:type="character" w:customStyle="1" w:styleId="WW8Num20z2">
    <w:name w:val="WW8Num20z2"/>
    <w:rsid w:val="00403AD6"/>
    <w:rPr>
      <w:rFonts w:ascii="Wingdings" w:hAnsi="Wingdings"/>
    </w:rPr>
  </w:style>
  <w:style w:type="character" w:customStyle="1" w:styleId="WW8Num21z0">
    <w:name w:val="WW8Num21z0"/>
    <w:rsid w:val="00403AD6"/>
    <w:rPr>
      <w:rFonts w:ascii="Symbol" w:hAnsi="Symbol"/>
    </w:rPr>
  </w:style>
  <w:style w:type="character" w:customStyle="1" w:styleId="WW8Num21z1">
    <w:name w:val="WW8Num21z1"/>
    <w:rsid w:val="00403AD6"/>
    <w:rPr>
      <w:rFonts w:ascii="Courier New" w:hAnsi="Courier New"/>
    </w:rPr>
  </w:style>
  <w:style w:type="character" w:customStyle="1" w:styleId="WW8Num21z2">
    <w:name w:val="WW8Num21z2"/>
    <w:rsid w:val="00403AD6"/>
    <w:rPr>
      <w:rFonts w:ascii="Wingdings" w:hAnsi="Wingdings"/>
    </w:rPr>
  </w:style>
  <w:style w:type="character" w:customStyle="1" w:styleId="WW8Num22z0">
    <w:name w:val="WW8Num22z0"/>
    <w:rsid w:val="00403AD6"/>
  </w:style>
  <w:style w:type="character" w:customStyle="1" w:styleId="WW8Num23z0">
    <w:name w:val="WW8Num23z0"/>
    <w:rsid w:val="00403AD6"/>
    <w:rPr>
      <w:rFonts w:ascii="Symbol" w:hAnsi="Symbol"/>
    </w:rPr>
  </w:style>
  <w:style w:type="character" w:customStyle="1" w:styleId="WW8Num23z1">
    <w:name w:val="WW8Num23z1"/>
    <w:rsid w:val="00403AD6"/>
    <w:rPr>
      <w:rFonts w:ascii="Courier New" w:hAnsi="Courier New"/>
    </w:rPr>
  </w:style>
  <w:style w:type="character" w:customStyle="1" w:styleId="WW8Num23z2">
    <w:name w:val="WW8Num23z2"/>
    <w:rsid w:val="00403AD6"/>
    <w:rPr>
      <w:rFonts w:ascii="Wingdings" w:hAnsi="Wingdings"/>
    </w:rPr>
  </w:style>
  <w:style w:type="character" w:customStyle="1" w:styleId="WW8Num24z0">
    <w:name w:val="WW8Num24z0"/>
    <w:rsid w:val="00403AD6"/>
  </w:style>
  <w:style w:type="character" w:customStyle="1" w:styleId="WW8Num25z0">
    <w:name w:val="WW8Num25z0"/>
    <w:rsid w:val="00403AD6"/>
    <w:rPr>
      <w:rFonts w:ascii="Symbol" w:hAnsi="Symbol"/>
    </w:rPr>
  </w:style>
  <w:style w:type="character" w:customStyle="1" w:styleId="WW8Num25z1">
    <w:name w:val="WW8Num25z1"/>
    <w:rsid w:val="00403AD6"/>
    <w:rPr>
      <w:rFonts w:ascii="Courier New" w:hAnsi="Courier New"/>
    </w:rPr>
  </w:style>
  <w:style w:type="character" w:customStyle="1" w:styleId="WW8Num25z2">
    <w:name w:val="WW8Num25z2"/>
    <w:rsid w:val="00403AD6"/>
    <w:rPr>
      <w:rFonts w:ascii="Wingdings" w:hAnsi="Wingdings"/>
    </w:rPr>
  </w:style>
  <w:style w:type="character" w:customStyle="1" w:styleId="WW8Num26z0">
    <w:name w:val="WW8Num26z0"/>
    <w:rsid w:val="00403AD6"/>
    <w:rPr>
      <w:rFonts w:ascii="Symbol" w:hAnsi="Symbol"/>
      <w:sz w:val="28"/>
    </w:rPr>
  </w:style>
  <w:style w:type="character" w:customStyle="1" w:styleId="WW8Num26z1">
    <w:name w:val="WW8Num26z1"/>
    <w:rsid w:val="00403AD6"/>
    <w:rPr>
      <w:rFonts w:ascii="Courier New" w:hAnsi="Courier New"/>
    </w:rPr>
  </w:style>
  <w:style w:type="character" w:customStyle="1" w:styleId="WW8Num26z2">
    <w:name w:val="WW8Num26z2"/>
    <w:rsid w:val="00403AD6"/>
    <w:rPr>
      <w:rFonts w:ascii="Wingdings" w:hAnsi="Wingdings"/>
    </w:rPr>
  </w:style>
  <w:style w:type="character" w:customStyle="1" w:styleId="WW8Num27z0">
    <w:name w:val="WW8Num27z0"/>
    <w:rsid w:val="00403AD6"/>
    <w:rPr>
      <w:rFonts w:ascii="Symbol" w:hAnsi="Symbol"/>
    </w:rPr>
  </w:style>
  <w:style w:type="character" w:customStyle="1" w:styleId="WW8Num27z1">
    <w:name w:val="WW8Num27z1"/>
    <w:rsid w:val="00403AD6"/>
    <w:rPr>
      <w:rFonts w:ascii="Courier New" w:hAnsi="Courier New"/>
    </w:rPr>
  </w:style>
  <w:style w:type="character" w:customStyle="1" w:styleId="WW8Num27z2">
    <w:name w:val="WW8Num27z2"/>
    <w:rsid w:val="00403AD6"/>
    <w:rPr>
      <w:rFonts w:ascii="Wingdings" w:hAnsi="Wingdings"/>
    </w:rPr>
  </w:style>
  <w:style w:type="character" w:customStyle="1" w:styleId="WW8Num28z0">
    <w:name w:val="WW8Num28z0"/>
    <w:rsid w:val="00403AD6"/>
    <w:rPr>
      <w:rFonts w:ascii="Symbol" w:hAnsi="Symbol"/>
    </w:rPr>
  </w:style>
  <w:style w:type="character" w:customStyle="1" w:styleId="WW8Num28z1">
    <w:name w:val="WW8Num28z1"/>
    <w:rsid w:val="00403AD6"/>
    <w:rPr>
      <w:rFonts w:ascii="Courier New" w:hAnsi="Courier New"/>
    </w:rPr>
  </w:style>
  <w:style w:type="character" w:customStyle="1" w:styleId="WW8Num28z2">
    <w:name w:val="WW8Num28z2"/>
    <w:rsid w:val="00403AD6"/>
    <w:rPr>
      <w:rFonts w:ascii="Wingdings" w:hAnsi="Wingdings"/>
    </w:rPr>
  </w:style>
  <w:style w:type="character" w:customStyle="1" w:styleId="WW8Num29z0">
    <w:name w:val="WW8Num29z0"/>
    <w:rsid w:val="00403AD6"/>
    <w:rPr>
      <w:rFonts w:ascii="Symbol" w:hAnsi="Symbol"/>
    </w:rPr>
  </w:style>
  <w:style w:type="character" w:customStyle="1" w:styleId="WW8Num29z1">
    <w:name w:val="WW8Num29z1"/>
    <w:rsid w:val="00403AD6"/>
    <w:rPr>
      <w:rFonts w:ascii="Courier New" w:hAnsi="Courier New"/>
    </w:rPr>
  </w:style>
  <w:style w:type="character" w:customStyle="1" w:styleId="WW8Num29z2">
    <w:name w:val="WW8Num29z2"/>
    <w:rsid w:val="00403AD6"/>
    <w:rPr>
      <w:rFonts w:ascii="Wingdings" w:hAnsi="Wingdings"/>
    </w:rPr>
  </w:style>
  <w:style w:type="character" w:customStyle="1" w:styleId="WW8Num30z0">
    <w:name w:val="WW8Num30z0"/>
    <w:rsid w:val="00403AD6"/>
    <w:rPr>
      <w:rFonts w:ascii="Symbol" w:hAnsi="Symbol"/>
    </w:rPr>
  </w:style>
  <w:style w:type="character" w:customStyle="1" w:styleId="WW8Num30z1">
    <w:name w:val="WW8Num30z1"/>
    <w:rsid w:val="00403AD6"/>
    <w:rPr>
      <w:rFonts w:ascii="Courier New" w:hAnsi="Courier New"/>
    </w:rPr>
  </w:style>
  <w:style w:type="character" w:customStyle="1" w:styleId="WW8Num30z2">
    <w:name w:val="WW8Num30z2"/>
    <w:rsid w:val="00403AD6"/>
    <w:rPr>
      <w:rFonts w:ascii="Wingdings" w:hAnsi="Wingdings"/>
    </w:rPr>
  </w:style>
  <w:style w:type="character" w:customStyle="1" w:styleId="WW8Num31z0">
    <w:name w:val="WW8Num31z0"/>
    <w:rsid w:val="00403AD6"/>
    <w:rPr>
      <w:rFonts w:ascii="Symbol" w:hAnsi="Symbol"/>
      <w:color w:val="auto"/>
      <w:kern w:val="1"/>
      <w:sz w:val="28"/>
    </w:rPr>
  </w:style>
  <w:style w:type="character" w:customStyle="1" w:styleId="WW8Num31z1">
    <w:name w:val="WW8Num31z1"/>
    <w:rsid w:val="00403AD6"/>
    <w:rPr>
      <w:rFonts w:ascii="Courier New" w:hAnsi="Courier New"/>
      <w:sz w:val="20"/>
    </w:rPr>
  </w:style>
  <w:style w:type="character" w:customStyle="1" w:styleId="WW8Num31z2">
    <w:name w:val="WW8Num31z2"/>
    <w:rsid w:val="00403AD6"/>
    <w:rPr>
      <w:rFonts w:ascii="Wingdings" w:hAnsi="Wingdings"/>
      <w:sz w:val="20"/>
    </w:rPr>
  </w:style>
  <w:style w:type="character" w:customStyle="1" w:styleId="WW8Num32z0">
    <w:name w:val="WW8Num32z0"/>
    <w:rsid w:val="00403AD6"/>
  </w:style>
  <w:style w:type="character" w:customStyle="1" w:styleId="WW8Num33z0">
    <w:name w:val="WW8Num33z0"/>
    <w:rsid w:val="00403AD6"/>
    <w:rPr>
      <w:rFonts w:ascii="Symbol" w:hAnsi="Symbol"/>
    </w:rPr>
  </w:style>
  <w:style w:type="character" w:customStyle="1" w:styleId="WW8Num33z1">
    <w:name w:val="WW8Num33z1"/>
    <w:rsid w:val="00403AD6"/>
    <w:rPr>
      <w:rFonts w:ascii="Courier New" w:hAnsi="Courier New"/>
    </w:rPr>
  </w:style>
  <w:style w:type="character" w:customStyle="1" w:styleId="WW8Num33z2">
    <w:name w:val="WW8Num33z2"/>
    <w:rsid w:val="00403AD6"/>
    <w:rPr>
      <w:rFonts w:ascii="Wingdings" w:hAnsi="Wingdings"/>
    </w:rPr>
  </w:style>
  <w:style w:type="character" w:customStyle="1" w:styleId="WW8Num34z0">
    <w:name w:val="WW8Num34z0"/>
    <w:rsid w:val="00403AD6"/>
    <w:rPr>
      <w:rFonts w:ascii="Symbol" w:hAnsi="Symbol"/>
    </w:rPr>
  </w:style>
  <w:style w:type="character" w:customStyle="1" w:styleId="WW8Num34z1">
    <w:name w:val="WW8Num34z1"/>
    <w:rsid w:val="00403AD6"/>
    <w:rPr>
      <w:rFonts w:ascii="Courier New" w:hAnsi="Courier New"/>
    </w:rPr>
  </w:style>
  <w:style w:type="character" w:customStyle="1" w:styleId="WW8Num34z2">
    <w:name w:val="WW8Num34z2"/>
    <w:rsid w:val="00403AD6"/>
    <w:rPr>
      <w:rFonts w:ascii="Wingdings" w:hAnsi="Wingdings"/>
    </w:rPr>
  </w:style>
  <w:style w:type="character" w:customStyle="1" w:styleId="WW8Num35z0">
    <w:name w:val="WW8Num35z0"/>
    <w:rsid w:val="00403AD6"/>
    <w:rPr>
      <w:rFonts w:ascii="Symbol" w:hAnsi="Symbol"/>
    </w:rPr>
  </w:style>
  <w:style w:type="character" w:customStyle="1" w:styleId="WW8Num35z1">
    <w:name w:val="WW8Num35z1"/>
    <w:rsid w:val="00403AD6"/>
    <w:rPr>
      <w:rFonts w:ascii="Courier New" w:hAnsi="Courier New"/>
    </w:rPr>
  </w:style>
  <w:style w:type="character" w:customStyle="1" w:styleId="WW8Num35z2">
    <w:name w:val="WW8Num35z2"/>
    <w:rsid w:val="00403AD6"/>
    <w:rPr>
      <w:rFonts w:ascii="Wingdings" w:hAnsi="Wingdings"/>
    </w:rPr>
  </w:style>
  <w:style w:type="character" w:customStyle="1" w:styleId="WW8Num36z0">
    <w:name w:val="WW8Num36z0"/>
    <w:rsid w:val="00403AD6"/>
    <w:rPr>
      <w:rFonts w:ascii="Symbol" w:hAnsi="Symbol"/>
    </w:rPr>
  </w:style>
  <w:style w:type="character" w:customStyle="1" w:styleId="WW8Num36z1">
    <w:name w:val="WW8Num36z1"/>
    <w:rsid w:val="00403AD6"/>
    <w:rPr>
      <w:rFonts w:ascii="Courier New" w:hAnsi="Courier New"/>
    </w:rPr>
  </w:style>
  <w:style w:type="character" w:customStyle="1" w:styleId="WW8Num36z2">
    <w:name w:val="WW8Num36z2"/>
    <w:rsid w:val="00403AD6"/>
    <w:rPr>
      <w:rFonts w:ascii="Wingdings" w:hAnsi="Wingdings"/>
    </w:rPr>
  </w:style>
  <w:style w:type="character" w:customStyle="1" w:styleId="WW8Num37z0">
    <w:name w:val="WW8Num37z0"/>
    <w:rsid w:val="00403AD6"/>
    <w:rPr>
      <w:rFonts w:ascii="Symbol" w:hAnsi="Symbol"/>
    </w:rPr>
  </w:style>
  <w:style w:type="character" w:customStyle="1" w:styleId="WW8Num37z1">
    <w:name w:val="WW8Num37z1"/>
    <w:rsid w:val="00403AD6"/>
    <w:rPr>
      <w:rFonts w:ascii="Courier New" w:hAnsi="Courier New"/>
    </w:rPr>
  </w:style>
  <w:style w:type="character" w:customStyle="1" w:styleId="WW8Num37z2">
    <w:name w:val="WW8Num37z2"/>
    <w:rsid w:val="00403AD6"/>
    <w:rPr>
      <w:rFonts w:ascii="Wingdings" w:hAnsi="Wingdings"/>
    </w:rPr>
  </w:style>
  <w:style w:type="character" w:customStyle="1" w:styleId="WW8Num38z0">
    <w:name w:val="WW8Num38z0"/>
    <w:rsid w:val="00403AD6"/>
    <w:rPr>
      <w:rFonts w:ascii="Symbol" w:hAnsi="Symbol"/>
    </w:rPr>
  </w:style>
  <w:style w:type="character" w:customStyle="1" w:styleId="WW8Num38z1">
    <w:name w:val="WW8Num38z1"/>
    <w:rsid w:val="00403AD6"/>
    <w:rPr>
      <w:rFonts w:ascii="Courier New" w:hAnsi="Courier New"/>
    </w:rPr>
  </w:style>
  <w:style w:type="character" w:customStyle="1" w:styleId="WW8Num38z2">
    <w:name w:val="WW8Num38z2"/>
    <w:rsid w:val="00403AD6"/>
    <w:rPr>
      <w:rFonts w:ascii="Wingdings" w:hAnsi="Wingdings"/>
    </w:rPr>
  </w:style>
  <w:style w:type="character" w:customStyle="1" w:styleId="WW8Num39z0">
    <w:name w:val="WW8Num39z0"/>
    <w:rsid w:val="00403AD6"/>
    <w:rPr>
      <w:rFonts w:ascii="Symbol" w:hAnsi="Symbol"/>
    </w:rPr>
  </w:style>
  <w:style w:type="character" w:customStyle="1" w:styleId="WW8Num39z1">
    <w:name w:val="WW8Num39z1"/>
    <w:rsid w:val="00403AD6"/>
    <w:rPr>
      <w:rFonts w:ascii="Courier New" w:hAnsi="Courier New"/>
    </w:rPr>
  </w:style>
  <w:style w:type="character" w:customStyle="1" w:styleId="WW8Num39z2">
    <w:name w:val="WW8Num39z2"/>
    <w:rsid w:val="00403AD6"/>
    <w:rPr>
      <w:rFonts w:ascii="Wingdings" w:hAnsi="Wingdings"/>
    </w:rPr>
  </w:style>
  <w:style w:type="character" w:customStyle="1" w:styleId="WW8Num40z0">
    <w:name w:val="WW8Num40z0"/>
    <w:rsid w:val="00403AD6"/>
    <w:rPr>
      <w:rFonts w:ascii="Symbol" w:hAnsi="Symbol"/>
      <w:color w:val="auto"/>
      <w:sz w:val="28"/>
    </w:rPr>
  </w:style>
  <w:style w:type="character" w:customStyle="1" w:styleId="WW8Num40z1">
    <w:name w:val="WW8Num40z1"/>
    <w:rsid w:val="00403AD6"/>
    <w:rPr>
      <w:rFonts w:ascii="Courier New" w:hAnsi="Courier New"/>
    </w:rPr>
  </w:style>
  <w:style w:type="character" w:customStyle="1" w:styleId="WW8Num40z2">
    <w:name w:val="WW8Num40z2"/>
    <w:rsid w:val="00403AD6"/>
    <w:rPr>
      <w:rFonts w:ascii="Wingdings" w:hAnsi="Wingdings"/>
    </w:rPr>
  </w:style>
  <w:style w:type="character" w:customStyle="1" w:styleId="WW8Num41z0">
    <w:name w:val="WW8Num41z0"/>
    <w:rsid w:val="00403AD6"/>
    <w:rPr>
      <w:rFonts w:ascii="Times New Roman" w:hAnsi="Times New Roman"/>
    </w:rPr>
  </w:style>
  <w:style w:type="character" w:customStyle="1" w:styleId="WW8Num42z0">
    <w:name w:val="WW8Num42z0"/>
    <w:rsid w:val="00403AD6"/>
    <w:rPr>
      <w:rFonts w:ascii="Symbol" w:hAnsi="Symbol"/>
    </w:rPr>
  </w:style>
  <w:style w:type="character" w:customStyle="1" w:styleId="WW8Num42z1">
    <w:name w:val="WW8Num42z1"/>
    <w:rsid w:val="00403AD6"/>
    <w:rPr>
      <w:rFonts w:ascii="Courier New" w:hAnsi="Courier New"/>
    </w:rPr>
  </w:style>
  <w:style w:type="character" w:customStyle="1" w:styleId="WW8Num42z2">
    <w:name w:val="WW8Num42z2"/>
    <w:rsid w:val="00403AD6"/>
    <w:rPr>
      <w:rFonts w:ascii="Wingdings" w:hAnsi="Wingdings"/>
    </w:rPr>
  </w:style>
  <w:style w:type="character" w:customStyle="1" w:styleId="WW8Num43z0">
    <w:name w:val="WW8Num43z0"/>
    <w:rsid w:val="00403AD6"/>
    <w:rPr>
      <w:rFonts w:ascii="Symbol" w:hAnsi="Symbol"/>
    </w:rPr>
  </w:style>
  <w:style w:type="character" w:customStyle="1" w:styleId="WW8Num43z1">
    <w:name w:val="WW8Num43z1"/>
    <w:rsid w:val="00403AD6"/>
    <w:rPr>
      <w:rFonts w:ascii="Courier New" w:hAnsi="Courier New"/>
    </w:rPr>
  </w:style>
  <w:style w:type="character" w:customStyle="1" w:styleId="WW8Num43z2">
    <w:name w:val="WW8Num43z2"/>
    <w:rsid w:val="00403AD6"/>
    <w:rPr>
      <w:rFonts w:ascii="Wingdings" w:hAnsi="Wingdings"/>
    </w:rPr>
  </w:style>
  <w:style w:type="character" w:customStyle="1" w:styleId="WW8Num44z0">
    <w:name w:val="WW8Num44z0"/>
    <w:rsid w:val="00403AD6"/>
  </w:style>
  <w:style w:type="character" w:customStyle="1" w:styleId="WW8Num45z0">
    <w:name w:val="WW8Num45z0"/>
    <w:rsid w:val="00403AD6"/>
  </w:style>
  <w:style w:type="character" w:customStyle="1" w:styleId="WW8Num45z1">
    <w:name w:val="WW8Num45z1"/>
    <w:rsid w:val="00403AD6"/>
    <w:rPr>
      <w:rFonts w:ascii="Courier New" w:hAnsi="Courier New"/>
    </w:rPr>
  </w:style>
  <w:style w:type="character" w:customStyle="1" w:styleId="WW8Num45z2">
    <w:name w:val="WW8Num45z2"/>
    <w:rsid w:val="00403AD6"/>
    <w:rPr>
      <w:rFonts w:ascii="Wingdings" w:hAnsi="Wingdings"/>
    </w:rPr>
  </w:style>
  <w:style w:type="character" w:customStyle="1" w:styleId="WW8Num45z3">
    <w:name w:val="WW8Num45z3"/>
    <w:rsid w:val="00403AD6"/>
    <w:rPr>
      <w:rFonts w:ascii="Symbol" w:hAnsi="Symbol"/>
    </w:rPr>
  </w:style>
  <w:style w:type="character" w:customStyle="1" w:styleId="WW8Num46z0">
    <w:name w:val="WW8Num46z0"/>
    <w:rsid w:val="00403AD6"/>
  </w:style>
  <w:style w:type="character" w:customStyle="1" w:styleId="WW8Num46z1">
    <w:name w:val="WW8Num46z1"/>
    <w:rsid w:val="00403AD6"/>
  </w:style>
  <w:style w:type="character" w:customStyle="1" w:styleId="WW8Num47z0">
    <w:name w:val="WW8Num47z0"/>
    <w:rsid w:val="00403AD6"/>
    <w:rPr>
      <w:rFonts w:ascii="Symbol" w:hAnsi="Symbol"/>
    </w:rPr>
  </w:style>
  <w:style w:type="character" w:customStyle="1" w:styleId="WW8Num47z1">
    <w:name w:val="WW8Num47z1"/>
    <w:rsid w:val="00403AD6"/>
    <w:rPr>
      <w:rFonts w:ascii="Courier New" w:hAnsi="Courier New"/>
    </w:rPr>
  </w:style>
  <w:style w:type="character" w:customStyle="1" w:styleId="WW8Num47z2">
    <w:name w:val="WW8Num47z2"/>
    <w:rsid w:val="00403AD6"/>
    <w:rPr>
      <w:rFonts w:ascii="Wingdings" w:hAnsi="Wingdings"/>
    </w:rPr>
  </w:style>
  <w:style w:type="character" w:customStyle="1" w:styleId="WW8Num48z0">
    <w:name w:val="WW8Num48z0"/>
    <w:rsid w:val="00403AD6"/>
  </w:style>
  <w:style w:type="character" w:customStyle="1" w:styleId="WW8Num49z0">
    <w:name w:val="WW8Num49z0"/>
    <w:rsid w:val="00403AD6"/>
    <w:rPr>
      <w:rFonts w:ascii="Symbol" w:hAnsi="Symbol"/>
    </w:rPr>
  </w:style>
  <w:style w:type="character" w:customStyle="1" w:styleId="WW8Num49z1">
    <w:name w:val="WW8Num49z1"/>
    <w:rsid w:val="00403AD6"/>
    <w:rPr>
      <w:rFonts w:ascii="Courier New" w:hAnsi="Courier New"/>
    </w:rPr>
  </w:style>
  <w:style w:type="character" w:customStyle="1" w:styleId="WW8Num49z2">
    <w:name w:val="WW8Num49z2"/>
    <w:rsid w:val="00403AD6"/>
    <w:rPr>
      <w:rFonts w:ascii="Wingdings" w:hAnsi="Wingdings"/>
    </w:rPr>
  </w:style>
  <w:style w:type="character" w:customStyle="1" w:styleId="WW8Num50z0">
    <w:name w:val="WW8Num50z0"/>
    <w:rsid w:val="00403AD6"/>
    <w:rPr>
      <w:rFonts w:ascii="Symbol" w:hAnsi="Symbol"/>
    </w:rPr>
  </w:style>
  <w:style w:type="character" w:customStyle="1" w:styleId="WW8Num50z1">
    <w:name w:val="WW8Num50z1"/>
    <w:rsid w:val="00403AD6"/>
    <w:rPr>
      <w:rFonts w:ascii="Courier New" w:hAnsi="Courier New"/>
    </w:rPr>
  </w:style>
  <w:style w:type="character" w:customStyle="1" w:styleId="WW8Num50z2">
    <w:name w:val="WW8Num50z2"/>
    <w:rsid w:val="00403AD6"/>
    <w:rPr>
      <w:rFonts w:ascii="Wingdings" w:hAnsi="Wingdings"/>
    </w:rPr>
  </w:style>
  <w:style w:type="character" w:customStyle="1" w:styleId="WW8Num51z0">
    <w:name w:val="WW8Num51z0"/>
    <w:rsid w:val="00403AD6"/>
  </w:style>
  <w:style w:type="character" w:customStyle="1" w:styleId="WW8Num52z0">
    <w:name w:val="WW8Num52z0"/>
    <w:rsid w:val="00403AD6"/>
    <w:rPr>
      <w:rFonts w:ascii="Symbol" w:hAnsi="Symbol"/>
    </w:rPr>
  </w:style>
  <w:style w:type="character" w:customStyle="1" w:styleId="WW8Num52z1">
    <w:name w:val="WW8Num52z1"/>
    <w:rsid w:val="00403AD6"/>
    <w:rPr>
      <w:rFonts w:ascii="Courier New" w:hAnsi="Courier New"/>
    </w:rPr>
  </w:style>
  <w:style w:type="character" w:customStyle="1" w:styleId="WW8Num52z2">
    <w:name w:val="WW8Num52z2"/>
    <w:rsid w:val="00403AD6"/>
    <w:rPr>
      <w:rFonts w:ascii="Wingdings" w:hAnsi="Wingdings"/>
    </w:rPr>
  </w:style>
  <w:style w:type="character" w:customStyle="1" w:styleId="WW8Num53z0">
    <w:name w:val="WW8Num53z0"/>
    <w:rsid w:val="00403AD6"/>
    <w:rPr>
      <w:rFonts w:ascii="Symbol" w:hAnsi="Symbol"/>
    </w:rPr>
  </w:style>
  <w:style w:type="character" w:customStyle="1" w:styleId="WW8Num53z1">
    <w:name w:val="WW8Num53z1"/>
    <w:rsid w:val="00403AD6"/>
    <w:rPr>
      <w:rFonts w:ascii="Courier New" w:hAnsi="Courier New"/>
    </w:rPr>
  </w:style>
  <w:style w:type="character" w:customStyle="1" w:styleId="WW8Num53z2">
    <w:name w:val="WW8Num53z2"/>
    <w:rsid w:val="00403AD6"/>
    <w:rPr>
      <w:rFonts w:ascii="Wingdings" w:hAnsi="Wingdings"/>
    </w:rPr>
  </w:style>
  <w:style w:type="character" w:customStyle="1" w:styleId="WW8Num54z0">
    <w:name w:val="WW8Num54z0"/>
    <w:rsid w:val="00403AD6"/>
    <w:rPr>
      <w:rFonts w:ascii="Symbol" w:hAnsi="Symbol"/>
    </w:rPr>
  </w:style>
  <w:style w:type="character" w:customStyle="1" w:styleId="WW8Num54z1">
    <w:name w:val="WW8Num54z1"/>
    <w:rsid w:val="00403AD6"/>
    <w:rPr>
      <w:rFonts w:ascii="Courier New" w:hAnsi="Courier New"/>
    </w:rPr>
  </w:style>
  <w:style w:type="character" w:customStyle="1" w:styleId="WW8Num54z2">
    <w:name w:val="WW8Num54z2"/>
    <w:rsid w:val="00403AD6"/>
    <w:rPr>
      <w:rFonts w:ascii="Wingdings" w:hAnsi="Wingdings"/>
    </w:rPr>
  </w:style>
  <w:style w:type="character" w:customStyle="1" w:styleId="WW8Num55z0">
    <w:name w:val="WW8Num55z0"/>
    <w:rsid w:val="00403AD6"/>
    <w:rPr>
      <w:rFonts w:ascii="Symbol" w:hAnsi="Symbol"/>
    </w:rPr>
  </w:style>
  <w:style w:type="character" w:customStyle="1" w:styleId="WW8Num55z1">
    <w:name w:val="WW8Num55z1"/>
    <w:rsid w:val="00403AD6"/>
    <w:rPr>
      <w:rFonts w:ascii="Courier New" w:hAnsi="Courier New"/>
    </w:rPr>
  </w:style>
  <w:style w:type="character" w:customStyle="1" w:styleId="WW8Num55z2">
    <w:name w:val="WW8Num55z2"/>
    <w:rsid w:val="00403AD6"/>
    <w:rPr>
      <w:rFonts w:ascii="Wingdings" w:hAnsi="Wingdings"/>
    </w:rPr>
  </w:style>
  <w:style w:type="character" w:customStyle="1" w:styleId="WW8Num56z0">
    <w:name w:val="WW8Num56z0"/>
    <w:rsid w:val="00403AD6"/>
    <w:rPr>
      <w:rFonts w:ascii="Times New Roman" w:hAnsi="Times New Roman"/>
    </w:rPr>
  </w:style>
  <w:style w:type="character" w:customStyle="1" w:styleId="WW8Num56z1">
    <w:name w:val="WW8Num56z1"/>
    <w:rsid w:val="00403AD6"/>
    <w:rPr>
      <w:rFonts w:ascii="Courier New" w:hAnsi="Courier New"/>
    </w:rPr>
  </w:style>
  <w:style w:type="character" w:customStyle="1" w:styleId="WW8Num56z2">
    <w:name w:val="WW8Num56z2"/>
    <w:rsid w:val="00403AD6"/>
    <w:rPr>
      <w:rFonts w:ascii="Wingdings" w:hAnsi="Wingdings"/>
    </w:rPr>
  </w:style>
  <w:style w:type="character" w:customStyle="1" w:styleId="WW8Num56z3">
    <w:name w:val="WW8Num56z3"/>
    <w:rsid w:val="00403AD6"/>
    <w:rPr>
      <w:rFonts w:ascii="Symbol" w:hAnsi="Symbol"/>
    </w:rPr>
  </w:style>
  <w:style w:type="character" w:customStyle="1" w:styleId="WW8Num57z0">
    <w:name w:val="WW8Num57z0"/>
    <w:rsid w:val="00403AD6"/>
    <w:rPr>
      <w:rFonts w:ascii="Symbol" w:hAnsi="Symbol"/>
    </w:rPr>
  </w:style>
  <w:style w:type="character" w:customStyle="1" w:styleId="WW8Num57z1">
    <w:name w:val="WW8Num57z1"/>
    <w:rsid w:val="00403AD6"/>
    <w:rPr>
      <w:rFonts w:ascii="Courier New" w:hAnsi="Courier New"/>
    </w:rPr>
  </w:style>
  <w:style w:type="character" w:customStyle="1" w:styleId="WW8Num57z2">
    <w:name w:val="WW8Num57z2"/>
    <w:rsid w:val="00403AD6"/>
    <w:rPr>
      <w:rFonts w:ascii="Wingdings" w:hAnsi="Wingdings"/>
    </w:rPr>
  </w:style>
  <w:style w:type="character" w:customStyle="1" w:styleId="WW8Num58z0">
    <w:name w:val="WW8Num58z0"/>
    <w:rsid w:val="00403AD6"/>
    <w:rPr>
      <w:rFonts w:ascii="Symbol" w:hAnsi="Symbol"/>
    </w:rPr>
  </w:style>
  <w:style w:type="character" w:customStyle="1" w:styleId="WW8Num58z1">
    <w:name w:val="WW8Num58z1"/>
    <w:rsid w:val="00403AD6"/>
    <w:rPr>
      <w:rFonts w:ascii="Courier New" w:hAnsi="Courier New"/>
    </w:rPr>
  </w:style>
  <w:style w:type="character" w:customStyle="1" w:styleId="WW8Num58z2">
    <w:name w:val="WW8Num58z2"/>
    <w:rsid w:val="00403AD6"/>
    <w:rPr>
      <w:rFonts w:ascii="Wingdings" w:hAnsi="Wingdings"/>
    </w:rPr>
  </w:style>
  <w:style w:type="character" w:customStyle="1" w:styleId="WW8Num59z0">
    <w:name w:val="WW8Num59z0"/>
    <w:rsid w:val="00403AD6"/>
    <w:rPr>
      <w:rFonts w:ascii="Symbol" w:hAnsi="Symbol"/>
    </w:rPr>
  </w:style>
  <w:style w:type="character" w:customStyle="1" w:styleId="WW8Num59z1">
    <w:name w:val="WW8Num59z1"/>
    <w:rsid w:val="00403AD6"/>
    <w:rPr>
      <w:rFonts w:ascii="Courier New" w:hAnsi="Courier New"/>
    </w:rPr>
  </w:style>
  <w:style w:type="character" w:customStyle="1" w:styleId="WW8Num59z2">
    <w:name w:val="WW8Num59z2"/>
    <w:rsid w:val="00403AD6"/>
    <w:rPr>
      <w:rFonts w:ascii="Wingdings" w:hAnsi="Wingdings"/>
    </w:rPr>
  </w:style>
  <w:style w:type="character" w:customStyle="1" w:styleId="WW8Num60z0">
    <w:name w:val="WW8Num60z0"/>
    <w:rsid w:val="00403AD6"/>
    <w:rPr>
      <w:rFonts w:ascii="Symbol" w:hAnsi="Symbol"/>
    </w:rPr>
  </w:style>
  <w:style w:type="character" w:customStyle="1" w:styleId="WW8Num60z1">
    <w:name w:val="WW8Num60z1"/>
    <w:rsid w:val="00403AD6"/>
    <w:rPr>
      <w:rFonts w:ascii="Courier New" w:hAnsi="Courier New"/>
    </w:rPr>
  </w:style>
  <w:style w:type="character" w:customStyle="1" w:styleId="WW8Num60z2">
    <w:name w:val="WW8Num60z2"/>
    <w:rsid w:val="00403AD6"/>
    <w:rPr>
      <w:rFonts w:ascii="Wingdings" w:hAnsi="Wingdings"/>
    </w:rPr>
  </w:style>
  <w:style w:type="character" w:customStyle="1" w:styleId="WW8Num61z0">
    <w:name w:val="WW8Num61z0"/>
    <w:rsid w:val="00403AD6"/>
    <w:rPr>
      <w:rFonts w:ascii="Symbol" w:hAnsi="Symbol"/>
    </w:rPr>
  </w:style>
  <w:style w:type="character" w:customStyle="1" w:styleId="WW8Num61z1">
    <w:name w:val="WW8Num61z1"/>
    <w:rsid w:val="00403AD6"/>
    <w:rPr>
      <w:rFonts w:ascii="Courier New" w:hAnsi="Courier New"/>
    </w:rPr>
  </w:style>
  <w:style w:type="character" w:customStyle="1" w:styleId="WW8Num61z2">
    <w:name w:val="WW8Num61z2"/>
    <w:rsid w:val="00403AD6"/>
    <w:rPr>
      <w:rFonts w:ascii="Wingdings" w:hAnsi="Wingdings"/>
    </w:rPr>
  </w:style>
  <w:style w:type="character" w:customStyle="1" w:styleId="WW8Num62z0">
    <w:name w:val="WW8Num62z0"/>
    <w:rsid w:val="00403AD6"/>
    <w:rPr>
      <w:rFonts w:ascii="Times New Roman" w:hAnsi="Times New Roman"/>
      <w:color w:val="44423F"/>
      <w:w w:val="132"/>
      <w:sz w:val="22"/>
    </w:rPr>
  </w:style>
  <w:style w:type="character" w:customStyle="1" w:styleId="WW8Num62z1">
    <w:name w:val="WW8Num62z1"/>
    <w:rsid w:val="00403AD6"/>
  </w:style>
  <w:style w:type="character" w:customStyle="1" w:styleId="WW8Num62z2">
    <w:name w:val="WW8Num62z2"/>
    <w:rsid w:val="00403AD6"/>
  </w:style>
  <w:style w:type="character" w:customStyle="1" w:styleId="WW8Num62z3">
    <w:name w:val="WW8Num62z3"/>
    <w:rsid w:val="00403AD6"/>
  </w:style>
  <w:style w:type="character" w:customStyle="1" w:styleId="WW8Num62z4">
    <w:name w:val="WW8Num62z4"/>
    <w:rsid w:val="00403AD6"/>
  </w:style>
  <w:style w:type="character" w:customStyle="1" w:styleId="WW8Num62z5">
    <w:name w:val="WW8Num62z5"/>
    <w:rsid w:val="00403AD6"/>
  </w:style>
  <w:style w:type="character" w:customStyle="1" w:styleId="WW8Num62z6">
    <w:name w:val="WW8Num62z6"/>
    <w:rsid w:val="00403AD6"/>
  </w:style>
  <w:style w:type="character" w:customStyle="1" w:styleId="WW8Num62z7">
    <w:name w:val="WW8Num62z7"/>
    <w:rsid w:val="00403AD6"/>
  </w:style>
  <w:style w:type="character" w:customStyle="1" w:styleId="WW8Num62z8">
    <w:name w:val="WW8Num62z8"/>
    <w:rsid w:val="00403AD6"/>
  </w:style>
  <w:style w:type="character" w:customStyle="1" w:styleId="WW8Num63z0">
    <w:name w:val="WW8Num63z0"/>
    <w:rsid w:val="00403AD6"/>
    <w:rPr>
      <w:rFonts w:ascii="Symbol" w:hAnsi="Symbol"/>
    </w:rPr>
  </w:style>
  <w:style w:type="character" w:customStyle="1" w:styleId="WW8Num63z1">
    <w:name w:val="WW8Num63z1"/>
    <w:rsid w:val="00403AD6"/>
    <w:rPr>
      <w:rFonts w:ascii="Courier New" w:hAnsi="Courier New"/>
    </w:rPr>
  </w:style>
  <w:style w:type="character" w:customStyle="1" w:styleId="WW8Num63z2">
    <w:name w:val="WW8Num63z2"/>
    <w:rsid w:val="00403AD6"/>
    <w:rPr>
      <w:rFonts w:ascii="Wingdings" w:hAnsi="Wingdings"/>
    </w:rPr>
  </w:style>
  <w:style w:type="character" w:customStyle="1" w:styleId="WW8Num64z0">
    <w:name w:val="WW8Num64z0"/>
    <w:rsid w:val="00403AD6"/>
    <w:rPr>
      <w:rFonts w:ascii="Symbol" w:hAnsi="Symbol"/>
    </w:rPr>
  </w:style>
  <w:style w:type="character" w:customStyle="1" w:styleId="WW8Num64z1">
    <w:name w:val="WW8Num64z1"/>
    <w:rsid w:val="00403AD6"/>
    <w:rPr>
      <w:rFonts w:ascii="Courier New" w:hAnsi="Courier New"/>
    </w:rPr>
  </w:style>
  <w:style w:type="character" w:customStyle="1" w:styleId="WW8Num64z2">
    <w:name w:val="WW8Num64z2"/>
    <w:rsid w:val="00403AD6"/>
    <w:rPr>
      <w:rFonts w:ascii="Wingdings" w:hAnsi="Wingdings"/>
    </w:rPr>
  </w:style>
  <w:style w:type="character" w:customStyle="1" w:styleId="WW8Num65z0">
    <w:name w:val="WW8Num65z0"/>
    <w:rsid w:val="00403AD6"/>
    <w:rPr>
      <w:rFonts w:ascii="Symbol" w:hAnsi="Symbol"/>
    </w:rPr>
  </w:style>
  <w:style w:type="character" w:customStyle="1" w:styleId="WW8Num65z1">
    <w:name w:val="WW8Num65z1"/>
    <w:rsid w:val="00403AD6"/>
    <w:rPr>
      <w:rFonts w:ascii="Courier New" w:hAnsi="Courier New"/>
    </w:rPr>
  </w:style>
  <w:style w:type="character" w:customStyle="1" w:styleId="WW8Num65z2">
    <w:name w:val="WW8Num65z2"/>
    <w:rsid w:val="00403AD6"/>
    <w:rPr>
      <w:rFonts w:ascii="Wingdings" w:hAnsi="Wingdings"/>
    </w:rPr>
  </w:style>
  <w:style w:type="character" w:customStyle="1" w:styleId="WW8Num66z0">
    <w:name w:val="WW8Num66z0"/>
    <w:rsid w:val="00403AD6"/>
  </w:style>
  <w:style w:type="character" w:customStyle="1" w:styleId="WW8Num66z1">
    <w:name w:val="WW8Num66z1"/>
    <w:rsid w:val="00403AD6"/>
  </w:style>
  <w:style w:type="character" w:customStyle="1" w:styleId="WW8Num67z0">
    <w:name w:val="WW8Num67z0"/>
    <w:rsid w:val="00403AD6"/>
    <w:rPr>
      <w:rFonts w:ascii="Symbol" w:hAnsi="Symbol"/>
    </w:rPr>
  </w:style>
  <w:style w:type="character" w:customStyle="1" w:styleId="WW8Num67z1">
    <w:name w:val="WW8Num67z1"/>
    <w:rsid w:val="00403AD6"/>
    <w:rPr>
      <w:rFonts w:ascii="Courier New" w:hAnsi="Courier New"/>
    </w:rPr>
  </w:style>
  <w:style w:type="character" w:customStyle="1" w:styleId="WW8Num67z2">
    <w:name w:val="WW8Num67z2"/>
    <w:rsid w:val="00403AD6"/>
    <w:rPr>
      <w:rFonts w:ascii="Wingdings" w:hAnsi="Wingdings"/>
    </w:rPr>
  </w:style>
  <w:style w:type="character" w:customStyle="1" w:styleId="WW8Num68z0">
    <w:name w:val="WW8Num68z0"/>
    <w:rsid w:val="00403AD6"/>
    <w:rPr>
      <w:rFonts w:ascii="Symbol" w:hAnsi="Symbol"/>
    </w:rPr>
  </w:style>
  <w:style w:type="character" w:customStyle="1" w:styleId="WW8Num68z1">
    <w:name w:val="WW8Num68z1"/>
    <w:rsid w:val="00403AD6"/>
    <w:rPr>
      <w:rFonts w:ascii="Courier New" w:hAnsi="Courier New"/>
    </w:rPr>
  </w:style>
  <w:style w:type="character" w:customStyle="1" w:styleId="WW8Num68z2">
    <w:name w:val="WW8Num68z2"/>
    <w:rsid w:val="00403AD6"/>
    <w:rPr>
      <w:rFonts w:ascii="Wingdings" w:hAnsi="Wingdings"/>
    </w:rPr>
  </w:style>
  <w:style w:type="character" w:customStyle="1" w:styleId="WW8Num69z0">
    <w:name w:val="WW8Num69z0"/>
    <w:rsid w:val="00403AD6"/>
    <w:rPr>
      <w:rFonts w:ascii="Symbol" w:hAnsi="Symbol"/>
    </w:rPr>
  </w:style>
  <w:style w:type="character" w:customStyle="1" w:styleId="WW8Num69z1">
    <w:name w:val="WW8Num69z1"/>
    <w:rsid w:val="00403AD6"/>
    <w:rPr>
      <w:rFonts w:ascii="Courier New" w:hAnsi="Courier New"/>
    </w:rPr>
  </w:style>
  <w:style w:type="character" w:customStyle="1" w:styleId="WW8Num69z2">
    <w:name w:val="WW8Num69z2"/>
    <w:rsid w:val="00403AD6"/>
    <w:rPr>
      <w:rFonts w:ascii="Wingdings" w:hAnsi="Wingdings"/>
    </w:rPr>
  </w:style>
  <w:style w:type="character" w:customStyle="1" w:styleId="WW8Num70z0">
    <w:name w:val="WW8Num70z0"/>
    <w:rsid w:val="00403AD6"/>
    <w:rPr>
      <w:rFonts w:ascii="Symbol" w:hAnsi="Symbol"/>
    </w:rPr>
  </w:style>
  <w:style w:type="character" w:customStyle="1" w:styleId="WW8Num70z1">
    <w:name w:val="WW8Num70z1"/>
    <w:rsid w:val="00403AD6"/>
    <w:rPr>
      <w:rFonts w:ascii="Courier New" w:hAnsi="Courier New"/>
    </w:rPr>
  </w:style>
  <w:style w:type="character" w:customStyle="1" w:styleId="WW8Num70z2">
    <w:name w:val="WW8Num70z2"/>
    <w:rsid w:val="00403AD6"/>
    <w:rPr>
      <w:rFonts w:ascii="Wingdings" w:hAnsi="Wingdings"/>
    </w:rPr>
  </w:style>
  <w:style w:type="character" w:customStyle="1" w:styleId="WW8Num71z0">
    <w:name w:val="WW8Num71z0"/>
    <w:rsid w:val="00403AD6"/>
    <w:rPr>
      <w:rFonts w:ascii="Symbol" w:hAnsi="Symbol"/>
    </w:rPr>
  </w:style>
  <w:style w:type="character" w:customStyle="1" w:styleId="WW8Num71z1">
    <w:name w:val="WW8Num71z1"/>
    <w:rsid w:val="00403AD6"/>
    <w:rPr>
      <w:rFonts w:ascii="Courier New" w:hAnsi="Courier New"/>
    </w:rPr>
  </w:style>
  <w:style w:type="character" w:customStyle="1" w:styleId="WW8Num71z2">
    <w:name w:val="WW8Num71z2"/>
    <w:rsid w:val="00403AD6"/>
    <w:rPr>
      <w:rFonts w:ascii="Wingdings" w:hAnsi="Wingdings"/>
    </w:rPr>
  </w:style>
  <w:style w:type="character" w:customStyle="1" w:styleId="WW8Num72z0">
    <w:name w:val="WW8Num72z0"/>
    <w:rsid w:val="00403AD6"/>
    <w:rPr>
      <w:rFonts w:ascii="Symbol" w:hAnsi="Symbol"/>
    </w:rPr>
  </w:style>
  <w:style w:type="character" w:customStyle="1" w:styleId="WW8Num72z1">
    <w:name w:val="WW8Num72z1"/>
    <w:rsid w:val="00403AD6"/>
    <w:rPr>
      <w:rFonts w:ascii="Courier New" w:hAnsi="Courier New"/>
    </w:rPr>
  </w:style>
  <w:style w:type="character" w:customStyle="1" w:styleId="WW8Num72z2">
    <w:name w:val="WW8Num72z2"/>
    <w:rsid w:val="00403AD6"/>
    <w:rPr>
      <w:rFonts w:ascii="Wingdings" w:hAnsi="Wingdings"/>
    </w:rPr>
  </w:style>
  <w:style w:type="character" w:customStyle="1" w:styleId="WW8Num73z0">
    <w:name w:val="WW8Num73z0"/>
    <w:rsid w:val="00403AD6"/>
    <w:rPr>
      <w:rFonts w:ascii="Symbol" w:hAnsi="Symbol"/>
    </w:rPr>
  </w:style>
  <w:style w:type="character" w:customStyle="1" w:styleId="WW8Num73z1">
    <w:name w:val="WW8Num73z1"/>
    <w:rsid w:val="00403AD6"/>
    <w:rPr>
      <w:rFonts w:ascii="Courier New" w:hAnsi="Courier New"/>
    </w:rPr>
  </w:style>
  <w:style w:type="character" w:customStyle="1" w:styleId="WW8Num73z2">
    <w:name w:val="WW8Num73z2"/>
    <w:rsid w:val="00403AD6"/>
    <w:rPr>
      <w:rFonts w:ascii="Wingdings" w:hAnsi="Wingdings"/>
    </w:rPr>
  </w:style>
  <w:style w:type="character" w:customStyle="1" w:styleId="WW8Num74z0">
    <w:name w:val="WW8Num74z0"/>
    <w:rsid w:val="00403AD6"/>
    <w:rPr>
      <w:rFonts w:ascii="Symbol" w:hAnsi="Symbol"/>
    </w:rPr>
  </w:style>
  <w:style w:type="character" w:customStyle="1" w:styleId="WW8Num74z1">
    <w:name w:val="WW8Num74z1"/>
    <w:rsid w:val="00403AD6"/>
    <w:rPr>
      <w:rFonts w:ascii="Courier New" w:hAnsi="Courier New"/>
    </w:rPr>
  </w:style>
  <w:style w:type="character" w:customStyle="1" w:styleId="WW8Num74z2">
    <w:name w:val="WW8Num74z2"/>
    <w:rsid w:val="00403AD6"/>
    <w:rPr>
      <w:rFonts w:ascii="Wingdings" w:hAnsi="Wingdings"/>
    </w:rPr>
  </w:style>
  <w:style w:type="character" w:customStyle="1" w:styleId="WW8Num75z0">
    <w:name w:val="WW8Num75z0"/>
    <w:rsid w:val="00403AD6"/>
    <w:rPr>
      <w:rFonts w:ascii="Symbol" w:hAnsi="Symbol"/>
    </w:rPr>
  </w:style>
  <w:style w:type="character" w:customStyle="1" w:styleId="WW8Num75z1">
    <w:name w:val="WW8Num75z1"/>
    <w:rsid w:val="00403AD6"/>
    <w:rPr>
      <w:rFonts w:ascii="Courier New" w:hAnsi="Courier New"/>
    </w:rPr>
  </w:style>
  <w:style w:type="character" w:customStyle="1" w:styleId="WW8Num75z2">
    <w:name w:val="WW8Num75z2"/>
    <w:rsid w:val="00403AD6"/>
    <w:rPr>
      <w:rFonts w:ascii="Wingdings" w:hAnsi="Wingdings"/>
    </w:rPr>
  </w:style>
  <w:style w:type="character" w:customStyle="1" w:styleId="WW8Num76z0">
    <w:name w:val="WW8Num76z0"/>
    <w:rsid w:val="00403AD6"/>
    <w:rPr>
      <w:rFonts w:ascii="Symbol" w:hAnsi="Symbol"/>
    </w:rPr>
  </w:style>
  <w:style w:type="character" w:customStyle="1" w:styleId="WW8Num76z1">
    <w:name w:val="WW8Num76z1"/>
    <w:rsid w:val="00403AD6"/>
    <w:rPr>
      <w:rFonts w:ascii="Courier New" w:hAnsi="Courier New"/>
    </w:rPr>
  </w:style>
  <w:style w:type="character" w:customStyle="1" w:styleId="WW8Num76z2">
    <w:name w:val="WW8Num76z2"/>
    <w:rsid w:val="00403AD6"/>
    <w:rPr>
      <w:rFonts w:ascii="Wingdings" w:hAnsi="Wingdings"/>
    </w:rPr>
  </w:style>
  <w:style w:type="character" w:customStyle="1" w:styleId="WW8Num77z0">
    <w:name w:val="WW8Num77z0"/>
    <w:rsid w:val="00403AD6"/>
    <w:rPr>
      <w:rFonts w:ascii="Symbol" w:hAnsi="Symbol"/>
    </w:rPr>
  </w:style>
  <w:style w:type="character" w:customStyle="1" w:styleId="WW8Num77z1">
    <w:name w:val="WW8Num77z1"/>
    <w:rsid w:val="00403AD6"/>
    <w:rPr>
      <w:rFonts w:ascii="Courier New" w:hAnsi="Courier New"/>
    </w:rPr>
  </w:style>
  <w:style w:type="character" w:customStyle="1" w:styleId="WW8Num77z2">
    <w:name w:val="WW8Num77z2"/>
    <w:rsid w:val="00403AD6"/>
    <w:rPr>
      <w:rFonts w:ascii="Wingdings" w:hAnsi="Wingdings"/>
    </w:rPr>
  </w:style>
  <w:style w:type="character" w:customStyle="1" w:styleId="WW8Num78z0">
    <w:name w:val="WW8Num78z0"/>
    <w:rsid w:val="00403AD6"/>
    <w:rPr>
      <w:rFonts w:ascii="Symbol" w:hAnsi="Symbol"/>
    </w:rPr>
  </w:style>
  <w:style w:type="character" w:customStyle="1" w:styleId="WW8Num78z1">
    <w:name w:val="WW8Num78z1"/>
    <w:rsid w:val="00403AD6"/>
    <w:rPr>
      <w:rFonts w:ascii="Courier New" w:hAnsi="Courier New"/>
    </w:rPr>
  </w:style>
  <w:style w:type="character" w:customStyle="1" w:styleId="WW8Num78z2">
    <w:name w:val="WW8Num78z2"/>
    <w:rsid w:val="00403AD6"/>
    <w:rPr>
      <w:rFonts w:ascii="Wingdings" w:hAnsi="Wingdings"/>
    </w:rPr>
  </w:style>
  <w:style w:type="character" w:customStyle="1" w:styleId="WW8Num79z0">
    <w:name w:val="WW8Num79z0"/>
    <w:rsid w:val="00403AD6"/>
    <w:rPr>
      <w:rFonts w:ascii="Symbol" w:hAnsi="Symbol"/>
      <w:sz w:val="28"/>
      <w:shd w:val="clear" w:color="auto" w:fill="FFFFFF"/>
    </w:rPr>
  </w:style>
  <w:style w:type="character" w:customStyle="1" w:styleId="WW8Num79z1">
    <w:name w:val="WW8Num79z1"/>
    <w:rsid w:val="00403AD6"/>
    <w:rPr>
      <w:rFonts w:ascii="Courier New" w:hAnsi="Courier New"/>
    </w:rPr>
  </w:style>
  <w:style w:type="character" w:customStyle="1" w:styleId="WW8Num79z2">
    <w:name w:val="WW8Num79z2"/>
    <w:rsid w:val="00403AD6"/>
    <w:rPr>
      <w:rFonts w:ascii="Wingdings" w:hAnsi="Wingdings"/>
    </w:rPr>
  </w:style>
  <w:style w:type="character" w:customStyle="1" w:styleId="WW8Num80z0">
    <w:name w:val="WW8Num80z0"/>
    <w:rsid w:val="00403AD6"/>
    <w:rPr>
      <w:rFonts w:ascii="Symbol" w:hAnsi="Symbol"/>
    </w:rPr>
  </w:style>
  <w:style w:type="character" w:customStyle="1" w:styleId="WW8Num80z1">
    <w:name w:val="WW8Num80z1"/>
    <w:rsid w:val="00403AD6"/>
    <w:rPr>
      <w:rFonts w:ascii="Courier New" w:hAnsi="Courier New"/>
    </w:rPr>
  </w:style>
  <w:style w:type="character" w:customStyle="1" w:styleId="WW8Num80z2">
    <w:name w:val="WW8Num80z2"/>
    <w:rsid w:val="00403AD6"/>
    <w:rPr>
      <w:rFonts w:ascii="Wingdings" w:hAnsi="Wingdings"/>
    </w:rPr>
  </w:style>
  <w:style w:type="character" w:customStyle="1" w:styleId="WW8Num81z0">
    <w:name w:val="WW8Num81z0"/>
    <w:rsid w:val="00403AD6"/>
    <w:rPr>
      <w:rFonts w:ascii="Symbol" w:hAnsi="Symbol"/>
      <w:sz w:val="28"/>
    </w:rPr>
  </w:style>
  <w:style w:type="character" w:customStyle="1" w:styleId="WW8Num81z1">
    <w:name w:val="WW8Num81z1"/>
    <w:rsid w:val="00403AD6"/>
    <w:rPr>
      <w:rFonts w:ascii="Courier New" w:hAnsi="Courier New"/>
    </w:rPr>
  </w:style>
  <w:style w:type="character" w:customStyle="1" w:styleId="WW8Num81z2">
    <w:name w:val="WW8Num81z2"/>
    <w:rsid w:val="00403AD6"/>
    <w:rPr>
      <w:rFonts w:ascii="Wingdings" w:hAnsi="Wingdings"/>
    </w:rPr>
  </w:style>
  <w:style w:type="character" w:customStyle="1" w:styleId="WW8Num82z0">
    <w:name w:val="WW8Num82z0"/>
    <w:rsid w:val="00403AD6"/>
    <w:rPr>
      <w:rFonts w:ascii="Symbol" w:hAnsi="Symbol"/>
    </w:rPr>
  </w:style>
  <w:style w:type="character" w:customStyle="1" w:styleId="WW8Num82z1">
    <w:name w:val="WW8Num82z1"/>
    <w:rsid w:val="00403AD6"/>
    <w:rPr>
      <w:rFonts w:ascii="Courier New" w:hAnsi="Courier New"/>
    </w:rPr>
  </w:style>
  <w:style w:type="character" w:customStyle="1" w:styleId="WW8Num82z2">
    <w:name w:val="WW8Num82z2"/>
    <w:rsid w:val="00403AD6"/>
    <w:rPr>
      <w:rFonts w:ascii="Wingdings" w:hAnsi="Wingdings"/>
    </w:rPr>
  </w:style>
  <w:style w:type="character" w:customStyle="1" w:styleId="WW8Num83z0">
    <w:name w:val="WW8Num83z0"/>
    <w:rsid w:val="00403AD6"/>
    <w:rPr>
      <w:rFonts w:ascii="Symbol" w:hAnsi="Symbol"/>
    </w:rPr>
  </w:style>
  <w:style w:type="character" w:customStyle="1" w:styleId="WW8Num83z1">
    <w:name w:val="WW8Num83z1"/>
    <w:rsid w:val="00403AD6"/>
    <w:rPr>
      <w:rFonts w:ascii="Courier New" w:hAnsi="Courier New"/>
    </w:rPr>
  </w:style>
  <w:style w:type="character" w:customStyle="1" w:styleId="WW8Num83z2">
    <w:name w:val="WW8Num83z2"/>
    <w:rsid w:val="00403AD6"/>
    <w:rPr>
      <w:rFonts w:ascii="Wingdings" w:hAnsi="Wingdings"/>
    </w:rPr>
  </w:style>
  <w:style w:type="character" w:customStyle="1" w:styleId="WW8Num84z0">
    <w:name w:val="WW8Num84z0"/>
    <w:rsid w:val="00403AD6"/>
    <w:rPr>
      <w:rFonts w:ascii="Symbol" w:hAnsi="Symbol"/>
    </w:rPr>
  </w:style>
  <w:style w:type="character" w:customStyle="1" w:styleId="WW8Num84z1">
    <w:name w:val="WW8Num84z1"/>
    <w:rsid w:val="00403AD6"/>
    <w:rPr>
      <w:rFonts w:ascii="Courier New" w:hAnsi="Courier New"/>
    </w:rPr>
  </w:style>
  <w:style w:type="character" w:customStyle="1" w:styleId="WW8Num84z2">
    <w:name w:val="WW8Num84z2"/>
    <w:rsid w:val="00403AD6"/>
    <w:rPr>
      <w:rFonts w:ascii="Wingdings" w:hAnsi="Wingdings"/>
    </w:rPr>
  </w:style>
  <w:style w:type="character" w:customStyle="1" w:styleId="WW8Num85z0">
    <w:name w:val="WW8Num85z0"/>
    <w:rsid w:val="00403AD6"/>
    <w:rPr>
      <w:rFonts w:ascii="Symbol" w:hAnsi="Symbol"/>
    </w:rPr>
  </w:style>
  <w:style w:type="character" w:customStyle="1" w:styleId="WW8Num86z0">
    <w:name w:val="WW8Num86z0"/>
    <w:rsid w:val="00403AD6"/>
    <w:rPr>
      <w:rFonts w:ascii="Symbol" w:hAnsi="Symbol"/>
    </w:rPr>
  </w:style>
  <w:style w:type="character" w:customStyle="1" w:styleId="WW8Num86z1">
    <w:name w:val="WW8Num86z1"/>
    <w:rsid w:val="00403AD6"/>
    <w:rPr>
      <w:rFonts w:ascii="Courier New" w:hAnsi="Courier New"/>
    </w:rPr>
  </w:style>
  <w:style w:type="character" w:customStyle="1" w:styleId="WW8Num86z2">
    <w:name w:val="WW8Num86z2"/>
    <w:rsid w:val="00403AD6"/>
    <w:rPr>
      <w:rFonts w:ascii="Wingdings" w:hAnsi="Wingdings"/>
    </w:rPr>
  </w:style>
  <w:style w:type="character" w:customStyle="1" w:styleId="WW8Num87z0">
    <w:name w:val="WW8Num87z0"/>
    <w:rsid w:val="00403AD6"/>
    <w:rPr>
      <w:rFonts w:ascii="Symbol" w:hAnsi="Symbol"/>
    </w:rPr>
  </w:style>
  <w:style w:type="character" w:customStyle="1" w:styleId="WW8Num87z1">
    <w:name w:val="WW8Num87z1"/>
    <w:rsid w:val="00403AD6"/>
    <w:rPr>
      <w:rFonts w:ascii="Courier New" w:hAnsi="Courier New"/>
    </w:rPr>
  </w:style>
  <w:style w:type="character" w:customStyle="1" w:styleId="WW8Num87z2">
    <w:name w:val="WW8Num87z2"/>
    <w:rsid w:val="00403AD6"/>
    <w:rPr>
      <w:rFonts w:ascii="Wingdings" w:hAnsi="Wingdings"/>
    </w:rPr>
  </w:style>
  <w:style w:type="character" w:customStyle="1" w:styleId="WW8Num88z0">
    <w:name w:val="WW8Num88z0"/>
    <w:rsid w:val="00403AD6"/>
    <w:rPr>
      <w:color w:val="auto"/>
      <w:kern w:val="1"/>
      <w:sz w:val="28"/>
    </w:rPr>
  </w:style>
  <w:style w:type="character" w:customStyle="1" w:styleId="WW8Num88z1">
    <w:name w:val="WW8Num88z1"/>
    <w:rsid w:val="00403AD6"/>
    <w:rPr>
      <w:rFonts w:ascii="Courier New" w:hAnsi="Courier New"/>
    </w:rPr>
  </w:style>
  <w:style w:type="character" w:customStyle="1" w:styleId="WW8Num88z2">
    <w:name w:val="WW8Num88z2"/>
    <w:rsid w:val="00403AD6"/>
    <w:rPr>
      <w:rFonts w:ascii="Wingdings" w:hAnsi="Wingdings"/>
    </w:rPr>
  </w:style>
  <w:style w:type="character" w:customStyle="1" w:styleId="WW8Num88z3">
    <w:name w:val="WW8Num88z3"/>
    <w:rsid w:val="00403AD6"/>
    <w:rPr>
      <w:rFonts w:ascii="Symbol" w:hAnsi="Symbol"/>
    </w:rPr>
  </w:style>
  <w:style w:type="character" w:customStyle="1" w:styleId="WW8Num89z0">
    <w:name w:val="WW8Num89z0"/>
    <w:rsid w:val="00403AD6"/>
    <w:rPr>
      <w:rFonts w:ascii="Symbol" w:hAnsi="Symbol"/>
    </w:rPr>
  </w:style>
  <w:style w:type="character" w:customStyle="1" w:styleId="WW8Num89z1">
    <w:name w:val="WW8Num89z1"/>
    <w:rsid w:val="00403AD6"/>
    <w:rPr>
      <w:rFonts w:ascii="Courier New" w:hAnsi="Courier New"/>
    </w:rPr>
  </w:style>
  <w:style w:type="character" w:customStyle="1" w:styleId="WW8Num89z2">
    <w:name w:val="WW8Num89z2"/>
    <w:rsid w:val="00403AD6"/>
    <w:rPr>
      <w:rFonts w:ascii="Wingdings" w:hAnsi="Wingdings"/>
    </w:rPr>
  </w:style>
  <w:style w:type="character" w:customStyle="1" w:styleId="WW8Num90z0">
    <w:name w:val="WW8Num90z0"/>
    <w:rsid w:val="00403AD6"/>
    <w:rPr>
      <w:rFonts w:ascii="Symbol" w:hAnsi="Symbol"/>
    </w:rPr>
  </w:style>
  <w:style w:type="character" w:customStyle="1" w:styleId="WW8Num90z1">
    <w:name w:val="WW8Num90z1"/>
    <w:rsid w:val="00403AD6"/>
    <w:rPr>
      <w:rFonts w:ascii="Courier New" w:hAnsi="Courier New"/>
    </w:rPr>
  </w:style>
  <w:style w:type="character" w:customStyle="1" w:styleId="WW8Num90z2">
    <w:name w:val="WW8Num90z2"/>
    <w:rsid w:val="00403AD6"/>
    <w:rPr>
      <w:rFonts w:ascii="Wingdings" w:hAnsi="Wingdings"/>
    </w:rPr>
  </w:style>
  <w:style w:type="character" w:customStyle="1" w:styleId="WW8NumSt80z0">
    <w:name w:val="WW8NumSt80z0"/>
    <w:rsid w:val="00403AD6"/>
    <w:rPr>
      <w:rFonts w:ascii="Times New Roman" w:hAnsi="Times New Roman"/>
    </w:rPr>
  </w:style>
  <w:style w:type="character" w:customStyle="1" w:styleId="WW8NumSt84z0">
    <w:name w:val="WW8NumSt84z0"/>
    <w:rsid w:val="00403AD6"/>
    <w:rPr>
      <w:rFonts w:ascii="Times New Roman" w:hAnsi="Times New Roman"/>
    </w:rPr>
  </w:style>
  <w:style w:type="character" w:customStyle="1" w:styleId="a3">
    <w:name w:val="Символ сноски"/>
    <w:rsid w:val="00403AD6"/>
    <w:rPr>
      <w:vertAlign w:val="superscript"/>
    </w:rPr>
  </w:style>
  <w:style w:type="character" w:customStyle="1" w:styleId="WW-">
    <w:name w:val="WW-Символ сноски"/>
    <w:rsid w:val="00403AD6"/>
    <w:rPr>
      <w:vertAlign w:val="superscript"/>
    </w:rPr>
  </w:style>
  <w:style w:type="character" w:customStyle="1" w:styleId="11">
    <w:name w:val="Знак сноски1"/>
    <w:rsid w:val="00403AD6"/>
    <w:rPr>
      <w:vertAlign w:val="superscript"/>
    </w:rPr>
  </w:style>
  <w:style w:type="character" w:customStyle="1" w:styleId="BodyTextIndentChar">
    <w:name w:val="Body Text Indent Char"/>
    <w:rsid w:val="00403AD6"/>
    <w:rPr>
      <w:rFonts w:ascii="Calibri" w:eastAsia="Arial Unicode MS" w:hAnsi="Calibri"/>
      <w:color w:val="00000A"/>
      <w:kern w:val="1"/>
      <w:sz w:val="24"/>
    </w:rPr>
  </w:style>
  <w:style w:type="character" w:customStyle="1" w:styleId="FootnoteTextChar">
    <w:name w:val="Footnote Text Char"/>
    <w:rsid w:val="00403AD6"/>
    <w:rPr>
      <w:rFonts w:ascii="Calibri" w:eastAsia="Arial Unicode MS" w:hAnsi="Calibri"/>
      <w:color w:val="00000A"/>
      <w:kern w:val="1"/>
      <w:sz w:val="24"/>
    </w:rPr>
  </w:style>
  <w:style w:type="character" w:styleId="a4">
    <w:name w:val="Hyperlink"/>
    <w:uiPriority w:val="99"/>
    <w:rsid w:val="00403AD6"/>
    <w:rPr>
      <w:rFonts w:cs="Times New Roman"/>
      <w:color w:val="0000FF"/>
      <w:u w:val="single"/>
    </w:rPr>
  </w:style>
  <w:style w:type="character" w:customStyle="1" w:styleId="s1">
    <w:name w:val="s1"/>
    <w:rsid w:val="00403AD6"/>
  </w:style>
  <w:style w:type="character" w:customStyle="1" w:styleId="apple-converted-space">
    <w:name w:val="apple-converted-space"/>
    <w:rsid w:val="00403AD6"/>
  </w:style>
  <w:style w:type="character" w:customStyle="1" w:styleId="BodyTextChar">
    <w:name w:val="Body Text Char"/>
    <w:rsid w:val="00403AD6"/>
    <w:rPr>
      <w:rFonts w:ascii="Calibri" w:eastAsia="Arial Unicode MS" w:hAnsi="Calibri"/>
      <w:color w:val="00000A"/>
      <w:kern w:val="1"/>
    </w:rPr>
  </w:style>
  <w:style w:type="character" w:customStyle="1" w:styleId="HeaderChar">
    <w:name w:val="Header Char"/>
    <w:rsid w:val="00403AD6"/>
    <w:rPr>
      <w:rFonts w:ascii="Calibri" w:hAnsi="Calibri"/>
    </w:rPr>
  </w:style>
  <w:style w:type="character" w:customStyle="1" w:styleId="apple-style-span">
    <w:name w:val="apple-style-span"/>
    <w:rsid w:val="00403AD6"/>
  </w:style>
  <w:style w:type="character" w:customStyle="1" w:styleId="BodyTextIndent2Char">
    <w:name w:val="Body Text Indent 2 Char"/>
    <w:rsid w:val="00403AD6"/>
    <w:rPr>
      <w:rFonts w:ascii="Calibri" w:eastAsia="Arial Unicode MS" w:hAnsi="Calibri"/>
      <w:color w:val="00000A"/>
      <w:kern w:val="1"/>
    </w:rPr>
  </w:style>
  <w:style w:type="character" w:customStyle="1" w:styleId="BodyText3Char">
    <w:name w:val="Body Text 3 Char"/>
    <w:rsid w:val="00403AD6"/>
    <w:rPr>
      <w:rFonts w:ascii="Calibri" w:hAnsi="Calibri"/>
      <w:sz w:val="16"/>
    </w:rPr>
  </w:style>
  <w:style w:type="character" w:customStyle="1" w:styleId="HTMLPreformattedChar">
    <w:name w:val="HTML Preformatted Char"/>
    <w:rsid w:val="00403AD6"/>
    <w:rPr>
      <w:rFonts w:ascii="Courier New" w:hAnsi="Courier New"/>
      <w:sz w:val="20"/>
    </w:rPr>
  </w:style>
  <w:style w:type="character" w:customStyle="1" w:styleId="Arial">
    <w:name w:val="Основной текст + Arial"/>
    <w:rsid w:val="00403AD6"/>
    <w:rPr>
      <w:rFonts w:ascii="Arial" w:hAnsi="Arial"/>
      <w:i/>
      <w:spacing w:val="0"/>
      <w:sz w:val="15"/>
      <w:shd w:val="clear" w:color="auto" w:fill="FFFFFF"/>
    </w:rPr>
  </w:style>
  <w:style w:type="character" w:customStyle="1" w:styleId="a5">
    <w:name w:val="Основной текст + Полужирный"/>
    <w:rsid w:val="00403AD6"/>
    <w:rPr>
      <w:rFonts w:ascii="Arial" w:hAnsi="Arial"/>
      <w:b/>
      <w:spacing w:val="0"/>
      <w:sz w:val="16"/>
    </w:rPr>
  </w:style>
  <w:style w:type="character" w:customStyle="1" w:styleId="1pt">
    <w:name w:val="Основной текст + Интервал 1 pt"/>
    <w:rsid w:val="00403AD6"/>
    <w:rPr>
      <w:rFonts w:ascii="Times New Roman" w:hAnsi="Times New Roman"/>
      <w:spacing w:val="30"/>
      <w:sz w:val="17"/>
      <w:shd w:val="clear" w:color="auto" w:fill="FFFFFF"/>
    </w:rPr>
  </w:style>
  <w:style w:type="character" w:customStyle="1" w:styleId="6pt">
    <w:name w:val="Основной текст + Интервал 6 pt"/>
    <w:rsid w:val="00403AD6"/>
    <w:rPr>
      <w:rFonts w:ascii="Times New Roman" w:hAnsi="Times New Roman"/>
      <w:spacing w:val="120"/>
      <w:sz w:val="17"/>
      <w:shd w:val="clear" w:color="auto" w:fill="FFFFFF"/>
    </w:rPr>
  </w:style>
  <w:style w:type="character" w:customStyle="1" w:styleId="3pt">
    <w:name w:val="Основной текст + Интервал 3 pt"/>
    <w:rsid w:val="00403AD6"/>
    <w:rPr>
      <w:rFonts w:ascii="Times New Roman" w:hAnsi="Times New Roman"/>
      <w:spacing w:val="60"/>
      <w:sz w:val="17"/>
      <w:shd w:val="clear" w:color="auto" w:fill="FFFFFF"/>
    </w:rPr>
  </w:style>
  <w:style w:type="character" w:customStyle="1" w:styleId="a6">
    <w:name w:val="Основной текст + Курсив"/>
    <w:rsid w:val="00403AD6"/>
    <w:rPr>
      <w:rFonts w:ascii="Times New Roman" w:hAnsi="Times New Roman"/>
      <w:i/>
      <w:spacing w:val="0"/>
      <w:sz w:val="17"/>
      <w:shd w:val="clear" w:color="auto" w:fill="FFFFFF"/>
    </w:rPr>
  </w:style>
  <w:style w:type="character" w:customStyle="1" w:styleId="a7">
    <w:name w:val="А ОСН ТЕКСТ Знак"/>
    <w:rsid w:val="00403AD6"/>
    <w:rPr>
      <w:rFonts w:ascii="Times New Roman" w:eastAsia="Arial Unicode MS" w:hAnsi="Times New Roman"/>
      <w:caps/>
      <w:color w:val="000000"/>
      <w:kern w:val="1"/>
      <w:sz w:val="28"/>
    </w:rPr>
  </w:style>
  <w:style w:type="character" w:customStyle="1" w:styleId="12">
    <w:name w:val="Основной текст + Курсив1"/>
    <w:rsid w:val="00403AD6"/>
    <w:rPr>
      <w:rFonts w:ascii="Times New Roman" w:eastAsia="Arial Unicode MS" w:hAnsi="Times New Roman"/>
      <w:i/>
      <w:caps/>
      <w:color w:val="00000A"/>
      <w:spacing w:val="0"/>
      <w:kern w:val="1"/>
      <w:sz w:val="22"/>
      <w:lang w:val="ru-RU"/>
    </w:rPr>
  </w:style>
  <w:style w:type="character" w:customStyle="1" w:styleId="s2">
    <w:name w:val="s2"/>
    <w:rsid w:val="00403AD6"/>
  </w:style>
  <w:style w:type="character" w:customStyle="1" w:styleId="BalloonTextChar">
    <w:name w:val="Balloon Text Char"/>
    <w:rsid w:val="00403AD6"/>
    <w:rPr>
      <w:rFonts w:ascii="Tahoma" w:eastAsia="Arial Unicode MS" w:hAnsi="Tahoma"/>
      <w:color w:val="00000A"/>
      <w:kern w:val="1"/>
      <w:sz w:val="16"/>
    </w:rPr>
  </w:style>
  <w:style w:type="character" w:customStyle="1" w:styleId="BalloonTextChar1">
    <w:name w:val="Balloon Text Char1"/>
    <w:rsid w:val="00403AD6"/>
    <w:rPr>
      <w:rFonts w:ascii="Times New Roman" w:eastAsia="Arial Unicode MS" w:hAnsi="Times New Roman"/>
      <w:color w:val="00000A"/>
      <w:kern w:val="1"/>
      <w:sz w:val="2"/>
    </w:rPr>
  </w:style>
  <w:style w:type="character" w:customStyle="1" w:styleId="BalloonTextChar17">
    <w:name w:val="Balloon Text Char17"/>
    <w:rsid w:val="00403AD6"/>
    <w:rPr>
      <w:rFonts w:ascii="Times New Roman" w:eastAsia="Arial Unicode MS" w:hAnsi="Times New Roman"/>
      <w:color w:val="00000A"/>
      <w:kern w:val="1"/>
      <w:sz w:val="2"/>
    </w:rPr>
  </w:style>
  <w:style w:type="character" w:customStyle="1" w:styleId="BalloonTextChar16">
    <w:name w:val="Balloon Text Char16"/>
    <w:rsid w:val="00403AD6"/>
    <w:rPr>
      <w:rFonts w:ascii="Times New Roman" w:eastAsia="Arial Unicode MS" w:hAnsi="Times New Roman"/>
      <w:color w:val="00000A"/>
      <w:kern w:val="1"/>
      <w:sz w:val="2"/>
    </w:rPr>
  </w:style>
  <w:style w:type="character" w:customStyle="1" w:styleId="BalloonTextChar15">
    <w:name w:val="Balloon Text Char15"/>
    <w:rsid w:val="00403AD6"/>
    <w:rPr>
      <w:rFonts w:ascii="Times New Roman" w:eastAsia="Arial Unicode MS" w:hAnsi="Times New Roman"/>
      <w:color w:val="00000A"/>
      <w:kern w:val="1"/>
      <w:sz w:val="2"/>
    </w:rPr>
  </w:style>
  <w:style w:type="character" w:customStyle="1" w:styleId="BalloonTextChar14">
    <w:name w:val="Balloon Text Char14"/>
    <w:rsid w:val="00403AD6"/>
    <w:rPr>
      <w:rFonts w:ascii="Times New Roman" w:eastAsia="Arial Unicode MS" w:hAnsi="Times New Roman"/>
      <w:color w:val="00000A"/>
      <w:kern w:val="1"/>
      <w:sz w:val="2"/>
    </w:rPr>
  </w:style>
  <w:style w:type="character" w:customStyle="1" w:styleId="BalloonTextChar13">
    <w:name w:val="Balloon Text Char13"/>
    <w:rsid w:val="00403AD6"/>
    <w:rPr>
      <w:rFonts w:ascii="Times New Roman" w:eastAsia="Arial Unicode MS" w:hAnsi="Times New Roman"/>
      <w:color w:val="00000A"/>
      <w:kern w:val="1"/>
      <w:sz w:val="2"/>
    </w:rPr>
  </w:style>
  <w:style w:type="character" w:customStyle="1" w:styleId="BalloonTextChar12">
    <w:name w:val="Balloon Text Char12"/>
    <w:rsid w:val="00403AD6"/>
    <w:rPr>
      <w:rFonts w:ascii="Times New Roman" w:eastAsia="Arial Unicode MS" w:hAnsi="Times New Roman"/>
      <w:color w:val="00000A"/>
      <w:kern w:val="1"/>
      <w:sz w:val="2"/>
    </w:rPr>
  </w:style>
  <w:style w:type="character" w:customStyle="1" w:styleId="BalloonTextChar11">
    <w:name w:val="Balloon Text Char11"/>
    <w:rsid w:val="00403AD6"/>
    <w:rPr>
      <w:rFonts w:ascii="Times New Roman" w:eastAsia="Arial Unicode MS" w:hAnsi="Times New Roman"/>
      <w:color w:val="00000A"/>
      <w:kern w:val="1"/>
      <w:sz w:val="2"/>
    </w:rPr>
  </w:style>
  <w:style w:type="character" w:customStyle="1" w:styleId="EndnoteTextChar">
    <w:name w:val="Endnote Text Char"/>
    <w:rsid w:val="00403AD6"/>
    <w:rPr>
      <w:rFonts w:ascii="Calibri" w:eastAsia="Arial Unicode MS" w:hAnsi="Calibri"/>
      <w:color w:val="00000A"/>
      <w:kern w:val="1"/>
      <w:sz w:val="20"/>
    </w:rPr>
  </w:style>
  <w:style w:type="character" w:customStyle="1" w:styleId="EndnoteTextChar1">
    <w:name w:val="Endnote Text Char1"/>
    <w:rsid w:val="00403AD6"/>
    <w:rPr>
      <w:rFonts w:eastAsia="Arial Unicode MS"/>
      <w:color w:val="00000A"/>
      <w:kern w:val="1"/>
    </w:rPr>
  </w:style>
  <w:style w:type="character" w:customStyle="1" w:styleId="EndnoteTextChar17">
    <w:name w:val="Endnote Text Char17"/>
    <w:rsid w:val="00403AD6"/>
    <w:rPr>
      <w:rFonts w:eastAsia="Arial Unicode MS"/>
      <w:color w:val="00000A"/>
      <w:kern w:val="1"/>
    </w:rPr>
  </w:style>
  <w:style w:type="character" w:customStyle="1" w:styleId="EndnoteTextChar16">
    <w:name w:val="Endnote Text Char16"/>
    <w:rsid w:val="00403AD6"/>
    <w:rPr>
      <w:rFonts w:eastAsia="Arial Unicode MS"/>
      <w:color w:val="00000A"/>
      <w:kern w:val="1"/>
    </w:rPr>
  </w:style>
  <w:style w:type="character" w:customStyle="1" w:styleId="EndnoteTextChar15">
    <w:name w:val="Endnote Text Char15"/>
    <w:rsid w:val="00403AD6"/>
    <w:rPr>
      <w:rFonts w:eastAsia="Arial Unicode MS"/>
      <w:color w:val="00000A"/>
      <w:kern w:val="1"/>
    </w:rPr>
  </w:style>
  <w:style w:type="character" w:customStyle="1" w:styleId="EndnoteTextChar14">
    <w:name w:val="Endnote Text Char14"/>
    <w:rsid w:val="00403AD6"/>
    <w:rPr>
      <w:rFonts w:eastAsia="Arial Unicode MS"/>
      <w:color w:val="00000A"/>
      <w:kern w:val="1"/>
    </w:rPr>
  </w:style>
  <w:style w:type="character" w:customStyle="1" w:styleId="EndnoteTextChar13">
    <w:name w:val="Endnote Text Char13"/>
    <w:rsid w:val="00403AD6"/>
    <w:rPr>
      <w:rFonts w:eastAsia="Arial Unicode MS"/>
      <w:color w:val="00000A"/>
      <w:kern w:val="1"/>
    </w:rPr>
  </w:style>
  <w:style w:type="character" w:customStyle="1" w:styleId="EndnoteTextChar12">
    <w:name w:val="Endnote Text Char12"/>
    <w:rsid w:val="00403AD6"/>
    <w:rPr>
      <w:rFonts w:eastAsia="Arial Unicode MS"/>
      <w:color w:val="00000A"/>
      <w:kern w:val="1"/>
    </w:rPr>
  </w:style>
  <w:style w:type="character" w:customStyle="1" w:styleId="EndnoteTextChar11">
    <w:name w:val="Endnote Text Char11"/>
    <w:rsid w:val="00403AD6"/>
    <w:rPr>
      <w:rFonts w:eastAsia="Arial Unicode MS"/>
      <w:color w:val="00000A"/>
      <w:kern w:val="1"/>
    </w:rPr>
  </w:style>
  <w:style w:type="character" w:customStyle="1" w:styleId="a8">
    <w:name w:val="А_основной Знак"/>
    <w:rsid w:val="00403AD6"/>
    <w:rPr>
      <w:rFonts w:ascii="Times New Roman" w:hAnsi="Times New Roman"/>
      <w:sz w:val="28"/>
    </w:rPr>
  </w:style>
  <w:style w:type="character" w:customStyle="1" w:styleId="s4">
    <w:name w:val="s4"/>
    <w:rsid w:val="00403AD6"/>
  </w:style>
  <w:style w:type="character" w:customStyle="1" w:styleId="s5">
    <w:name w:val="s5"/>
    <w:rsid w:val="00403AD6"/>
  </w:style>
  <w:style w:type="character" w:customStyle="1" w:styleId="FooterChar">
    <w:name w:val="Footer Char"/>
    <w:rsid w:val="00403AD6"/>
    <w:rPr>
      <w:rFonts w:ascii="Calibri" w:eastAsia="Arial Unicode MS" w:hAnsi="Calibri"/>
      <w:color w:val="00000A"/>
      <w:kern w:val="1"/>
    </w:rPr>
  </w:style>
  <w:style w:type="character" w:customStyle="1" w:styleId="13">
    <w:name w:val="Сноска1"/>
    <w:rsid w:val="00403AD6"/>
    <w:rPr>
      <w:rFonts w:ascii="Times New Roman" w:hAnsi="Times New Roman"/>
      <w:vertAlign w:val="superscript"/>
    </w:rPr>
  </w:style>
  <w:style w:type="character" w:customStyle="1" w:styleId="BodyText2Char">
    <w:name w:val="Body Text 2 Char"/>
    <w:rsid w:val="00403AD6"/>
    <w:rPr>
      <w:rFonts w:ascii="Calibri" w:hAnsi="Calibri"/>
    </w:rPr>
  </w:style>
  <w:style w:type="character" w:customStyle="1" w:styleId="21">
    <w:name w:val="Знак сноски2"/>
    <w:rsid w:val="00403AD6"/>
    <w:rPr>
      <w:vertAlign w:val="superscript"/>
    </w:rPr>
  </w:style>
  <w:style w:type="character" w:styleId="a9">
    <w:name w:val="Emphasis"/>
    <w:uiPriority w:val="20"/>
    <w:qFormat/>
    <w:rsid w:val="00403AD6"/>
    <w:rPr>
      <w:rFonts w:cs="Times New Roman"/>
      <w:i/>
    </w:rPr>
  </w:style>
  <w:style w:type="character" w:customStyle="1" w:styleId="c0">
    <w:name w:val="c0"/>
    <w:rsid w:val="00403AD6"/>
  </w:style>
  <w:style w:type="character" w:customStyle="1" w:styleId="s8">
    <w:name w:val="s8"/>
    <w:rsid w:val="00403AD6"/>
  </w:style>
  <w:style w:type="character" w:customStyle="1" w:styleId="s13">
    <w:name w:val="s13"/>
    <w:rsid w:val="00403AD6"/>
  </w:style>
  <w:style w:type="character" w:customStyle="1" w:styleId="s12">
    <w:name w:val="s12"/>
    <w:rsid w:val="00403AD6"/>
  </w:style>
  <w:style w:type="character" w:customStyle="1" w:styleId="s7">
    <w:name w:val="s7"/>
    <w:rsid w:val="00403AD6"/>
  </w:style>
  <w:style w:type="character" w:customStyle="1" w:styleId="s11">
    <w:name w:val="s11"/>
    <w:rsid w:val="00403AD6"/>
  </w:style>
  <w:style w:type="character" w:customStyle="1" w:styleId="s15">
    <w:name w:val="s15"/>
    <w:rsid w:val="00403AD6"/>
  </w:style>
  <w:style w:type="character" w:customStyle="1" w:styleId="comments">
    <w:name w:val="comments"/>
    <w:rsid w:val="00403AD6"/>
  </w:style>
  <w:style w:type="character" w:styleId="aa">
    <w:name w:val="line number"/>
    <w:uiPriority w:val="99"/>
    <w:rsid w:val="00403AD6"/>
    <w:rPr>
      <w:rFonts w:cs="Times New Roman"/>
    </w:rPr>
  </w:style>
  <w:style w:type="character" w:customStyle="1" w:styleId="ab">
    <w:name w:val="Подзаголовок Знак"/>
    <w:rsid w:val="00403AD6"/>
    <w:rPr>
      <w:rFonts w:ascii="Arial" w:hAnsi="Arial"/>
      <w:i/>
      <w:sz w:val="28"/>
    </w:rPr>
  </w:style>
  <w:style w:type="character" w:customStyle="1" w:styleId="ac">
    <w:name w:val="Отступ основного текста Знак"/>
    <w:rsid w:val="00403AD6"/>
    <w:rPr>
      <w:rFonts w:ascii="Times New Roman" w:hAnsi="Times New Roman"/>
      <w:sz w:val="24"/>
      <w:lang w:eastAsia="ar-SA" w:bidi="ar-SA"/>
    </w:rPr>
  </w:style>
  <w:style w:type="character" w:customStyle="1" w:styleId="c1">
    <w:name w:val="c1"/>
    <w:rsid w:val="00403AD6"/>
  </w:style>
  <w:style w:type="character" w:customStyle="1" w:styleId="WW--">
    <w:name w:val="WW-Интернет-ссылка"/>
    <w:rsid w:val="00403AD6"/>
    <w:rPr>
      <w:color w:val="0000FF"/>
      <w:u w:val="single"/>
      <w:lang w:val="uz-Cyrl-UZ"/>
    </w:rPr>
  </w:style>
  <w:style w:type="character" w:styleId="ad">
    <w:name w:val="Strong"/>
    <w:qFormat/>
    <w:rsid w:val="00403AD6"/>
    <w:rPr>
      <w:rFonts w:cs="Times New Roman"/>
      <w:b/>
    </w:rPr>
  </w:style>
  <w:style w:type="character" w:customStyle="1" w:styleId="c7">
    <w:name w:val="c7"/>
    <w:rsid w:val="00403AD6"/>
  </w:style>
  <w:style w:type="character" w:customStyle="1" w:styleId="ListLabel1">
    <w:name w:val="ListLabel 1"/>
    <w:rsid w:val="00403AD6"/>
  </w:style>
  <w:style w:type="character" w:styleId="ae">
    <w:name w:val="footnote reference"/>
    <w:uiPriority w:val="99"/>
    <w:rsid w:val="00403AD6"/>
    <w:rPr>
      <w:rFonts w:cs="Times New Roman"/>
      <w:vertAlign w:val="superscript"/>
    </w:rPr>
  </w:style>
  <w:style w:type="character" w:styleId="af">
    <w:name w:val="endnote reference"/>
    <w:uiPriority w:val="99"/>
    <w:rsid w:val="00403AD6"/>
    <w:rPr>
      <w:rFonts w:cs="Times New Roman"/>
      <w:vertAlign w:val="superscript"/>
    </w:rPr>
  </w:style>
  <w:style w:type="character" w:customStyle="1" w:styleId="ListLabel2">
    <w:name w:val="ListLabel 2"/>
    <w:rsid w:val="00403AD6"/>
  </w:style>
  <w:style w:type="character" w:customStyle="1" w:styleId="ListLabel3">
    <w:name w:val="ListLabel 3"/>
    <w:rsid w:val="00403AD6"/>
  </w:style>
  <w:style w:type="character" w:customStyle="1" w:styleId="ListLabel4">
    <w:name w:val="ListLabel 4"/>
    <w:rsid w:val="00403AD6"/>
  </w:style>
  <w:style w:type="character" w:customStyle="1" w:styleId="ListLabel5">
    <w:name w:val="ListLabel 5"/>
    <w:rsid w:val="00403AD6"/>
  </w:style>
  <w:style w:type="character" w:customStyle="1" w:styleId="ListLabel6">
    <w:name w:val="ListLabel 6"/>
    <w:rsid w:val="00403AD6"/>
  </w:style>
  <w:style w:type="character" w:customStyle="1" w:styleId="ListLabel7">
    <w:name w:val="ListLabel 7"/>
    <w:rsid w:val="00403AD6"/>
  </w:style>
  <w:style w:type="character" w:customStyle="1" w:styleId="ListLabel8">
    <w:name w:val="ListLabel 8"/>
    <w:rsid w:val="00403AD6"/>
  </w:style>
  <w:style w:type="character" w:customStyle="1" w:styleId="ListLabel9">
    <w:name w:val="ListLabel 9"/>
    <w:rsid w:val="00403AD6"/>
  </w:style>
  <w:style w:type="character" w:customStyle="1" w:styleId="ListLabel10">
    <w:name w:val="ListLabel 10"/>
    <w:rsid w:val="00403AD6"/>
  </w:style>
  <w:style w:type="character" w:customStyle="1" w:styleId="ListLabel11">
    <w:name w:val="ListLabel 11"/>
    <w:rsid w:val="00403AD6"/>
  </w:style>
  <w:style w:type="character" w:customStyle="1" w:styleId="ListLabel12">
    <w:name w:val="ListLabel 12"/>
    <w:rsid w:val="00403AD6"/>
  </w:style>
  <w:style w:type="character" w:customStyle="1" w:styleId="ListLabel13">
    <w:name w:val="ListLabel 13"/>
    <w:rsid w:val="00403AD6"/>
  </w:style>
  <w:style w:type="character" w:customStyle="1" w:styleId="ListLabel14">
    <w:name w:val="ListLabel 14"/>
    <w:rsid w:val="00403AD6"/>
  </w:style>
  <w:style w:type="character" w:customStyle="1" w:styleId="ListLabel15">
    <w:name w:val="ListLabel 15"/>
    <w:rsid w:val="00403AD6"/>
  </w:style>
  <w:style w:type="character" w:customStyle="1" w:styleId="ListLabel16">
    <w:name w:val="ListLabel 16"/>
    <w:rsid w:val="00403AD6"/>
  </w:style>
  <w:style w:type="character" w:customStyle="1" w:styleId="ListLabel17">
    <w:name w:val="ListLabel 17"/>
    <w:rsid w:val="00403AD6"/>
  </w:style>
  <w:style w:type="character" w:customStyle="1" w:styleId="ListLabel18">
    <w:name w:val="ListLabel 18"/>
    <w:rsid w:val="00403AD6"/>
  </w:style>
  <w:style w:type="character" w:customStyle="1" w:styleId="ListLabel19">
    <w:name w:val="ListLabel 19"/>
    <w:rsid w:val="00403AD6"/>
  </w:style>
  <w:style w:type="character" w:customStyle="1" w:styleId="af0">
    <w:name w:val="Символы концевой сноски"/>
    <w:rsid w:val="00403AD6"/>
  </w:style>
  <w:style w:type="character" w:customStyle="1" w:styleId="14">
    <w:name w:val="Основной текст Знак1"/>
    <w:rsid w:val="00403AD6"/>
    <w:rPr>
      <w:rFonts w:ascii="Times New Roman" w:hAnsi="Times New Roman"/>
      <w:color w:val="00000A"/>
      <w:sz w:val="20"/>
    </w:rPr>
  </w:style>
  <w:style w:type="character" w:customStyle="1" w:styleId="TitleChar">
    <w:name w:val="Title Char"/>
    <w:rsid w:val="00403AD6"/>
    <w:rPr>
      <w:rFonts w:ascii="Times New Roman" w:hAnsi="Times New Roman"/>
      <w:i/>
      <w:color w:val="00000A"/>
      <w:sz w:val="24"/>
      <w:lang w:val="de-DE" w:eastAsia="fa-IR" w:bidi="fa-IR"/>
    </w:rPr>
  </w:style>
  <w:style w:type="character" w:customStyle="1" w:styleId="SubtitleChar">
    <w:name w:val="Subtitle Char"/>
    <w:rsid w:val="00403AD6"/>
    <w:rPr>
      <w:rFonts w:ascii="Arial" w:hAnsi="Arial"/>
      <w:i/>
      <w:color w:val="00000A"/>
      <w:sz w:val="28"/>
      <w:lang w:val="de-DE" w:eastAsia="fa-IR" w:bidi="fa-IR"/>
    </w:rPr>
  </w:style>
  <w:style w:type="character" w:customStyle="1" w:styleId="15">
    <w:name w:val="Текст выноски Знак1"/>
    <w:rsid w:val="00403AD6"/>
    <w:rPr>
      <w:rFonts w:ascii="Tahoma" w:hAnsi="Tahoma"/>
      <w:color w:val="00000A"/>
      <w:sz w:val="16"/>
      <w:lang w:val="de-DE" w:eastAsia="fa-IR" w:bidi="fa-IR"/>
    </w:rPr>
  </w:style>
  <w:style w:type="character" w:customStyle="1" w:styleId="210">
    <w:name w:val="Основной текст с отступом 2 Знак1"/>
    <w:rsid w:val="00403AD6"/>
    <w:rPr>
      <w:rFonts w:ascii="Times New Roman" w:hAnsi="Times New Roman"/>
      <w:color w:val="00000A"/>
      <w:lang w:val="de-DE" w:eastAsia="fa-IR" w:bidi="fa-IR"/>
    </w:rPr>
  </w:style>
  <w:style w:type="character" w:customStyle="1" w:styleId="16">
    <w:name w:val="Текст сноски Знак1"/>
    <w:uiPriority w:val="99"/>
    <w:rsid w:val="00403AD6"/>
    <w:rPr>
      <w:rFonts w:ascii="Times New Roman" w:hAnsi="Times New Roman"/>
      <w:color w:val="00000A"/>
      <w:sz w:val="20"/>
      <w:lang w:val="de-DE" w:eastAsia="fa-IR" w:bidi="fa-IR"/>
    </w:rPr>
  </w:style>
  <w:style w:type="character" w:customStyle="1" w:styleId="17">
    <w:name w:val="Верхний колонтитул Знак1"/>
    <w:rsid w:val="00403AD6"/>
    <w:rPr>
      <w:rFonts w:ascii="Times New Roman" w:hAnsi="Times New Roman"/>
      <w:color w:val="00000A"/>
      <w:lang w:val="de-DE" w:eastAsia="fa-IR" w:bidi="fa-IR"/>
    </w:rPr>
  </w:style>
  <w:style w:type="character" w:customStyle="1" w:styleId="18">
    <w:name w:val="Нижний колонтитул Знак1"/>
    <w:rsid w:val="00403AD6"/>
    <w:rPr>
      <w:rFonts w:ascii="Times New Roman" w:hAnsi="Times New Roman"/>
      <w:color w:val="00000A"/>
      <w:lang w:val="de-DE" w:eastAsia="fa-IR" w:bidi="fa-IR"/>
    </w:rPr>
  </w:style>
  <w:style w:type="character" w:customStyle="1" w:styleId="1423">
    <w:name w:val="Основной текст (14)23"/>
    <w:rsid w:val="00403AD6"/>
    <w:rPr>
      <w:rFonts w:ascii="Times New Roman" w:hAnsi="Times New Roman"/>
      <w:spacing w:val="0"/>
      <w:sz w:val="20"/>
    </w:rPr>
  </w:style>
  <w:style w:type="character" w:customStyle="1" w:styleId="1416pt">
    <w:name w:val="Основной текст (14) + Интервал 16 pt"/>
    <w:rsid w:val="00403AD6"/>
    <w:rPr>
      <w:rFonts w:ascii="Times New Roman" w:hAnsi="Times New Roman"/>
      <w:spacing w:val="320"/>
      <w:sz w:val="20"/>
    </w:rPr>
  </w:style>
  <w:style w:type="character" w:customStyle="1" w:styleId="727">
    <w:name w:val="Основной текст (7)27"/>
    <w:rsid w:val="00403AD6"/>
    <w:rPr>
      <w:rFonts w:ascii="Times New Roman" w:hAnsi="Times New Roman"/>
      <w:spacing w:val="0"/>
      <w:sz w:val="19"/>
    </w:rPr>
  </w:style>
  <w:style w:type="character" w:customStyle="1" w:styleId="158">
    <w:name w:val="Основной текст (15)8"/>
    <w:rsid w:val="00403AD6"/>
    <w:rPr>
      <w:rFonts w:ascii="Times New Roman" w:hAnsi="Times New Roman"/>
      <w:i/>
      <w:spacing w:val="0"/>
      <w:sz w:val="19"/>
    </w:rPr>
  </w:style>
  <w:style w:type="character" w:customStyle="1" w:styleId="s6">
    <w:name w:val="s6"/>
    <w:rsid w:val="00403AD6"/>
  </w:style>
  <w:style w:type="character" w:styleId="af1">
    <w:name w:val="FollowedHyperlink"/>
    <w:uiPriority w:val="99"/>
    <w:rsid w:val="00403AD6"/>
    <w:rPr>
      <w:rFonts w:cs="Times New Roman"/>
      <w:color w:val="800080"/>
      <w:u w:val="single"/>
    </w:rPr>
  </w:style>
  <w:style w:type="character" w:styleId="af2">
    <w:name w:val="Placeholder Text"/>
    <w:uiPriority w:val="99"/>
    <w:rsid w:val="00403AD6"/>
    <w:rPr>
      <w:rFonts w:cs="Times New Roman"/>
      <w:color w:val="808080"/>
    </w:rPr>
  </w:style>
  <w:style w:type="character" w:customStyle="1" w:styleId="WW-0">
    <w:name w:val="WW-Символы концевой сноски"/>
    <w:rsid w:val="00403AD6"/>
  </w:style>
  <w:style w:type="character" w:customStyle="1" w:styleId="Standard1">
    <w:name w:val="Standard Знак1"/>
    <w:rsid w:val="00403AD6"/>
    <w:rPr>
      <w:rFonts w:ascii="Arial" w:eastAsia="SimSun" w:hAnsi="Arial"/>
      <w:kern w:val="1"/>
      <w:sz w:val="24"/>
    </w:rPr>
  </w:style>
  <w:style w:type="character" w:customStyle="1" w:styleId="af3">
    <w:name w:val="Осн_текст Знак"/>
    <w:rsid w:val="00403AD6"/>
    <w:rPr>
      <w:rFonts w:ascii="Courier New" w:hAnsi="Courier New"/>
      <w:spacing w:val="-14"/>
      <w:sz w:val="24"/>
    </w:rPr>
  </w:style>
  <w:style w:type="paragraph" w:customStyle="1" w:styleId="19">
    <w:name w:val="Заголовок1"/>
    <w:basedOn w:val="a"/>
    <w:next w:val="af4"/>
    <w:rsid w:val="00403AD6"/>
    <w:pPr>
      <w:keepNext/>
      <w:spacing w:before="240" w:after="0" w:line="100" w:lineRule="atLeast"/>
      <w:textAlignment w:val="baseline"/>
    </w:pPr>
    <w:rPr>
      <w:rFonts w:ascii="Arial" w:eastAsia="Times New Roman" w:hAnsi="Arial" w:cs="Arial"/>
      <w:b/>
      <w:bCs/>
      <w:sz w:val="24"/>
      <w:szCs w:val="24"/>
      <w:lang w:val="de-DE"/>
    </w:rPr>
  </w:style>
  <w:style w:type="paragraph" w:styleId="af4">
    <w:name w:val="Body Text"/>
    <w:basedOn w:val="a"/>
    <w:link w:val="af5"/>
    <w:uiPriority w:val="99"/>
    <w:rsid w:val="00403AD6"/>
    <w:pPr>
      <w:spacing w:after="120"/>
    </w:pPr>
    <w:rPr>
      <w:rFonts w:cs="Times New Roman"/>
      <w:szCs w:val="20"/>
    </w:rPr>
  </w:style>
  <w:style w:type="character" w:customStyle="1" w:styleId="af5">
    <w:name w:val="Основной текст Знак"/>
    <w:link w:val="af4"/>
    <w:uiPriority w:val="99"/>
    <w:locked/>
    <w:rsid w:val="00240C78"/>
    <w:rPr>
      <w:rFonts w:ascii="Calibri" w:eastAsia="Arial Unicode MS" w:hAnsi="Calibri" w:cs="Times New Roman"/>
      <w:color w:val="00000A"/>
      <w:kern w:val="1"/>
      <w:sz w:val="22"/>
      <w:lang w:eastAsia="ar-SA" w:bidi="ar-SA"/>
    </w:rPr>
  </w:style>
  <w:style w:type="paragraph" w:styleId="af6">
    <w:name w:val="List"/>
    <w:basedOn w:val="af4"/>
    <w:uiPriority w:val="99"/>
    <w:rsid w:val="00403AD6"/>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a">
    <w:name w:val="Название1"/>
    <w:basedOn w:val="a"/>
    <w:rsid w:val="00403AD6"/>
    <w:pPr>
      <w:suppressLineNumbers/>
      <w:spacing w:before="120" w:after="120"/>
    </w:pPr>
    <w:rPr>
      <w:rFonts w:cs="Mangal"/>
      <w:i/>
      <w:iCs/>
      <w:sz w:val="24"/>
      <w:szCs w:val="24"/>
    </w:rPr>
  </w:style>
  <w:style w:type="paragraph" w:customStyle="1" w:styleId="22">
    <w:name w:val="Указатель2"/>
    <w:basedOn w:val="a"/>
    <w:rsid w:val="00403AD6"/>
    <w:pPr>
      <w:suppressLineNumbers/>
    </w:pPr>
    <w:rPr>
      <w:rFonts w:cs="Mangal"/>
    </w:rPr>
  </w:style>
  <w:style w:type="paragraph" w:customStyle="1" w:styleId="1b">
    <w:name w:val="Абзац списка1"/>
    <w:basedOn w:val="a"/>
    <w:uiPriority w:val="99"/>
    <w:rsid w:val="00403AD6"/>
    <w:pPr>
      <w:spacing w:after="0" w:line="360" w:lineRule="auto"/>
      <w:ind w:left="720"/>
    </w:pPr>
    <w:rPr>
      <w:rFonts w:ascii="Times New Roman" w:eastAsia="Times New Roman" w:hAnsi="Times New Roman" w:cs="Times New Roman"/>
      <w:color w:val="auto"/>
      <w:sz w:val="24"/>
      <w:szCs w:val="24"/>
    </w:rPr>
  </w:style>
  <w:style w:type="paragraph" w:customStyle="1" w:styleId="ConsPlusNormal">
    <w:name w:val="ConsPlusNormal"/>
    <w:rsid w:val="00403AD6"/>
    <w:pPr>
      <w:widowControl w:val="0"/>
      <w:suppressAutoHyphens/>
      <w:autoSpaceDE w:val="0"/>
    </w:pPr>
    <w:rPr>
      <w:rFonts w:ascii="Arial" w:hAnsi="Arial" w:cs="Arial"/>
      <w:lang w:eastAsia="ar-SA"/>
    </w:rPr>
  </w:style>
  <w:style w:type="paragraph" w:customStyle="1" w:styleId="af7">
    <w:name w:val="Абзац"/>
    <w:basedOn w:val="a"/>
    <w:rsid w:val="00403AD6"/>
    <w:pPr>
      <w:suppressAutoHyphens w:val="0"/>
      <w:spacing w:after="0" w:line="312" w:lineRule="auto"/>
      <w:ind w:firstLine="567"/>
      <w:jc w:val="both"/>
    </w:pPr>
    <w:rPr>
      <w:rFonts w:ascii="Times New Roman" w:eastAsia="Times New Roman" w:hAnsi="Times New Roman" w:cs="Times New Roman"/>
      <w:color w:val="auto"/>
      <w:sz w:val="24"/>
      <w:szCs w:val="20"/>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Знак, Знак"/>
    <w:basedOn w:val="a"/>
    <w:link w:val="af9"/>
    <w:rsid w:val="00403AD6"/>
    <w:pPr>
      <w:suppressAutoHyphens w:val="0"/>
      <w:autoSpaceDE w:val="0"/>
      <w:spacing w:before="130" w:after="130" w:line="360" w:lineRule="auto"/>
    </w:pPr>
    <w:rPr>
      <w:rFonts w:ascii="Times New Roman" w:eastAsia="Times New Roman" w:hAnsi="Times New Roman" w:cs="Times New Roman"/>
      <w:color w:val="auto"/>
      <w:sz w:val="24"/>
      <w:szCs w:val="24"/>
    </w:rPr>
  </w:style>
  <w:style w:type="paragraph" w:customStyle="1" w:styleId="14TexstOSNOVA1012">
    <w:name w:val="14TexstOSNOVA_10/12"/>
    <w:basedOn w:val="a"/>
    <w:rsid w:val="00403AD6"/>
    <w:pPr>
      <w:suppressAutoHyphens w:val="0"/>
      <w:autoSpaceDE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fa">
    <w:name w:val="Body Text Indent"/>
    <w:basedOn w:val="a"/>
    <w:link w:val="afb"/>
    <w:uiPriority w:val="99"/>
    <w:rsid w:val="00403AD6"/>
    <w:pPr>
      <w:suppressAutoHyphens w:val="0"/>
      <w:spacing w:after="0" w:line="240" w:lineRule="auto"/>
      <w:ind w:firstLine="340"/>
    </w:pPr>
    <w:rPr>
      <w:rFonts w:cs="Times New Roman"/>
      <w:szCs w:val="20"/>
    </w:rPr>
  </w:style>
  <w:style w:type="character" w:customStyle="1" w:styleId="afb">
    <w:name w:val="Основной текст с отступом Знак"/>
    <w:link w:val="afa"/>
    <w:uiPriority w:val="99"/>
    <w:locked/>
    <w:rsid w:val="00240C78"/>
    <w:rPr>
      <w:rFonts w:ascii="Calibri" w:eastAsia="Arial Unicode MS" w:hAnsi="Calibri" w:cs="Times New Roman"/>
      <w:color w:val="00000A"/>
      <w:kern w:val="1"/>
      <w:sz w:val="22"/>
      <w:lang w:eastAsia="ar-SA" w:bidi="ar-SA"/>
    </w:rPr>
  </w:style>
  <w:style w:type="paragraph" w:styleId="afc">
    <w:name w:val="footnote text"/>
    <w:basedOn w:val="a"/>
    <w:link w:val="afd"/>
    <w:uiPriority w:val="99"/>
    <w:rsid w:val="00403AD6"/>
    <w:pPr>
      <w:suppressAutoHyphens w:val="0"/>
      <w:spacing w:after="0" w:line="240" w:lineRule="auto"/>
    </w:pPr>
    <w:rPr>
      <w:rFonts w:cs="Times New Roman"/>
      <w:sz w:val="20"/>
      <w:szCs w:val="20"/>
    </w:rPr>
  </w:style>
  <w:style w:type="character" w:customStyle="1" w:styleId="afd">
    <w:name w:val="Текст сноски Знак"/>
    <w:link w:val="afc"/>
    <w:uiPriority w:val="99"/>
    <w:locked/>
    <w:rsid w:val="00240C78"/>
    <w:rPr>
      <w:rFonts w:ascii="Calibri" w:eastAsia="Arial Unicode MS" w:hAnsi="Calibri" w:cs="Times New Roman"/>
      <w:color w:val="00000A"/>
      <w:kern w:val="1"/>
      <w:lang w:eastAsia="ar-SA" w:bidi="ar-SA"/>
    </w:rPr>
  </w:style>
  <w:style w:type="paragraph" w:customStyle="1" w:styleId="western">
    <w:name w:val="western"/>
    <w:basedOn w:val="a"/>
    <w:rsid w:val="00403AD6"/>
    <w:pPr>
      <w:suppressAutoHyphens w:val="0"/>
      <w:spacing w:before="280" w:after="0" w:line="240" w:lineRule="auto"/>
    </w:pPr>
    <w:rPr>
      <w:rFonts w:ascii="Times New Roman" w:eastAsia="Times New Roman" w:hAnsi="Times New Roman" w:cs="Times New Roman"/>
      <w:color w:val="000000"/>
      <w:sz w:val="24"/>
      <w:szCs w:val="24"/>
    </w:rPr>
  </w:style>
  <w:style w:type="paragraph" w:customStyle="1" w:styleId="09PodZAG">
    <w:name w:val="09PodZAG_п/ж"/>
    <w:basedOn w:val="a"/>
    <w:rsid w:val="00403AD6"/>
    <w:pPr>
      <w:suppressAutoHyphens w:val="0"/>
      <w:autoSpaceDE w:val="0"/>
      <w:spacing w:after="113" w:line="240" w:lineRule="atLeast"/>
      <w:jc w:val="center"/>
      <w:textAlignment w:val="center"/>
    </w:pPr>
    <w:rPr>
      <w:rFonts w:ascii="FuturisC" w:eastAsia="Times New Roman" w:hAnsi="FuturisC" w:cs="FuturisC"/>
      <w:b/>
      <w:bCs/>
      <w:caps/>
      <w:color w:val="000000"/>
    </w:rPr>
  </w:style>
  <w:style w:type="paragraph" w:styleId="afe">
    <w:name w:val="No Spacing"/>
    <w:uiPriority w:val="1"/>
    <w:qFormat/>
    <w:rsid w:val="00403AD6"/>
    <w:pPr>
      <w:suppressAutoHyphens/>
    </w:pPr>
    <w:rPr>
      <w:rFonts w:ascii="Calibri" w:hAnsi="Calibri"/>
      <w:sz w:val="22"/>
      <w:szCs w:val="22"/>
      <w:lang w:eastAsia="ar-SA"/>
    </w:rPr>
  </w:style>
  <w:style w:type="paragraph" w:customStyle="1" w:styleId="p4">
    <w:name w:val="p4"/>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aff">
    <w:name w:val="Основной"/>
    <w:basedOn w:val="a"/>
    <w:rsid w:val="00403AD6"/>
    <w:pPr>
      <w:suppressAutoHyphens w:val="0"/>
      <w:autoSpaceDE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customStyle="1" w:styleId="aff0">
    <w:name w:val="Буллит"/>
    <w:basedOn w:val="aff"/>
    <w:rsid w:val="00403AD6"/>
    <w:pPr>
      <w:ind w:firstLine="244"/>
    </w:pPr>
  </w:style>
  <w:style w:type="paragraph" w:customStyle="1" w:styleId="23">
    <w:name w:val="Заг 2"/>
    <w:basedOn w:val="a"/>
    <w:rsid w:val="00403AD6"/>
    <w:pPr>
      <w:keepNext/>
      <w:suppressAutoHyphens w:val="0"/>
      <w:autoSpaceDE w:val="0"/>
      <w:spacing w:before="283" w:after="170" w:line="296" w:lineRule="atLeast"/>
      <w:jc w:val="center"/>
      <w:textAlignment w:val="center"/>
    </w:pPr>
    <w:rPr>
      <w:rFonts w:ascii="PragmaticaC" w:eastAsia="Times New Roman" w:hAnsi="PragmaticaC" w:cs="PragmaticaC"/>
      <w:b/>
      <w:bCs/>
      <w:color w:val="000000"/>
      <w:sz w:val="26"/>
      <w:szCs w:val="26"/>
    </w:rPr>
  </w:style>
  <w:style w:type="paragraph" w:customStyle="1" w:styleId="msolistparagraph0">
    <w:name w:val="msolistparagraph"/>
    <w:basedOn w:val="a"/>
    <w:uiPriority w:val="99"/>
    <w:rsid w:val="00403AD6"/>
    <w:pPr>
      <w:suppressAutoHyphens w:val="0"/>
      <w:ind w:left="720"/>
    </w:pPr>
    <w:rPr>
      <w:rFonts w:eastAsia="Times New Roman" w:cs="Times New Roman"/>
      <w:color w:val="auto"/>
    </w:rPr>
  </w:style>
  <w:style w:type="paragraph" w:customStyle="1" w:styleId="Default">
    <w:name w:val="Default"/>
    <w:rsid w:val="00403AD6"/>
    <w:pPr>
      <w:suppressAutoHyphens/>
      <w:autoSpaceDE w:val="0"/>
    </w:pPr>
    <w:rPr>
      <w:color w:val="000000"/>
      <w:sz w:val="24"/>
      <w:szCs w:val="24"/>
      <w:lang w:eastAsia="ar-SA"/>
    </w:rPr>
  </w:style>
  <w:style w:type="paragraph" w:customStyle="1" w:styleId="aff1">
    <w:name w:val="Таблица"/>
    <w:basedOn w:val="aff"/>
    <w:rsid w:val="00403AD6"/>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403AD6"/>
    <w:pPr>
      <w:spacing w:before="255" w:after="113" w:line="240" w:lineRule="atLeast"/>
    </w:pPr>
    <w:rPr>
      <w:i/>
      <w:iCs/>
      <w:sz w:val="23"/>
      <w:szCs w:val="23"/>
    </w:rPr>
  </w:style>
  <w:style w:type="paragraph" w:styleId="aff2">
    <w:name w:val="List Paragraph"/>
    <w:basedOn w:val="a"/>
    <w:uiPriority w:val="1"/>
    <w:qFormat/>
    <w:rsid w:val="00403AD6"/>
    <w:pPr>
      <w:suppressAutoHyphens w:val="0"/>
      <w:ind w:left="720"/>
    </w:pPr>
    <w:rPr>
      <w:rFonts w:eastAsia="Times New Roman" w:cs="Times New Roman"/>
      <w:color w:val="auto"/>
    </w:rPr>
  </w:style>
  <w:style w:type="paragraph" w:styleId="aff3">
    <w:name w:val="header"/>
    <w:basedOn w:val="a"/>
    <w:link w:val="aff4"/>
    <w:uiPriority w:val="99"/>
    <w:rsid w:val="00403AD6"/>
    <w:pPr>
      <w:tabs>
        <w:tab w:val="center" w:pos="4677"/>
        <w:tab w:val="right" w:pos="9355"/>
      </w:tabs>
      <w:suppressAutoHyphens w:val="0"/>
      <w:spacing w:after="0" w:line="240" w:lineRule="auto"/>
    </w:pPr>
    <w:rPr>
      <w:rFonts w:cs="Times New Roman"/>
      <w:szCs w:val="20"/>
    </w:rPr>
  </w:style>
  <w:style w:type="character" w:customStyle="1" w:styleId="aff4">
    <w:name w:val="Верхний колонтитул Знак"/>
    <w:link w:val="aff3"/>
    <w:uiPriority w:val="99"/>
    <w:locked/>
    <w:rsid w:val="00240C78"/>
    <w:rPr>
      <w:rFonts w:ascii="Calibri" w:eastAsia="Arial Unicode MS" w:hAnsi="Calibri" w:cs="Times New Roman"/>
      <w:color w:val="00000A"/>
      <w:kern w:val="1"/>
      <w:sz w:val="22"/>
      <w:lang w:eastAsia="ar-SA" w:bidi="ar-SA"/>
    </w:rPr>
  </w:style>
  <w:style w:type="paragraph" w:styleId="24">
    <w:name w:val="Body Text Indent 2"/>
    <w:basedOn w:val="a"/>
    <w:link w:val="25"/>
    <w:uiPriority w:val="99"/>
    <w:rsid w:val="00403AD6"/>
    <w:pPr>
      <w:spacing w:after="120" w:line="480" w:lineRule="auto"/>
      <w:ind w:left="283"/>
    </w:pPr>
    <w:rPr>
      <w:rFonts w:cs="Times New Roman"/>
      <w:szCs w:val="20"/>
    </w:rPr>
  </w:style>
  <w:style w:type="character" w:customStyle="1" w:styleId="25">
    <w:name w:val="Основной текст с отступом 2 Знак"/>
    <w:link w:val="24"/>
    <w:uiPriority w:val="99"/>
    <w:locked/>
    <w:rsid w:val="00240C78"/>
    <w:rPr>
      <w:rFonts w:ascii="Calibri" w:eastAsia="Arial Unicode MS" w:hAnsi="Calibri" w:cs="Times New Roman"/>
      <w:color w:val="00000A"/>
      <w:kern w:val="1"/>
      <w:sz w:val="22"/>
      <w:lang w:eastAsia="ar-SA" w:bidi="ar-SA"/>
    </w:rPr>
  </w:style>
  <w:style w:type="paragraph" w:styleId="32">
    <w:name w:val="Body Text 3"/>
    <w:basedOn w:val="a"/>
    <w:link w:val="33"/>
    <w:uiPriority w:val="99"/>
    <w:rsid w:val="00403AD6"/>
    <w:pPr>
      <w:suppressAutoHyphens w:val="0"/>
      <w:spacing w:after="120" w:line="360" w:lineRule="auto"/>
      <w:jc w:val="both"/>
    </w:pPr>
    <w:rPr>
      <w:rFonts w:cs="Times New Roman"/>
      <w:sz w:val="16"/>
      <w:szCs w:val="20"/>
    </w:rPr>
  </w:style>
  <w:style w:type="character" w:customStyle="1" w:styleId="33">
    <w:name w:val="Основной текст 3 Знак"/>
    <w:link w:val="32"/>
    <w:uiPriority w:val="99"/>
    <w:locked/>
    <w:rsid w:val="00240C78"/>
    <w:rPr>
      <w:rFonts w:ascii="Calibri" w:eastAsia="Arial Unicode MS" w:hAnsi="Calibri" w:cs="Times New Roman"/>
      <w:color w:val="00000A"/>
      <w:kern w:val="1"/>
      <w:sz w:val="16"/>
      <w:lang w:eastAsia="ar-SA" w:bidi="ar-SA"/>
    </w:rPr>
  </w:style>
  <w:style w:type="paragraph" w:customStyle="1" w:styleId="26">
    <w:name w:val="Абзац списка2"/>
    <w:basedOn w:val="a"/>
    <w:rsid w:val="00403AD6"/>
    <w:pPr>
      <w:suppressAutoHyphens w:val="0"/>
      <w:ind w:left="720"/>
    </w:pPr>
    <w:rPr>
      <w:rFonts w:eastAsia="Times New Roman" w:cs="Times New Roman"/>
      <w:color w:val="auto"/>
    </w:rPr>
  </w:style>
  <w:style w:type="paragraph" w:styleId="HTML">
    <w:name w:val="HTML Preformatted"/>
    <w:basedOn w:val="a"/>
    <w:link w:val="HTML0"/>
    <w:uiPriority w:val="99"/>
    <w:rsid w:val="00403A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hAnsi="Courier New" w:cs="Times New Roman"/>
      <w:sz w:val="20"/>
      <w:szCs w:val="20"/>
    </w:rPr>
  </w:style>
  <w:style w:type="character" w:customStyle="1" w:styleId="HTML0">
    <w:name w:val="Стандартный HTML Знак"/>
    <w:link w:val="HTML"/>
    <w:uiPriority w:val="99"/>
    <w:locked/>
    <w:rsid w:val="00240C78"/>
    <w:rPr>
      <w:rFonts w:ascii="Courier New" w:eastAsia="Arial Unicode MS" w:hAnsi="Courier New" w:cs="Times New Roman"/>
      <w:color w:val="00000A"/>
      <w:kern w:val="1"/>
      <w:lang w:eastAsia="ar-SA" w:bidi="ar-SA"/>
    </w:rPr>
  </w:style>
  <w:style w:type="paragraph" w:customStyle="1" w:styleId="27">
    <w:name w:val="Основной текст (2)"/>
    <w:basedOn w:val="a"/>
    <w:rsid w:val="00403AD6"/>
    <w:pPr>
      <w:widowControl w:val="0"/>
      <w:shd w:val="clear" w:color="auto" w:fill="FFFFFF"/>
      <w:spacing w:after="0" w:line="240" w:lineRule="atLeast"/>
    </w:pPr>
    <w:rPr>
      <w:rFonts w:ascii="Times New Roman" w:eastAsia="Times New Roman" w:hAnsi="Times New Roman" w:cs="Mangal"/>
      <w:color w:val="auto"/>
      <w:sz w:val="17"/>
      <w:szCs w:val="17"/>
      <w:lang w:eastAsia="hi-IN" w:bidi="hi-IN"/>
    </w:rPr>
  </w:style>
  <w:style w:type="paragraph" w:customStyle="1" w:styleId="aff5">
    <w:name w:val="А ОСН ТЕКСТ"/>
    <w:basedOn w:val="a"/>
    <w:rsid w:val="00403AD6"/>
    <w:pPr>
      <w:suppressAutoHyphens w:val="0"/>
      <w:spacing w:after="0" w:line="360" w:lineRule="auto"/>
      <w:ind w:firstLine="454"/>
      <w:jc w:val="both"/>
    </w:pPr>
    <w:rPr>
      <w:rFonts w:ascii="Times New Roman" w:hAnsi="Times New Roman" w:cs="Times New Roman"/>
      <w:caps/>
      <w:color w:val="000000"/>
      <w:sz w:val="28"/>
      <w:szCs w:val="28"/>
    </w:rPr>
  </w:style>
  <w:style w:type="paragraph" w:customStyle="1" w:styleId="dash041e005f0431005f044b005f0447005f043d005f044b005f0439">
    <w:name w:val="dash041e_005f0431_005f044b_005f0447_005f043d_005f044b_005f0439"/>
    <w:basedOn w:val="a"/>
    <w:rsid w:val="00403AD6"/>
    <w:pPr>
      <w:suppressAutoHyphens w:val="0"/>
      <w:spacing w:after="0" w:line="240" w:lineRule="auto"/>
    </w:pPr>
    <w:rPr>
      <w:rFonts w:ascii="Times New Roman" w:eastAsia="Times New Roman" w:hAnsi="Times New Roman" w:cs="Times New Roman"/>
      <w:color w:val="auto"/>
      <w:sz w:val="24"/>
      <w:szCs w:val="24"/>
    </w:rPr>
  </w:style>
  <w:style w:type="paragraph" w:customStyle="1" w:styleId="p2">
    <w:name w:val="p2"/>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6">
    <w:name w:val="Balloon Text"/>
    <w:basedOn w:val="a"/>
    <w:link w:val="aff7"/>
    <w:uiPriority w:val="99"/>
    <w:rsid w:val="00403AD6"/>
    <w:pPr>
      <w:spacing w:after="0" w:line="240" w:lineRule="auto"/>
    </w:pPr>
    <w:rPr>
      <w:rFonts w:ascii="Times New Roman" w:hAnsi="Times New Roman" w:cs="Times New Roman"/>
      <w:sz w:val="2"/>
      <w:szCs w:val="20"/>
    </w:rPr>
  </w:style>
  <w:style w:type="character" w:customStyle="1" w:styleId="aff7">
    <w:name w:val="Текст выноски Знак"/>
    <w:link w:val="aff6"/>
    <w:uiPriority w:val="99"/>
    <w:locked/>
    <w:rsid w:val="00240C78"/>
    <w:rPr>
      <w:rFonts w:eastAsia="Arial Unicode MS" w:cs="Times New Roman"/>
      <w:color w:val="00000A"/>
      <w:kern w:val="1"/>
      <w:sz w:val="2"/>
      <w:lang w:eastAsia="ar-SA" w:bidi="ar-SA"/>
    </w:rPr>
  </w:style>
  <w:style w:type="paragraph" w:styleId="aff8">
    <w:name w:val="endnote text"/>
    <w:basedOn w:val="a"/>
    <w:link w:val="aff9"/>
    <w:uiPriority w:val="99"/>
    <w:rsid w:val="00403AD6"/>
    <w:rPr>
      <w:rFonts w:cs="Times New Roman"/>
      <w:sz w:val="20"/>
      <w:szCs w:val="20"/>
    </w:rPr>
  </w:style>
  <w:style w:type="character" w:customStyle="1" w:styleId="aff9">
    <w:name w:val="Текст концевой сноски Знак"/>
    <w:link w:val="aff8"/>
    <w:uiPriority w:val="99"/>
    <w:semiHidden/>
    <w:locked/>
    <w:rsid w:val="00240C78"/>
    <w:rPr>
      <w:rFonts w:ascii="Calibri" w:eastAsia="Arial Unicode MS" w:hAnsi="Calibri" w:cs="Times New Roman"/>
      <w:color w:val="00000A"/>
      <w:kern w:val="1"/>
      <w:lang w:eastAsia="ar-SA" w:bidi="ar-SA"/>
    </w:rPr>
  </w:style>
  <w:style w:type="paragraph" w:customStyle="1" w:styleId="1c">
    <w:name w:val="Без интервала1"/>
    <w:rsid w:val="00403AD6"/>
    <w:pPr>
      <w:suppressAutoHyphens/>
    </w:pPr>
    <w:rPr>
      <w:rFonts w:ascii="Calibri" w:hAnsi="Calibri"/>
      <w:sz w:val="22"/>
      <w:szCs w:val="22"/>
      <w:lang w:eastAsia="ar-SA"/>
    </w:rPr>
  </w:style>
  <w:style w:type="paragraph" w:customStyle="1" w:styleId="WW-1">
    <w:name w:val="WW-Базовый"/>
    <w:rsid w:val="00403AD6"/>
    <w:pPr>
      <w:tabs>
        <w:tab w:val="left" w:pos="709"/>
      </w:tabs>
      <w:suppressAutoHyphens/>
      <w:spacing w:line="100" w:lineRule="atLeast"/>
    </w:pPr>
    <w:rPr>
      <w:rFonts w:ascii="Arial" w:eastAsia="Arial Unicode MS" w:hAnsi="Arial" w:cs="Mangal"/>
      <w:color w:val="00000A"/>
      <w:szCs w:val="24"/>
      <w:lang w:eastAsia="hi-IN" w:bidi="hi-IN"/>
    </w:rPr>
  </w:style>
  <w:style w:type="paragraph" w:customStyle="1" w:styleId="affa">
    <w:name w:val="А_основной"/>
    <w:basedOn w:val="a"/>
    <w:qFormat/>
    <w:rsid w:val="00403AD6"/>
    <w:pPr>
      <w:suppressAutoHyphens w:val="0"/>
      <w:spacing w:after="0" w:line="360" w:lineRule="auto"/>
      <w:ind w:firstLine="454"/>
      <w:jc w:val="both"/>
    </w:pPr>
    <w:rPr>
      <w:rFonts w:ascii="Times New Roman" w:eastAsia="Times New Roman" w:hAnsi="Times New Roman" w:cs="Times New Roman"/>
      <w:color w:val="auto"/>
      <w:sz w:val="28"/>
      <w:szCs w:val="28"/>
    </w:rPr>
  </w:style>
  <w:style w:type="paragraph" w:customStyle="1" w:styleId="Pa7">
    <w:name w:val="Pa7"/>
    <w:basedOn w:val="a"/>
    <w:next w:val="a"/>
    <w:rsid w:val="00403AD6"/>
    <w:pPr>
      <w:suppressAutoHyphens w:val="0"/>
      <w:autoSpaceDE w:val="0"/>
      <w:spacing w:after="0" w:line="241" w:lineRule="atLeast"/>
    </w:pPr>
    <w:rPr>
      <w:rFonts w:ascii="Times New Roman" w:eastAsia="Times New Roman" w:hAnsi="Times New Roman" w:cs="Times New Roman"/>
      <w:color w:val="auto"/>
      <w:sz w:val="24"/>
      <w:szCs w:val="24"/>
    </w:rPr>
  </w:style>
  <w:style w:type="paragraph" w:customStyle="1" w:styleId="p3">
    <w:name w:val="p3"/>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styleId="affb">
    <w:name w:val="footer"/>
    <w:basedOn w:val="a"/>
    <w:link w:val="affc"/>
    <w:uiPriority w:val="99"/>
    <w:rsid w:val="00403AD6"/>
    <w:pPr>
      <w:tabs>
        <w:tab w:val="center" w:pos="4677"/>
        <w:tab w:val="right" w:pos="9355"/>
      </w:tabs>
    </w:pPr>
    <w:rPr>
      <w:rFonts w:cs="Times New Roman"/>
      <w:szCs w:val="20"/>
    </w:rPr>
  </w:style>
  <w:style w:type="character" w:customStyle="1" w:styleId="affc">
    <w:name w:val="Нижний колонтитул Знак"/>
    <w:link w:val="affb"/>
    <w:uiPriority w:val="99"/>
    <w:locked/>
    <w:rsid w:val="00240C78"/>
    <w:rPr>
      <w:rFonts w:ascii="Calibri" w:eastAsia="Arial Unicode MS" w:hAnsi="Calibri" w:cs="Times New Roman"/>
      <w:color w:val="00000A"/>
      <w:kern w:val="1"/>
      <w:sz w:val="22"/>
      <w:lang w:eastAsia="ar-SA" w:bidi="ar-SA"/>
    </w:rPr>
  </w:style>
  <w:style w:type="paragraph" w:customStyle="1" w:styleId="18TexstSPISOK1">
    <w:name w:val="18TexstSPISOK_1"/>
    <w:aliases w:val="1"/>
    <w:basedOn w:val="a"/>
    <w:rsid w:val="00403AD6"/>
    <w:pPr>
      <w:tabs>
        <w:tab w:val="left" w:pos="360"/>
        <w:tab w:val="left" w:pos="640"/>
      </w:tabs>
      <w:suppressAutoHyphens w:val="0"/>
      <w:autoSpaceDE w:val="0"/>
      <w:spacing w:after="0" w:line="240" w:lineRule="atLeast"/>
      <w:ind w:left="640" w:hanging="300"/>
      <w:jc w:val="both"/>
      <w:textAlignment w:val="center"/>
    </w:pPr>
    <w:rPr>
      <w:rFonts w:ascii="PragmaticaC" w:eastAsia="Times New Roman" w:hAnsi="PragmaticaC" w:cs="PragmaticaC"/>
      <w:caps/>
      <w:color w:val="000000"/>
      <w:sz w:val="20"/>
      <w:szCs w:val="20"/>
    </w:rPr>
  </w:style>
  <w:style w:type="paragraph" w:customStyle="1" w:styleId="WW-2">
    <w:name w:val="WW-Сноска"/>
    <w:basedOn w:val="aff"/>
    <w:rsid w:val="00403AD6"/>
    <w:pPr>
      <w:spacing w:line="174" w:lineRule="atLeast"/>
    </w:pPr>
    <w:rPr>
      <w:sz w:val="17"/>
      <w:szCs w:val="17"/>
    </w:rPr>
  </w:style>
  <w:style w:type="paragraph" w:customStyle="1" w:styleId="NoParagraphStyle">
    <w:name w:val="[No Paragraph Style]"/>
    <w:rsid w:val="00403AD6"/>
    <w:pPr>
      <w:suppressAutoHyphens/>
      <w:autoSpaceDE w:val="0"/>
      <w:spacing w:line="288" w:lineRule="auto"/>
      <w:textAlignment w:val="center"/>
    </w:pPr>
    <w:rPr>
      <w:rFonts w:ascii="Minion Pro" w:hAnsi="Minion Pro" w:cs="Minion Pro"/>
      <w:color w:val="000000"/>
      <w:sz w:val="24"/>
      <w:szCs w:val="24"/>
      <w:lang w:val="en-GB" w:eastAsia="ar-SA"/>
    </w:rPr>
  </w:style>
  <w:style w:type="paragraph" w:customStyle="1" w:styleId="Standard">
    <w:name w:val="Standard"/>
    <w:rsid w:val="00403AD6"/>
    <w:pPr>
      <w:widowControl w:val="0"/>
      <w:suppressAutoHyphens/>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403AD6"/>
    <w:pPr>
      <w:spacing w:after="120"/>
    </w:pPr>
  </w:style>
  <w:style w:type="paragraph" w:styleId="28">
    <w:name w:val="Body Text 2"/>
    <w:basedOn w:val="a"/>
    <w:link w:val="29"/>
    <w:uiPriority w:val="99"/>
    <w:rsid w:val="00403AD6"/>
    <w:pPr>
      <w:suppressAutoHyphens w:val="0"/>
      <w:spacing w:after="120" w:line="480" w:lineRule="auto"/>
    </w:pPr>
    <w:rPr>
      <w:rFonts w:cs="Times New Roman"/>
      <w:szCs w:val="20"/>
    </w:rPr>
  </w:style>
  <w:style w:type="character" w:customStyle="1" w:styleId="29">
    <w:name w:val="Основной текст 2 Знак"/>
    <w:link w:val="28"/>
    <w:uiPriority w:val="99"/>
    <w:locked/>
    <w:rsid w:val="00240C78"/>
    <w:rPr>
      <w:rFonts w:ascii="Calibri" w:eastAsia="Arial Unicode MS" w:hAnsi="Calibri" w:cs="Times New Roman"/>
      <w:color w:val="00000A"/>
      <w:kern w:val="1"/>
      <w:sz w:val="22"/>
      <w:lang w:eastAsia="ar-SA" w:bidi="ar-SA"/>
    </w:rPr>
  </w:style>
  <w:style w:type="paragraph" w:customStyle="1" w:styleId="1d">
    <w:name w:val="Текст сноски1"/>
    <w:basedOn w:val="a"/>
    <w:rsid w:val="00403AD6"/>
    <w:pPr>
      <w:suppressAutoHyphens w:val="0"/>
      <w:spacing w:after="0" w:line="240" w:lineRule="auto"/>
    </w:pPr>
    <w:rPr>
      <w:sz w:val="24"/>
      <w:szCs w:val="24"/>
    </w:rPr>
  </w:style>
  <w:style w:type="paragraph" w:customStyle="1" w:styleId="Heading">
    <w:name w:val="Heading"/>
    <w:rsid w:val="00403AD6"/>
    <w:pPr>
      <w:suppressAutoHyphens/>
    </w:pPr>
    <w:rPr>
      <w:rFonts w:ascii="Arial" w:hAnsi="Arial" w:cs="Arial"/>
      <w:b/>
      <w:bCs/>
      <w:sz w:val="24"/>
      <w:szCs w:val="24"/>
      <w:lang w:eastAsia="ar-SA"/>
    </w:rPr>
  </w:style>
  <w:style w:type="paragraph" w:customStyle="1" w:styleId="211">
    <w:name w:val="Основной текст с отступом 21"/>
    <w:basedOn w:val="a"/>
    <w:rsid w:val="00403AD6"/>
    <w:pPr>
      <w:spacing w:after="0" w:line="240" w:lineRule="auto"/>
      <w:ind w:left="540" w:hanging="540"/>
    </w:pPr>
    <w:rPr>
      <w:rFonts w:ascii="Times New Roman" w:eastAsia="Times New Roman" w:hAnsi="Times New Roman" w:cs="Times New Roman"/>
      <w:color w:val="auto"/>
      <w:sz w:val="24"/>
      <w:szCs w:val="24"/>
    </w:rPr>
  </w:style>
  <w:style w:type="paragraph" w:customStyle="1" w:styleId="p16">
    <w:name w:val="p16"/>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5">
    <w:name w:val="p15"/>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3">
    <w:name w:val="p23"/>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2">
    <w:name w:val="p22"/>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8">
    <w:name w:val="p28"/>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4">
    <w:name w:val="p14"/>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p20">
    <w:name w:val="p20"/>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19">
    <w:name w:val="p1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29">
    <w:name w:val="p29"/>
    <w:basedOn w:val="a"/>
    <w:rsid w:val="00403AD6"/>
    <w:pPr>
      <w:suppressAutoHyphens w:val="0"/>
      <w:spacing w:before="280" w:after="280" w:line="240" w:lineRule="auto"/>
    </w:pPr>
    <w:rPr>
      <w:rFonts w:ascii="Times New Roman" w:eastAsia="Times New Roman" w:hAnsi="Times New Roman" w:cs="Times New Roman"/>
      <w:color w:val="auto"/>
      <w:sz w:val="24"/>
      <w:szCs w:val="24"/>
      <w:lang w:eastAsia="he-IL" w:bidi="he-IL"/>
    </w:rPr>
  </w:style>
  <w:style w:type="paragraph" w:customStyle="1" w:styleId="p37">
    <w:name w:val="p37"/>
    <w:basedOn w:val="a"/>
    <w:rsid w:val="00403AD6"/>
    <w:pPr>
      <w:spacing w:before="280" w:after="280" w:line="360" w:lineRule="auto"/>
      <w:ind w:firstLine="709"/>
      <w:jc w:val="both"/>
      <w:textAlignment w:val="baseline"/>
    </w:pPr>
    <w:rPr>
      <w:rFonts w:ascii="Times New Roman" w:eastAsia="Times New Roman" w:hAnsi="Times New Roman" w:cs="Times New Roman"/>
      <w:color w:val="auto"/>
      <w:sz w:val="28"/>
      <w:szCs w:val="28"/>
    </w:rPr>
  </w:style>
  <w:style w:type="paragraph" w:customStyle="1" w:styleId="Footnote">
    <w:name w:val="Footnote"/>
    <w:basedOn w:val="Standard"/>
    <w:rsid w:val="00403AD6"/>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403AD6"/>
    <w:pPr>
      <w:widowControl w:val="0"/>
      <w:suppressLineNumbers/>
      <w:spacing w:before="120" w:after="120" w:line="100" w:lineRule="atLeast"/>
      <w:textAlignment w:val="baseline"/>
    </w:pPr>
    <w:rPr>
      <w:rFonts w:ascii="Cambria" w:eastAsia="Times New Roman" w:hAnsi="Cambria" w:cs="Times New Roman"/>
      <w:b/>
      <w:kern w:val="28"/>
      <w:sz w:val="32"/>
      <w:szCs w:val="20"/>
    </w:rPr>
  </w:style>
  <w:style w:type="character" w:customStyle="1" w:styleId="afff">
    <w:name w:val="Название Знак"/>
    <w:link w:val="affd"/>
    <w:uiPriority w:val="99"/>
    <w:locked/>
    <w:rsid w:val="00240C78"/>
    <w:rPr>
      <w:rFonts w:ascii="Cambria" w:hAnsi="Cambria" w:cs="Times New Roman"/>
      <w:b/>
      <w:color w:val="00000A"/>
      <w:kern w:val="28"/>
      <w:sz w:val="32"/>
      <w:lang w:eastAsia="ar-SA" w:bidi="ar-SA"/>
    </w:rPr>
  </w:style>
  <w:style w:type="paragraph" w:styleId="affe">
    <w:name w:val="Subtitle"/>
    <w:basedOn w:val="a"/>
    <w:next w:val="af4"/>
    <w:link w:val="1e"/>
    <w:uiPriority w:val="11"/>
    <w:qFormat/>
    <w:rsid w:val="00403AD6"/>
    <w:pPr>
      <w:keepNext/>
      <w:widowControl w:val="0"/>
      <w:spacing w:before="240" w:after="120" w:line="100" w:lineRule="atLeast"/>
      <w:jc w:val="center"/>
      <w:textAlignment w:val="baseline"/>
    </w:pPr>
    <w:rPr>
      <w:rFonts w:ascii="Cambria" w:eastAsia="Times New Roman" w:hAnsi="Cambria" w:cs="Times New Roman"/>
      <w:sz w:val="24"/>
      <w:szCs w:val="20"/>
    </w:rPr>
  </w:style>
  <w:style w:type="character" w:customStyle="1" w:styleId="1e">
    <w:name w:val="Подзаголовок Знак1"/>
    <w:link w:val="affe"/>
    <w:uiPriority w:val="11"/>
    <w:locked/>
    <w:rsid w:val="00240C78"/>
    <w:rPr>
      <w:rFonts w:ascii="Cambria" w:hAnsi="Cambria" w:cs="Times New Roman"/>
      <w:color w:val="00000A"/>
      <w:kern w:val="1"/>
      <w:sz w:val="24"/>
      <w:lang w:eastAsia="ar-SA" w:bidi="ar-SA"/>
    </w:rPr>
  </w:style>
  <w:style w:type="paragraph" w:customStyle="1" w:styleId="1f">
    <w:name w:val="Указатель1"/>
    <w:basedOn w:val="a"/>
    <w:rsid w:val="00403AD6"/>
    <w:pPr>
      <w:widowControl w:val="0"/>
      <w:suppressLineNumbers/>
      <w:spacing w:after="0" w:line="100" w:lineRule="atLeast"/>
      <w:textAlignment w:val="baseline"/>
    </w:pPr>
    <w:rPr>
      <w:rFonts w:ascii="Times New Roman" w:eastAsia="Times New Roman" w:hAnsi="Times New Roman" w:cs="Mangal"/>
      <w:sz w:val="24"/>
      <w:szCs w:val="24"/>
      <w:lang w:val="de-DE" w:eastAsia="fa-IR" w:bidi="fa-IR"/>
    </w:rPr>
  </w:style>
  <w:style w:type="paragraph" w:customStyle="1" w:styleId="afff0">
    <w:name w:val="Содержимое таблицы"/>
    <w:basedOn w:val="a"/>
    <w:rsid w:val="00403AD6"/>
    <w:pPr>
      <w:widowControl w:val="0"/>
      <w:suppressLineNumbers/>
      <w:spacing w:after="0" w:line="100" w:lineRule="atLeast"/>
      <w:textAlignment w:val="baseline"/>
    </w:pPr>
    <w:rPr>
      <w:rFonts w:ascii="Times New Roman" w:eastAsia="Times New Roman" w:hAnsi="Times New Roman" w:cs="Times New Roman"/>
      <w:sz w:val="20"/>
      <w:szCs w:val="20"/>
      <w:lang w:val="de-DE"/>
    </w:rPr>
  </w:style>
  <w:style w:type="paragraph" w:customStyle="1" w:styleId="1f0">
    <w:name w:val="Основной текст с отступом1"/>
    <w:basedOn w:val="a"/>
    <w:rsid w:val="00403AD6"/>
    <w:pPr>
      <w:widowControl w:val="0"/>
      <w:spacing w:after="120" w:line="100" w:lineRule="atLeast"/>
      <w:ind w:left="283"/>
      <w:textAlignment w:val="baseline"/>
    </w:pPr>
    <w:rPr>
      <w:rFonts w:ascii="Times New Roman" w:eastAsia="Times New Roman" w:hAnsi="Times New Roman" w:cs="Times New Roman"/>
      <w:sz w:val="24"/>
      <w:szCs w:val="24"/>
      <w:lang w:val="de-DE"/>
    </w:rPr>
  </w:style>
  <w:style w:type="paragraph" w:customStyle="1" w:styleId="212">
    <w:name w:val="Основной текст 21"/>
    <w:basedOn w:val="a"/>
    <w:rsid w:val="00403AD6"/>
    <w:pPr>
      <w:widowControl w:val="0"/>
      <w:spacing w:after="0" w:line="100" w:lineRule="atLeast"/>
      <w:textAlignment w:val="baseline"/>
    </w:pPr>
    <w:rPr>
      <w:rFonts w:ascii="Times New Roman" w:eastAsia="Times New Roman" w:hAnsi="Times New Roman" w:cs="Times New Roman"/>
      <w:sz w:val="28"/>
      <w:szCs w:val="24"/>
      <w:lang w:val="de-DE" w:eastAsia="fa-IR" w:bidi="fa-IR"/>
    </w:rPr>
  </w:style>
  <w:style w:type="paragraph" w:customStyle="1" w:styleId="213">
    <w:name w:val="Список 21"/>
    <w:basedOn w:val="a"/>
    <w:rsid w:val="00403AD6"/>
    <w:pPr>
      <w:widowControl w:val="0"/>
      <w:spacing w:after="0" w:line="100" w:lineRule="atLeast"/>
      <w:ind w:left="566" w:hanging="283"/>
      <w:textAlignment w:val="baseline"/>
    </w:pPr>
    <w:rPr>
      <w:rFonts w:ascii="Times New Roman" w:eastAsia="Times New Roman" w:hAnsi="Times New Roman" w:cs="Times New Roman"/>
      <w:sz w:val="24"/>
      <w:szCs w:val="24"/>
      <w:lang w:val="de-DE"/>
    </w:rPr>
  </w:style>
  <w:style w:type="paragraph" w:customStyle="1" w:styleId="afff1">
    <w:name w:val="Текст в заданном формате"/>
    <w:basedOn w:val="a"/>
    <w:rsid w:val="00403AD6"/>
    <w:pPr>
      <w:widowControl w:val="0"/>
      <w:spacing w:after="0" w:line="100" w:lineRule="atLeast"/>
      <w:textAlignment w:val="baseline"/>
    </w:pPr>
    <w:rPr>
      <w:rFonts w:ascii="Courier New" w:eastAsia="Times New Roman" w:hAnsi="Courier New" w:cs="Courier New"/>
      <w:sz w:val="20"/>
      <w:szCs w:val="20"/>
      <w:lang w:eastAsia="hi-IN" w:bidi="hi-IN"/>
    </w:rPr>
  </w:style>
  <w:style w:type="paragraph" w:customStyle="1" w:styleId="LTGliederung1">
    <w:name w:val="???????~LT~Gliederung 1"/>
    <w:rsid w:val="00403AD6"/>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hAnsi="Tahoma"/>
      <w:color w:val="FFFFFF"/>
      <w:sz w:val="64"/>
      <w:szCs w:val="64"/>
      <w:lang w:eastAsia="ar-SA"/>
    </w:rPr>
  </w:style>
  <w:style w:type="paragraph" w:customStyle="1" w:styleId="c3">
    <w:name w:val="c3"/>
    <w:basedOn w:val="a"/>
    <w:rsid w:val="00403AD6"/>
    <w:pPr>
      <w:widowControl w:val="0"/>
      <w:spacing w:before="280" w:after="280" w:line="100" w:lineRule="atLeast"/>
      <w:textAlignment w:val="baseline"/>
    </w:pPr>
    <w:rPr>
      <w:rFonts w:ascii="Times New Roman" w:eastAsia="Times New Roman" w:hAnsi="Times New Roman" w:cs="Times New Roman"/>
      <w:sz w:val="24"/>
      <w:szCs w:val="24"/>
      <w:lang w:val="de-DE" w:eastAsia="fa-IR" w:bidi="fa-IR"/>
    </w:rPr>
  </w:style>
  <w:style w:type="paragraph" w:customStyle="1" w:styleId="310">
    <w:name w:val="Основной текст с отступом 31"/>
    <w:basedOn w:val="a"/>
    <w:rsid w:val="00403AD6"/>
    <w:pPr>
      <w:widowControl w:val="0"/>
      <w:spacing w:after="0" w:line="100" w:lineRule="atLeast"/>
      <w:ind w:firstLine="720"/>
      <w:jc w:val="center"/>
      <w:textAlignment w:val="baseline"/>
    </w:pPr>
    <w:rPr>
      <w:rFonts w:ascii="Arial" w:eastAsia="Times New Roman" w:hAnsi="Arial" w:cs="Arial"/>
      <w:b/>
      <w:bCs/>
      <w:sz w:val="20"/>
      <w:szCs w:val="20"/>
      <w:lang w:val="de-DE"/>
    </w:rPr>
  </w:style>
  <w:style w:type="paragraph" w:styleId="1f1">
    <w:name w:val="toc 1"/>
    <w:basedOn w:val="a"/>
    <w:next w:val="a"/>
    <w:uiPriority w:val="39"/>
    <w:rsid w:val="00403AD6"/>
    <w:pPr>
      <w:tabs>
        <w:tab w:val="right" w:leader="dot" w:pos="9628"/>
      </w:tabs>
      <w:spacing w:before="120" w:after="0" w:line="240" w:lineRule="auto"/>
      <w:jc w:val="both"/>
    </w:pPr>
    <w:rPr>
      <w:rFonts w:ascii="Times New Roman" w:hAnsi="Times New Roman" w:cs="Times New Roman"/>
      <w:b/>
      <w:sz w:val="24"/>
      <w:szCs w:val="24"/>
    </w:rPr>
  </w:style>
  <w:style w:type="paragraph" w:styleId="2a">
    <w:name w:val="toc 2"/>
    <w:basedOn w:val="a"/>
    <w:next w:val="a"/>
    <w:uiPriority w:val="39"/>
    <w:rsid w:val="00403AD6"/>
    <w:pPr>
      <w:tabs>
        <w:tab w:val="right" w:leader="dot" w:pos="9628"/>
      </w:tabs>
      <w:spacing w:after="0" w:line="240" w:lineRule="auto"/>
      <w:jc w:val="both"/>
    </w:pPr>
  </w:style>
  <w:style w:type="paragraph" w:styleId="34">
    <w:name w:val="toc 3"/>
    <w:basedOn w:val="a"/>
    <w:next w:val="a"/>
    <w:uiPriority w:val="39"/>
    <w:rsid w:val="00403AD6"/>
    <w:pPr>
      <w:tabs>
        <w:tab w:val="right" w:leader="dot" w:pos="9628"/>
      </w:tabs>
      <w:spacing w:before="120" w:after="0" w:line="240" w:lineRule="auto"/>
      <w:jc w:val="both"/>
    </w:pPr>
  </w:style>
  <w:style w:type="paragraph" w:customStyle="1" w:styleId="ListParagraph1">
    <w:name w:val="List Paragraph1"/>
    <w:basedOn w:val="a"/>
    <w:rsid w:val="00403AD6"/>
    <w:pPr>
      <w:suppressAutoHyphens w:val="0"/>
      <w:ind w:left="720"/>
    </w:pPr>
    <w:rPr>
      <w:rFonts w:eastAsia="Times New Roman" w:cs="Times New Roman"/>
      <w:color w:val="auto"/>
    </w:rPr>
  </w:style>
  <w:style w:type="paragraph" w:customStyle="1" w:styleId="p6">
    <w:name w:val="p6"/>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7">
    <w:name w:val="p7"/>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p5">
    <w:name w:val="p5"/>
    <w:basedOn w:val="a"/>
    <w:rsid w:val="00403AD6"/>
    <w:pPr>
      <w:suppressAutoHyphens w:val="0"/>
      <w:spacing w:before="280" w:after="280" w:line="240" w:lineRule="auto"/>
    </w:pPr>
    <w:rPr>
      <w:rFonts w:ascii="Times New Roman" w:eastAsia="Times New Roman" w:hAnsi="Times New Roman" w:cs="Times New Roman"/>
      <w:color w:val="auto"/>
      <w:sz w:val="24"/>
      <w:szCs w:val="24"/>
    </w:rPr>
  </w:style>
  <w:style w:type="paragraph" w:customStyle="1" w:styleId="35">
    <w:name w:val="Абзац списка3"/>
    <w:basedOn w:val="a"/>
    <w:rsid w:val="00403AD6"/>
    <w:pPr>
      <w:widowControl w:val="0"/>
      <w:spacing w:line="240" w:lineRule="auto"/>
      <w:ind w:left="720"/>
    </w:pPr>
    <w:rPr>
      <w:rFonts w:ascii="Times New Roman" w:eastAsia="SimSun" w:hAnsi="Times New Roman" w:cs="Mangal"/>
      <w:color w:val="auto"/>
      <w:sz w:val="24"/>
      <w:szCs w:val="24"/>
      <w:lang w:eastAsia="hi-IN" w:bidi="hi-IN"/>
    </w:rPr>
  </w:style>
  <w:style w:type="paragraph" w:customStyle="1" w:styleId="30Snoska">
    <w:name w:val="30Snoska"/>
    <w:basedOn w:val="Standard"/>
    <w:rsid w:val="00403AD6"/>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403AD6"/>
    <w:pPr>
      <w:suppressAutoHyphens w:val="0"/>
      <w:spacing w:after="0" w:line="360" w:lineRule="auto"/>
      <w:ind w:firstLine="737"/>
      <w:jc w:val="both"/>
    </w:pPr>
    <w:rPr>
      <w:rFonts w:ascii="Courier New" w:eastAsia="Times New Roman" w:hAnsi="Courier New" w:cs="Courier New"/>
      <w:color w:val="auto"/>
      <w:spacing w:val="-14"/>
      <w:sz w:val="28"/>
      <w:szCs w:val="24"/>
    </w:rPr>
  </w:style>
  <w:style w:type="paragraph" w:customStyle="1" w:styleId="2b">
    <w:name w:val="??? 2"/>
    <w:basedOn w:val="a"/>
    <w:rsid w:val="00403AD6"/>
    <w:pPr>
      <w:keepNext/>
      <w:widowControl w:val="0"/>
      <w:suppressAutoHyphens w:val="0"/>
      <w:overflowPunct w:val="0"/>
      <w:autoSpaceDE w:val="0"/>
      <w:spacing w:before="283" w:after="170" w:line="296" w:lineRule="atLeast"/>
      <w:jc w:val="center"/>
    </w:pPr>
    <w:rPr>
      <w:rFonts w:ascii="PragmaticaC" w:eastAsia="Times New Roman" w:hAnsi="PragmaticaC" w:cs="Times New Roman"/>
      <w:b/>
      <w:color w:val="000000"/>
      <w:sz w:val="26"/>
      <w:szCs w:val="20"/>
    </w:rPr>
  </w:style>
  <w:style w:type="paragraph" w:customStyle="1" w:styleId="afff3">
    <w:name w:val="??????? (???)"/>
    <w:basedOn w:val="a"/>
    <w:rsid w:val="00403AD6"/>
    <w:pPr>
      <w:widowControl w:val="0"/>
      <w:suppressAutoHyphens w:val="0"/>
      <w:overflowPunct w:val="0"/>
      <w:autoSpaceDE w:val="0"/>
      <w:spacing w:before="130" w:after="130" w:line="360" w:lineRule="auto"/>
    </w:pPr>
    <w:rPr>
      <w:rFonts w:ascii="Times New Roman" w:eastAsia="Times New Roman" w:hAnsi="Times New Roman" w:cs="Times New Roman"/>
      <w:color w:val="000000"/>
      <w:sz w:val="24"/>
      <w:szCs w:val="20"/>
    </w:rPr>
  </w:style>
  <w:style w:type="paragraph" w:customStyle="1" w:styleId="afff4">
    <w:name w:val="????? ??????"/>
    <w:basedOn w:val="a"/>
    <w:rsid w:val="00403AD6"/>
    <w:pPr>
      <w:widowControl w:val="0"/>
      <w:suppressAutoHyphens w:val="0"/>
      <w:overflowPunct w:val="0"/>
      <w:autoSpaceDE w:val="0"/>
      <w:spacing w:after="0" w:line="240" w:lineRule="auto"/>
      <w:ind w:left="720"/>
    </w:pPr>
    <w:rPr>
      <w:rFonts w:ascii="Times New Roman" w:eastAsia="Times New Roman" w:hAnsi="Times New Roman" w:cs="Times New Roman"/>
      <w:color w:val="000000"/>
      <w:sz w:val="24"/>
      <w:szCs w:val="20"/>
    </w:rPr>
  </w:style>
  <w:style w:type="paragraph" w:customStyle="1" w:styleId="afff5">
    <w:name w:val="Заголовок таблицы"/>
    <w:basedOn w:val="afff0"/>
    <w:rsid w:val="00403AD6"/>
    <w:pPr>
      <w:jc w:val="center"/>
    </w:pPr>
    <w:rPr>
      <w:b/>
      <w:bCs/>
    </w:rPr>
  </w:style>
  <w:style w:type="paragraph" w:customStyle="1" w:styleId="afff6">
    <w:name w:val="Базовый"/>
    <w:rsid w:val="00BC1A8E"/>
    <w:pPr>
      <w:tabs>
        <w:tab w:val="left" w:pos="709"/>
      </w:tabs>
      <w:suppressAutoHyphens/>
      <w:spacing w:line="100" w:lineRule="atLeast"/>
    </w:pPr>
    <w:rPr>
      <w:rFonts w:ascii="Arial" w:eastAsia="Arial Unicode MS" w:hAnsi="Arial" w:cs="Mangal"/>
      <w:color w:val="00000A"/>
      <w:szCs w:val="24"/>
      <w:lang w:eastAsia="zh-CN" w:bidi="hi-IN"/>
    </w:rPr>
  </w:style>
  <w:style w:type="paragraph" w:customStyle="1" w:styleId="afff7">
    <w:name w:val="Сноска"/>
    <w:basedOn w:val="aff"/>
    <w:rsid w:val="00BC1A8E"/>
  </w:style>
  <w:style w:type="character" w:customStyle="1" w:styleId="-">
    <w:name w:val="Интернет-ссылка"/>
    <w:rsid w:val="00BC1A8E"/>
    <w:rPr>
      <w:rFonts w:cs="Times New Roman"/>
      <w:color w:val="0000FF"/>
      <w:u w:val="single"/>
      <w:lang w:val="uz-Cyrl-UZ" w:eastAsia="uz-Cyrl-UZ"/>
    </w:rPr>
  </w:style>
  <w:style w:type="character" w:customStyle="1" w:styleId="afff8">
    <w:name w:val="Выделение жирным"/>
    <w:rsid w:val="00BC1A8E"/>
    <w:rPr>
      <w:rFonts w:cs="Times New Roman"/>
      <w:b/>
      <w:bCs/>
    </w:rPr>
  </w:style>
  <w:style w:type="character" w:customStyle="1" w:styleId="afff9">
    <w:name w:val="Привязка сноски"/>
    <w:rsid w:val="00BC1A8E"/>
    <w:rPr>
      <w:vertAlign w:val="superscript"/>
    </w:rPr>
  </w:style>
  <w:style w:type="character" w:customStyle="1" w:styleId="afffa">
    <w:name w:val="Привязка концевой сноски"/>
    <w:rsid w:val="00BC1A8E"/>
    <w:rPr>
      <w:vertAlign w:val="superscript"/>
    </w:rPr>
  </w:style>
  <w:style w:type="table" w:styleId="afffb">
    <w:name w:val="Table Grid"/>
    <w:basedOn w:val="a1"/>
    <w:uiPriority w:val="59"/>
    <w:rsid w:val="00BC1A8E"/>
    <w:rPr>
      <w:rFonts w:ascii="Calibri" w:hAnsi="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annotation text"/>
    <w:basedOn w:val="a"/>
    <w:link w:val="afffd"/>
    <w:uiPriority w:val="99"/>
    <w:semiHidden/>
    <w:unhideWhenUsed/>
    <w:rsid w:val="00BC1A8E"/>
    <w:pPr>
      <w:spacing w:line="240" w:lineRule="auto"/>
    </w:pPr>
    <w:rPr>
      <w:sz w:val="20"/>
      <w:szCs w:val="20"/>
      <w:lang w:eastAsia="en-US"/>
    </w:rPr>
  </w:style>
  <w:style w:type="character" w:customStyle="1" w:styleId="afffd">
    <w:name w:val="Текст примечания Знак"/>
    <w:link w:val="afffc"/>
    <w:uiPriority w:val="99"/>
    <w:semiHidden/>
    <w:locked/>
    <w:rsid w:val="00BC1A8E"/>
    <w:rPr>
      <w:rFonts w:ascii="Calibri" w:eastAsia="Arial Unicode MS" w:hAnsi="Calibri" w:cs="Calibri"/>
      <w:color w:val="00000A"/>
      <w:kern w:val="1"/>
      <w:lang w:eastAsia="en-US"/>
    </w:rPr>
  </w:style>
  <w:style w:type="paragraph" w:styleId="afffe">
    <w:name w:val="annotation subject"/>
    <w:basedOn w:val="afffc"/>
    <w:next w:val="afffc"/>
    <w:link w:val="affff"/>
    <w:uiPriority w:val="99"/>
    <w:semiHidden/>
    <w:unhideWhenUsed/>
    <w:rsid w:val="00BC1A8E"/>
    <w:rPr>
      <w:b/>
      <w:bCs/>
    </w:rPr>
  </w:style>
  <w:style w:type="character" w:customStyle="1" w:styleId="affff">
    <w:name w:val="Тема примечания Знак"/>
    <w:link w:val="afffe"/>
    <w:uiPriority w:val="99"/>
    <w:semiHidden/>
    <w:locked/>
    <w:rsid w:val="00BC1A8E"/>
    <w:rPr>
      <w:rFonts w:ascii="Calibri" w:eastAsia="Arial Unicode MS" w:hAnsi="Calibri" w:cs="Calibri"/>
      <w:b/>
      <w:bCs/>
      <w:color w:val="00000A"/>
      <w:kern w:val="1"/>
      <w:lang w:eastAsia="en-US"/>
    </w:rPr>
  </w:style>
  <w:style w:type="character" w:customStyle="1" w:styleId="af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Знак Знак, Знак Знак"/>
    <w:link w:val="af8"/>
    <w:locked/>
    <w:rsid w:val="00A870FF"/>
    <w:rPr>
      <w:kern w:val="1"/>
      <w:sz w:val="24"/>
      <w:szCs w:val="24"/>
      <w:lang w:eastAsia="ar-SA"/>
    </w:rPr>
  </w:style>
  <w:style w:type="paragraph" w:customStyle="1" w:styleId="TableContents">
    <w:name w:val="Table Contents"/>
    <w:basedOn w:val="Standard"/>
    <w:rsid w:val="00781D31"/>
    <w:pPr>
      <w:suppressLineNumbers/>
      <w:autoSpaceDN w:val="0"/>
    </w:pPr>
    <w:rPr>
      <w:rFonts w:ascii="Times New Roman" w:eastAsia="Andale Sans UI" w:hAnsi="Times New Roman" w:cs="Tahoma"/>
      <w:kern w:val="3"/>
      <w:lang w:val="de-DE" w:eastAsia="ja-JP" w:bidi="fa-IR"/>
    </w:rPr>
  </w:style>
  <w:style w:type="paragraph" w:customStyle="1" w:styleId="120">
    <w:name w:val="12"/>
    <w:basedOn w:val="a"/>
    <w:rsid w:val="00F17B35"/>
    <w:pPr>
      <w:suppressAutoHyphens w:val="0"/>
      <w:spacing w:before="100" w:beforeAutospacing="1" w:after="100" w:afterAutospacing="1" w:line="240" w:lineRule="auto"/>
    </w:pPr>
    <w:rPr>
      <w:rFonts w:ascii="Times New Roman" w:eastAsia="Times New Roman" w:hAnsi="Times New Roman" w:cs="Times New Roman"/>
      <w:color w:val="auto"/>
      <w:kern w:val="0"/>
      <w:sz w:val="24"/>
      <w:szCs w:val="24"/>
      <w:lang w:eastAsia="ru-RU"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018903">
      <w:bodyDiv w:val="1"/>
      <w:marLeft w:val="0"/>
      <w:marRight w:val="0"/>
      <w:marTop w:val="0"/>
      <w:marBottom w:val="0"/>
      <w:divBdr>
        <w:top w:val="none" w:sz="0" w:space="0" w:color="auto"/>
        <w:left w:val="none" w:sz="0" w:space="0" w:color="auto"/>
        <w:bottom w:val="none" w:sz="0" w:space="0" w:color="auto"/>
        <w:right w:val="none" w:sz="0" w:space="0" w:color="auto"/>
      </w:divBdr>
    </w:div>
    <w:div w:id="14182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yabovo@tsn.lokos.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16C37-9320-4BBE-98FF-FEB8784A3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34891</Words>
  <Characters>198883</Characters>
  <Application>Microsoft Office Word</Application>
  <DocSecurity>0</DocSecurity>
  <Lines>1657</Lines>
  <Paragraphs>466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233308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РябовскаяООШ3</cp:lastModifiedBy>
  <cp:revision>13</cp:revision>
  <cp:lastPrinted>2018-10-17T08:15:00Z</cp:lastPrinted>
  <dcterms:created xsi:type="dcterms:W3CDTF">2018-07-04T09:23:00Z</dcterms:created>
  <dcterms:modified xsi:type="dcterms:W3CDTF">2019-01-10T09:59:00Z</dcterms:modified>
</cp:coreProperties>
</file>