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5" w:rsidRPr="009F1EC5" w:rsidRDefault="00DA3FB1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9F1EC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9F1EC5"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>«Рябовская основная общеобразовательная школа»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tbl>
      <w:tblPr>
        <w:tblW w:w="92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1738"/>
        <w:gridCol w:w="3969"/>
      </w:tblGrid>
      <w:tr w:rsidR="009F1EC5" w:rsidRPr="009F1EC5">
        <w:tc>
          <w:tcPr>
            <w:tcW w:w="3545" w:type="dxa"/>
          </w:tcPr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РАССМОТРЕНО 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на заседании педагогического совета 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протокол №1</w:t>
            </w:r>
            <w:r w:rsidR="00D40A58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от «30.08.2018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9" w:type="dxa"/>
          </w:tcPr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УТВЕРЖДАЮ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и.о</w:t>
            </w:r>
            <w:proofErr w:type="spellEnd"/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 директора МКОУ «Рябовская ООШ»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_____________А.Ю. Соловьев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приказ № </w:t>
            </w:r>
            <w:r w:rsidR="00F74DEE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187</w:t>
            </w:r>
            <w:r w:rsidR="00D40A58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от «30.08.2018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color w:val="FF0000"/>
          <w:kern w:val="0"/>
          <w:sz w:val="16"/>
          <w:szCs w:val="16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kern w:val="0"/>
          <w:sz w:val="16"/>
          <w:szCs w:val="16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kern w:val="0"/>
          <w:sz w:val="16"/>
          <w:szCs w:val="16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kern w:val="0"/>
          <w:sz w:val="20"/>
          <w:szCs w:val="20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ПЛАН</w:t>
      </w:r>
      <w:r w:rsidR="00DA3FB1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ВНЕУРОЧНОЙ ДЕЯТЕЛЬНОСТИ</w:t>
      </w: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МУНИЦИПАЛЬНОГО КАЗЕННОГО ОБЩЕОБРАЗОВАТЕЛЬНОГО УЧРЕЖДЕНИЯ «РЯБОВСКАЯ ОСНОВНАЯ ОБЩЕОБРАЗОВАТЕЬНАЯ ШКОЛА»</w:t>
      </w:r>
    </w:p>
    <w:p w:rsidR="009F1EC5" w:rsidRPr="009F1EC5" w:rsidRDefault="00DA3FB1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>2018-2019</w:t>
      </w:r>
      <w:r w:rsidR="009F1EC5"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учебный год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</w:t>
      </w:r>
      <w:proofErr w:type="gramStart"/>
      <w:r w:rsidRPr="009F1EC5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>(</w:t>
      </w:r>
      <w:r w:rsidR="00DA3FB1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</w:t>
      </w:r>
      <w:r w:rsidR="00DA3FB1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ежегодное</w:t>
      </w:r>
      <w:proofErr w:type="gramEnd"/>
      <w:r w:rsidR="00DA3FB1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 xml:space="preserve"> приложение к ООП НОО</w:t>
      </w:r>
      <w:r w:rsidRPr="009F1EC5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)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DA3FB1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г.п.Рябово</w:t>
      </w:r>
      <w:proofErr w:type="spellEnd"/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Default="009F1EC5" w:rsidP="009F1EC5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EC5">
        <w:rPr>
          <w:rFonts w:ascii="Times New Roman" w:eastAsia="Times New Roman" w:hAnsi="Times New Roman"/>
          <w:b/>
          <w:smallCaps/>
          <w:kern w:val="0"/>
          <w:sz w:val="24"/>
          <w:szCs w:val="24"/>
          <w:lang w:eastAsia="ru-RU"/>
        </w:rPr>
        <w:lastRenderedPageBreak/>
        <w:br w:type="page"/>
      </w:r>
    </w:p>
    <w:p w:rsidR="009F1EC5" w:rsidRDefault="009F1EC5" w:rsidP="00621D92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21D92" w:rsidRPr="00621D92" w:rsidRDefault="00621D92" w:rsidP="00621D9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621D92" w:rsidRPr="00621D92" w:rsidRDefault="00621D92" w:rsidP="00621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    Заинтересованность школы в решении проблемы внеурочной деятельности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</w:t>
      </w:r>
      <w:proofErr w:type="gramStart"/>
      <w:r w:rsidRPr="00621D92">
        <w:rPr>
          <w:rFonts w:ascii="Times New Roman" w:eastAsia="Times New Roman" w:hAnsi="Times New Roman"/>
          <w:sz w:val="28"/>
          <w:szCs w:val="28"/>
        </w:rPr>
        <w:t>дисциплин,  то</w:t>
      </w:r>
      <w:proofErr w:type="gramEnd"/>
      <w:r w:rsidRPr="00621D92">
        <w:rPr>
          <w:rFonts w:ascii="Times New Roman" w:eastAsia="Times New Roman" w:hAnsi="Times New Roman"/>
          <w:sz w:val="28"/>
          <w:szCs w:val="28"/>
        </w:rPr>
        <w:t xml:space="preserve"> в достижении </w:t>
      </w:r>
      <w:proofErr w:type="spellStart"/>
      <w:r w:rsidRPr="00621D92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621D92">
        <w:rPr>
          <w:rFonts w:ascii="Times New Roman" w:eastAsia="Times New Roman" w:hAnsi="Times New Roman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9515EE" w:rsidRDefault="00621D92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В соответствии с требованиями ФГОС НОО внеурочная деятельность организована по направлениям: 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спортивно-оздоровительное;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-духовно-нравственное;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>социально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-общекультурное;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21D92" w:rsidRPr="00621D92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proofErr w:type="spellStart"/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</w:rPr>
        <w:t xml:space="preserve">Настоящий план внеурочной деятельности определяет направления внеурочной деятельности, формы организации, распределение </w:t>
      </w:r>
      <w:proofErr w:type="gramStart"/>
      <w:r w:rsidRPr="00621D92">
        <w:rPr>
          <w:rFonts w:ascii="Times New Roman" w:hAnsi="Times New Roman"/>
          <w:bCs/>
          <w:sz w:val="28"/>
          <w:szCs w:val="28"/>
        </w:rPr>
        <w:t>часов, </w:t>
      </w:r>
      <w:r w:rsidRPr="00621D92">
        <w:rPr>
          <w:rFonts w:ascii="Times New Roman" w:hAnsi="Times New Roman"/>
          <w:sz w:val="28"/>
          <w:szCs w:val="28"/>
        </w:rPr>
        <w:t> </w:t>
      </w:r>
      <w:r w:rsidRPr="00621D92">
        <w:rPr>
          <w:rFonts w:ascii="Times New Roman" w:hAnsi="Times New Roman"/>
          <w:bCs/>
          <w:sz w:val="28"/>
          <w:szCs w:val="28"/>
        </w:rPr>
        <w:t>содержание</w:t>
      </w:r>
      <w:proofErr w:type="gramEnd"/>
      <w:r w:rsidRPr="00621D92">
        <w:rPr>
          <w:rFonts w:ascii="Times New Roman" w:hAnsi="Times New Roman"/>
          <w:bCs/>
          <w:sz w:val="28"/>
          <w:szCs w:val="28"/>
        </w:rPr>
        <w:t xml:space="preserve"> занятий.</w:t>
      </w:r>
    </w:p>
    <w:p w:rsidR="00621D92" w:rsidRPr="00621D92" w:rsidRDefault="00621D92" w:rsidP="00621D92">
      <w:pPr>
        <w:spacing w:line="100" w:lineRule="atLeast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21D92">
        <w:rPr>
          <w:rFonts w:ascii="Times New Roman" w:hAnsi="Times New Roman"/>
          <w:b/>
          <w:bCs/>
          <w:sz w:val="28"/>
          <w:szCs w:val="28"/>
        </w:rPr>
        <w:t xml:space="preserve"> Цель внеурочной деятельности: </w:t>
      </w:r>
      <w:r w:rsidRPr="00621D92">
        <w:rPr>
          <w:rFonts w:ascii="Times New Roman" w:hAnsi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детей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</w:t>
      </w:r>
      <w:proofErr w:type="gramStart"/>
      <w:r w:rsidRPr="00621D92">
        <w:rPr>
          <w:rFonts w:ascii="Times New Roman" w:hAnsi="Times New Roman"/>
          <w:sz w:val="28"/>
          <w:szCs w:val="28"/>
        </w:rPr>
        <w:t>социально  значимую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практическую деятельность.</w:t>
      </w:r>
    </w:p>
    <w:p w:rsidR="00621D92" w:rsidRPr="00621D92" w:rsidRDefault="00621D92" w:rsidP="00621D92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Внеурочная деятельность направлена на решение следующих задач: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создать  условия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для наиболее полного удовлетворения потребностей и интересов обучающихся, укрепления их здоровья;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социальную  защиту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, поддержку, реабилитацию и адаптацию обучающихся к жизни в обществе;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общую  культуру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обучающихся;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воспитать у обучающихся гражданственность, уважение к правам и свободам человека, </w:t>
      </w:r>
      <w:proofErr w:type="spell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любвь</w:t>
      </w:r>
      <w:proofErr w:type="spell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к Родине, природе, семье.</w:t>
      </w:r>
    </w:p>
    <w:p w:rsidR="00621D92" w:rsidRPr="00621D92" w:rsidRDefault="00621D92" w:rsidP="00621D92">
      <w:pPr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1D92" w:rsidRPr="00621D92" w:rsidRDefault="00621D92" w:rsidP="00621D92">
      <w:pPr>
        <w:spacing w:after="0" w:line="10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1D92" w:rsidRPr="00621D92" w:rsidRDefault="00621D92" w:rsidP="00621D9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организации внеурочной деятельности:</w:t>
      </w:r>
    </w:p>
    <w:p w:rsidR="00621D92" w:rsidRPr="00621D92" w:rsidRDefault="00621D92" w:rsidP="00621D92">
      <w:pPr>
        <w:numPr>
          <w:ilvl w:val="1"/>
          <w:numId w:val="7"/>
        </w:numPr>
        <w:spacing w:after="0" w:line="100" w:lineRule="atLeast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lastRenderedPageBreak/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</w:p>
    <w:p w:rsidR="00621D92" w:rsidRPr="00621D92" w:rsidRDefault="00621D92" w:rsidP="00621D9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Для развития потенциала одаренных и талантливых детей могут разрабатываться с участием самих детей,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621D92" w:rsidRPr="00621D92" w:rsidRDefault="00621D92" w:rsidP="00621D92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 xml:space="preserve">   </w:t>
      </w: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Внеурочная деятельность предназначена для педагогически целесообразной занятости обучающихся в их свободное (внеурочное) время. </w:t>
      </w:r>
    </w:p>
    <w:p w:rsidR="00621D92" w:rsidRPr="00621D92" w:rsidRDefault="00621D92" w:rsidP="00621D92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Время, отведенное на внеурочную деятельность, не учитывается при определении максимально допустимой недельной нагрузки обучающ</w:t>
      </w:r>
      <w:r w:rsidR="009515EE">
        <w:rPr>
          <w:rFonts w:ascii="Times New Roman" w:eastAsia="Times New Roman" w:hAnsi="Times New Roman"/>
          <w:color w:val="000000"/>
          <w:sz w:val="28"/>
          <w:szCs w:val="28"/>
        </w:rPr>
        <w:t>ихся.</w:t>
      </w:r>
    </w:p>
    <w:p w:rsidR="00621D92" w:rsidRPr="00621D92" w:rsidRDefault="00621D92" w:rsidP="00621D92">
      <w:pPr>
        <w:spacing w:after="0" w:line="100" w:lineRule="atLeast"/>
        <w:ind w:firstLine="567"/>
        <w:jc w:val="both"/>
        <w:rPr>
          <w:rFonts w:ascii="Times New Roman" w:hAnsi="Times New Roman"/>
          <w:b/>
          <w:bCs/>
          <w:color w:val="FF3333"/>
          <w:sz w:val="28"/>
          <w:szCs w:val="28"/>
        </w:rPr>
      </w:pPr>
    </w:p>
    <w:p w:rsidR="00621D92" w:rsidRPr="00621D92" w:rsidRDefault="00621D92" w:rsidP="00621D92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Принципы организации внеурочной деятельности:</w:t>
      </w:r>
    </w:p>
    <w:p w:rsidR="00621D92" w:rsidRPr="00621D92" w:rsidRDefault="00621D92" w:rsidP="00621D92">
      <w:pPr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соответствие возрастным особенностям обучающихся, преемственность с технологиями учебной деятельности;</w:t>
      </w:r>
    </w:p>
    <w:p w:rsidR="00621D92" w:rsidRPr="00621D92" w:rsidRDefault="00621D92" w:rsidP="00621D92">
      <w:pPr>
        <w:widowControl w:val="0"/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1D92">
        <w:rPr>
          <w:rFonts w:ascii="Times New Roman" w:hAnsi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21D92" w:rsidRPr="00621D92" w:rsidRDefault="00621D92" w:rsidP="00621D92">
      <w:pPr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Создание условий для реализации внеурочной деятельности</w:t>
      </w:r>
    </w:p>
    <w:p w:rsidR="00621D92" w:rsidRPr="00621D92" w:rsidRDefault="00621D92" w:rsidP="00621D92">
      <w:pPr>
        <w:spacing w:after="0"/>
        <w:ind w:left="284" w:firstLine="708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При организации внеурочной деятельности обучающихся будут использованы: </w:t>
      </w:r>
    </w:p>
    <w:p w:rsidR="00621D92" w:rsidRPr="00621D92" w:rsidRDefault="00621D92" w:rsidP="00621D92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собственные ресурсы школы (учителя начальных классов, вожатая, учителя-предметники);</w:t>
      </w:r>
    </w:p>
    <w:p w:rsidR="00621D92" w:rsidRPr="00621D92" w:rsidRDefault="00621D92" w:rsidP="00621D92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привлеченные специалисты (педагоги дополнительного образования, работающие на базе школы);</w:t>
      </w:r>
    </w:p>
    <w:p w:rsidR="00621D92" w:rsidRPr="00621D92" w:rsidRDefault="00621D92" w:rsidP="00621D92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педагогические работники имеют соответствующую квалификацию;</w:t>
      </w:r>
    </w:p>
    <w:p w:rsidR="00621D92" w:rsidRPr="00621D92" w:rsidRDefault="00621D92" w:rsidP="00621D92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Материально-техническое обеспечение внеурочной деятельности:</w:t>
      </w:r>
    </w:p>
    <w:p w:rsidR="00621D92" w:rsidRPr="00621D92" w:rsidRDefault="00621D92" w:rsidP="00621D92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 xml:space="preserve">Для реализации внеурочной деятельности в рамках ФГОС НОО в школе имеются необходимые условия: занятия в школе проводятся в одну смену, имеется </w:t>
      </w:r>
      <w:proofErr w:type="gramStart"/>
      <w:r w:rsidRPr="00621D92">
        <w:rPr>
          <w:rFonts w:ascii="Times New Roman" w:hAnsi="Times New Roman"/>
          <w:sz w:val="28"/>
          <w:szCs w:val="28"/>
        </w:rPr>
        <w:t>двухразово</w:t>
      </w:r>
      <w:r>
        <w:rPr>
          <w:rFonts w:ascii="Times New Roman" w:hAnsi="Times New Roman"/>
          <w:sz w:val="28"/>
          <w:szCs w:val="28"/>
        </w:rPr>
        <w:t>е  питание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621D92" w:rsidRPr="00621D92" w:rsidRDefault="00621D92" w:rsidP="00621D92">
      <w:pPr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 xml:space="preserve">Для организации внеурочной деятельности школа располагает спортивным залом со спортивным инвентарем для младших </w:t>
      </w:r>
      <w:proofErr w:type="gramStart"/>
      <w:r w:rsidRPr="00621D9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кольников,  музыкальной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аппаратурой</w:t>
      </w:r>
      <w:r w:rsidRPr="00621D92">
        <w:rPr>
          <w:rFonts w:ascii="Times New Roman" w:hAnsi="Times New Roman"/>
          <w:sz w:val="28"/>
          <w:szCs w:val="28"/>
        </w:rPr>
        <w:t>, библиотекой,</w:t>
      </w:r>
      <w:r>
        <w:rPr>
          <w:rFonts w:ascii="Times New Roman" w:hAnsi="Times New Roman"/>
          <w:sz w:val="28"/>
          <w:szCs w:val="28"/>
        </w:rPr>
        <w:t xml:space="preserve"> стадионом.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D20131" w:rsidRDefault="00D20131" w:rsidP="00935176">
      <w:pPr>
        <w:rPr>
          <w:rFonts w:ascii="Times New Roman" w:hAnsi="Times New Roman"/>
          <w:sz w:val="28"/>
          <w:szCs w:val="28"/>
        </w:rPr>
      </w:pPr>
    </w:p>
    <w:p w:rsidR="00DA3FB1" w:rsidRDefault="00DA3FB1" w:rsidP="00935176">
      <w:pPr>
        <w:rPr>
          <w:rFonts w:ascii="Times New Roman" w:hAnsi="Times New Roman"/>
          <w:sz w:val="28"/>
          <w:szCs w:val="28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                           </w:t>
      </w: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lastRenderedPageBreak/>
        <w:t xml:space="preserve">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Сетка часов плана внеурочной деятельности МКОУ «Рябовская ООШ»</w:t>
      </w: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на 2018-2019 учебный год.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(годовая)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772"/>
        <w:gridCol w:w="1441"/>
        <w:gridCol w:w="1557"/>
        <w:gridCol w:w="494"/>
        <w:gridCol w:w="494"/>
        <w:gridCol w:w="494"/>
        <w:gridCol w:w="483"/>
        <w:gridCol w:w="216"/>
        <w:gridCol w:w="491"/>
      </w:tblGrid>
      <w:tr w:rsidR="00ED37E8" w:rsidRPr="00ED37E8" w:rsidTr="00ED37E8">
        <w:trPr>
          <w:trHeight w:val="56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формы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виды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                      </w:t>
            </w: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4года</w:t>
            </w:r>
          </w:p>
        </w:tc>
      </w:tr>
      <w:tr w:rsidR="00ED37E8" w:rsidRPr="00ED37E8" w:rsidTr="00ED37E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1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«Занимательная 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матеатика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«Математика и конструирование»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«Читай-ка»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ознавательная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«Удивительный мир книг»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33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«История и культура Санкт- Петербурга»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Мое  портфолио</w:t>
            </w:r>
            <w:proofErr w:type="gram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 деятельность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136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Мы  первооткрыватели</w:t>
            </w:r>
            <w:proofErr w:type="gram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поисковые  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иссдедования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социальое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творчество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Комплексная   безопасность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полезные  практики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ценностное  общение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101</w:t>
            </w:r>
          </w:p>
        </w:tc>
      </w:tr>
      <w:tr w:rsidR="00ED37E8" w:rsidRPr="00ED37E8" w:rsidTr="00ED37E8">
        <w:trPr>
          <w:gridAfter w:val="9"/>
          <w:wAfter w:w="11388" w:type="dxa"/>
          <w:trHeight w:val="276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духовно - нравственное</w:t>
            </w:r>
          </w:p>
        </w:tc>
      </w:tr>
      <w:tr w:rsidR="00ED37E8" w:rsidRPr="00ED37E8" w:rsidTr="00ED37E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ED37E8" w:rsidRPr="00ED37E8" w:rsidTr="00ED37E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«Хор»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D37E8" w:rsidRPr="00ED37E8" w:rsidTr="00ED37E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33</w:t>
            </w:r>
          </w:p>
        </w:tc>
      </w:tr>
      <w:tr w:rsidR="00ED37E8" w:rsidRPr="00ED37E8" w:rsidTr="00ED37E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«Спортивные танцы»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33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Здравушка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1014</w:t>
            </w:r>
          </w:p>
        </w:tc>
      </w:tr>
    </w:tbl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D37E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br w:type="textWrapping" w:clear="all"/>
        <w:t xml:space="preserve">                                                            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Сетка часов плана внеурочной деятельности МКОУ «Рябовская ООШ»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на 2018-2019 учебный год.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(недельная)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929"/>
        <w:gridCol w:w="1566"/>
        <w:gridCol w:w="1694"/>
        <w:gridCol w:w="328"/>
        <w:gridCol w:w="326"/>
        <w:gridCol w:w="325"/>
        <w:gridCol w:w="307"/>
        <w:gridCol w:w="216"/>
        <w:gridCol w:w="549"/>
      </w:tblGrid>
      <w:tr w:rsidR="00ED37E8" w:rsidRPr="00ED37E8" w:rsidTr="00ED37E8">
        <w:trPr>
          <w:trHeight w:val="56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формы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виды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                      </w:t>
            </w: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4года</w:t>
            </w:r>
          </w:p>
        </w:tc>
      </w:tr>
      <w:tr w:rsidR="00ED37E8" w:rsidRPr="00ED37E8" w:rsidTr="00ED37E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1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«Занимательная 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матеатика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«Математика и конструирование»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«Читай-ка»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ознавательная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«Удивительный мир книг»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«История и культура Санкт- Петербурга»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Мое  портфолио</w:t>
            </w:r>
            <w:proofErr w:type="gram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 деятельность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Мы  первооткрыватели</w:t>
            </w:r>
            <w:proofErr w:type="gram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поисковые  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иссдедования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социальое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творчество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Комплексная   безопасность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полезные  практики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ценностное  общение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D37E8" w:rsidRPr="00ED37E8" w:rsidTr="00ED37E8">
        <w:trPr>
          <w:gridAfter w:val="9"/>
          <w:wAfter w:w="11388" w:type="dxa"/>
          <w:trHeight w:val="276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духовно - нравственное</w:t>
            </w:r>
          </w:p>
        </w:tc>
      </w:tr>
      <w:tr w:rsidR="00ED37E8" w:rsidRPr="00ED37E8" w:rsidTr="00ED37E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D37E8" w:rsidRPr="00ED37E8" w:rsidTr="00ED37E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«Хор»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«Спортивные танцы»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Здравушка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D37E8" w:rsidRPr="00ED37E8" w:rsidTr="00ED37E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24</w:t>
            </w:r>
          </w:p>
        </w:tc>
      </w:tr>
    </w:tbl>
    <w:p w:rsidR="00DA3FB1" w:rsidRDefault="00ED37E8" w:rsidP="00935176">
      <w:pPr>
        <w:rPr>
          <w:rFonts w:ascii="Times New Roman" w:hAnsi="Times New Roman"/>
          <w:sz w:val="28"/>
          <w:szCs w:val="28"/>
        </w:rPr>
      </w:pPr>
      <w:r w:rsidRPr="00ED37E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br w:type="textWrapping" w:clear="all"/>
      </w:r>
    </w:p>
    <w:p w:rsidR="00DA3FB1" w:rsidRDefault="00DA3FB1" w:rsidP="00935176">
      <w:pPr>
        <w:rPr>
          <w:rFonts w:ascii="Times New Roman" w:hAnsi="Times New Roman"/>
          <w:sz w:val="28"/>
          <w:szCs w:val="28"/>
        </w:rPr>
      </w:pPr>
    </w:p>
    <w:p w:rsidR="00DA3FB1" w:rsidRDefault="00DA3FB1" w:rsidP="00935176">
      <w:pPr>
        <w:rPr>
          <w:rFonts w:ascii="Times New Roman" w:hAnsi="Times New Roman"/>
          <w:sz w:val="28"/>
          <w:szCs w:val="28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>«Рябовская основная общеобразовательная школа»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tbl>
      <w:tblPr>
        <w:tblW w:w="92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1738"/>
        <w:gridCol w:w="3969"/>
      </w:tblGrid>
      <w:tr w:rsidR="00DA3FB1" w:rsidRPr="009F1EC5" w:rsidTr="00987C06">
        <w:tc>
          <w:tcPr>
            <w:tcW w:w="3545" w:type="dxa"/>
          </w:tcPr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РАССМОТРЕНО </w:t>
            </w: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на заседании педагогического совета </w:t>
            </w: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протокол №1</w:t>
            </w:r>
            <w:r w:rsidR="00D40A58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от «30.08.2018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8" w:type="dxa"/>
          </w:tcPr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9" w:type="dxa"/>
          </w:tcPr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УТВЕРЖДАЮ</w:t>
            </w: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и.о</w:t>
            </w:r>
            <w:proofErr w:type="spellEnd"/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 директора МКОУ «Рябовская ООШ»</w:t>
            </w: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_____________А.Ю. Соловьев</w:t>
            </w: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приказ № </w:t>
            </w:r>
            <w:r w:rsidR="00F74DEE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187</w:t>
            </w:r>
            <w:r w:rsidR="00D40A58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от «30.08.2018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:rsidR="00DA3FB1" w:rsidRPr="009F1EC5" w:rsidRDefault="00DA3FB1" w:rsidP="00987C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color w:val="FF0000"/>
          <w:kern w:val="0"/>
          <w:sz w:val="16"/>
          <w:szCs w:val="16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kern w:val="0"/>
          <w:sz w:val="16"/>
          <w:szCs w:val="16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kern w:val="0"/>
          <w:sz w:val="16"/>
          <w:szCs w:val="16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kern w:val="0"/>
          <w:sz w:val="20"/>
          <w:szCs w:val="20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ВНЕУРОЧНОЙ ДЕЯТЕЛЬНОСТИ</w:t>
      </w: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МУНИЦИПАЛЬНОГО КАЗЕННОГО ОБЩЕОБРАЗОВАТЕЛЬНОГО УЧРЕЖДЕНИЯ «РЯБОВСКАЯ ОСНОВНАЯ ОБЩЕОБРАЗОВАТЕЬНАЯ ШКОЛА»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>2018-2019</w:t>
      </w: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учебный год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</w:t>
      </w:r>
      <w:proofErr w:type="gramStart"/>
      <w:r w:rsidRPr="009F1EC5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>(</w:t>
      </w:r>
      <w:r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ежегодное</w:t>
      </w:r>
      <w:proofErr w:type="gramEnd"/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 xml:space="preserve"> приложение к ООП</w:t>
      </w:r>
      <w:r w:rsidR="00897060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ООО</w:t>
      </w:r>
      <w:r w:rsidRPr="009F1EC5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)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г.п.Рябово</w:t>
      </w:r>
      <w:proofErr w:type="spellEnd"/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Default="00DA3FB1" w:rsidP="00DA3FB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EC5">
        <w:rPr>
          <w:rFonts w:ascii="Times New Roman" w:eastAsia="Times New Roman" w:hAnsi="Times New Roman"/>
          <w:b/>
          <w:smallCaps/>
          <w:kern w:val="0"/>
          <w:sz w:val="24"/>
          <w:szCs w:val="24"/>
          <w:lang w:eastAsia="ru-RU"/>
        </w:rPr>
        <w:lastRenderedPageBreak/>
        <w:br w:type="page"/>
      </w:r>
    </w:p>
    <w:p w:rsidR="00DA3FB1" w:rsidRDefault="00DA3FB1" w:rsidP="00DA3FB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3FB1" w:rsidRPr="00621D92" w:rsidRDefault="00DA3FB1" w:rsidP="00DA3FB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DA3FB1" w:rsidRPr="00621D92" w:rsidRDefault="00DA3FB1" w:rsidP="00DA3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    Заинтересованность школы в решении проблемы внеурочной деятельности объясняется не только в</w:t>
      </w:r>
      <w:r>
        <w:rPr>
          <w:rFonts w:ascii="Times New Roman" w:eastAsia="Times New Roman" w:hAnsi="Times New Roman"/>
          <w:sz w:val="28"/>
          <w:szCs w:val="28"/>
        </w:rPr>
        <w:t>ключением ее в учебный план 5-9</w:t>
      </w:r>
      <w:r w:rsidRPr="00621D92">
        <w:rPr>
          <w:rFonts w:ascii="Times New Roman" w:eastAsia="Times New Roman" w:hAnsi="Times New Roman"/>
          <w:sz w:val="28"/>
          <w:szCs w:val="28"/>
        </w:rPr>
        <w:t xml:space="preserve"> классов, но и новым взглядом на образовательные результаты. Если предметные результаты достигаются в процессе освоения школьных </w:t>
      </w:r>
      <w:proofErr w:type="gramStart"/>
      <w:r w:rsidRPr="00621D92">
        <w:rPr>
          <w:rFonts w:ascii="Times New Roman" w:eastAsia="Times New Roman" w:hAnsi="Times New Roman"/>
          <w:sz w:val="28"/>
          <w:szCs w:val="28"/>
        </w:rPr>
        <w:t>дисциплин,  то</w:t>
      </w:r>
      <w:proofErr w:type="gramEnd"/>
      <w:r w:rsidRPr="00621D92">
        <w:rPr>
          <w:rFonts w:ascii="Times New Roman" w:eastAsia="Times New Roman" w:hAnsi="Times New Roman"/>
          <w:sz w:val="28"/>
          <w:szCs w:val="28"/>
        </w:rPr>
        <w:t xml:space="preserve"> в достижении </w:t>
      </w:r>
      <w:proofErr w:type="spellStart"/>
      <w:r w:rsidRPr="00621D92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621D92">
        <w:rPr>
          <w:rFonts w:ascii="Times New Roman" w:eastAsia="Times New Roman" w:hAnsi="Times New Roman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В со</w:t>
      </w:r>
      <w:r>
        <w:rPr>
          <w:rFonts w:ascii="Times New Roman" w:eastAsia="Times New Roman" w:hAnsi="Times New Roman"/>
          <w:sz w:val="28"/>
          <w:szCs w:val="28"/>
        </w:rPr>
        <w:t>ответствии с требованиями ФГОС О</w:t>
      </w:r>
      <w:r w:rsidRPr="00621D92">
        <w:rPr>
          <w:rFonts w:ascii="Times New Roman" w:eastAsia="Times New Roman" w:hAnsi="Times New Roman"/>
          <w:sz w:val="28"/>
          <w:szCs w:val="28"/>
        </w:rPr>
        <w:t>ОО внеурочная деятельность организована по направлениям: 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спортивно-оздоровительное;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-духовно-нравственное;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>социально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-общекультурное;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proofErr w:type="spellStart"/>
      <w:r w:rsidRPr="00621D92">
        <w:rPr>
          <w:rFonts w:ascii="Times New Roman" w:eastAsia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Pr="00621D92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</w:rPr>
        <w:t xml:space="preserve">Настоящий план внеурочной деятельности определяет направления внеурочной деятельности, формы организации, распределение </w:t>
      </w:r>
      <w:proofErr w:type="gramStart"/>
      <w:r w:rsidRPr="00621D92">
        <w:rPr>
          <w:rFonts w:ascii="Times New Roman" w:hAnsi="Times New Roman"/>
          <w:bCs/>
          <w:sz w:val="28"/>
          <w:szCs w:val="28"/>
        </w:rPr>
        <w:t>часов, </w:t>
      </w:r>
      <w:r w:rsidRPr="00621D92">
        <w:rPr>
          <w:rFonts w:ascii="Times New Roman" w:hAnsi="Times New Roman"/>
          <w:sz w:val="28"/>
          <w:szCs w:val="28"/>
        </w:rPr>
        <w:t> </w:t>
      </w:r>
      <w:r w:rsidRPr="00621D92">
        <w:rPr>
          <w:rFonts w:ascii="Times New Roman" w:hAnsi="Times New Roman"/>
          <w:bCs/>
          <w:sz w:val="28"/>
          <w:szCs w:val="28"/>
        </w:rPr>
        <w:t>содержание</w:t>
      </w:r>
      <w:proofErr w:type="gramEnd"/>
      <w:r w:rsidRPr="00621D92">
        <w:rPr>
          <w:rFonts w:ascii="Times New Roman" w:hAnsi="Times New Roman"/>
          <w:bCs/>
          <w:sz w:val="28"/>
          <w:szCs w:val="28"/>
        </w:rPr>
        <w:t xml:space="preserve"> занятий.</w:t>
      </w:r>
    </w:p>
    <w:p w:rsidR="00DA3FB1" w:rsidRPr="00621D92" w:rsidRDefault="00DA3FB1" w:rsidP="00DA3FB1">
      <w:pPr>
        <w:spacing w:line="100" w:lineRule="atLeast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21D92">
        <w:rPr>
          <w:rFonts w:ascii="Times New Roman" w:hAnsi="Times New Roman"/>
          <w:b/>
          <w:bCs/>
          <w:sz w:val="28"/>
          <w:szCs w:val="28"/>
        </w:rPr>
        <w:t xml:space="preserve"> Цель внеурочной деятельности: </w:t>
      </w:r>
      <w:r w:rsidRPr="00621D92">
        <w:rPr>
          <w:rFonts w:ascii="Times New Roman" w:hAnsi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детей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</w:t>
      </w:r>
      <w:proofErr w:type="gramStart"/>
      <w:r w:rsidRPr="00621D92">
        <w:rPr>
          <w:rFonts w:ascii="Times New Roman" w:hAnsi="Times New Roman"/>
          <w:sz w:val="28"/>
          <w:szCs w:val="28"/>
        </w:rPr>
        <w:t>социально  значимую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практическую деятельность.</w:t>
      </w:r>
    </w:p>
    <w:p w:rsidR="00DA3FB1" w:rsidRPr="00621D92" w:rsidRDefault="00DA3FB1" w:rsidP="00DA3FB1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Внеурочная деятельность направлена на решение следующих задач: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создать  условия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для наиболее полного удовлетворения потребностей и интересов обучающихся, укрепления их здоровья;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социальную  защиту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, поддержку, реабилитацию и адаптацию обучающихся к жизни в обществе;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общую  культуру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обучающихся;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воспитать у обучающихся гражданственность, уважение к правам и свободам человека, </w:t>
      </w:r>
      <w:proofErr w:type="spell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любвь</w:t>
      </w:r>
      <w:proofErr w:type="spell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к Родине, природе, семье.</w:t>
      </w:r>
    </w:p>
    <w:p w:rsidR="00DA3FB1" w:rsidRPr="00621D92" w:rsidRDefault="00DA3FB1" w:rsidP="00DA3FB1">
      <w:pPr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3FB1" w:rsidRPr="00621D92" w:rsidRDefault="00DA3FB1" w:rsidP="00DA3FB1">
      <w:pPr>
        <w:spacing w:after="0" w:line="10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3FB1" w:rsidRPr="00621D92" w:rsidRDefault="00DA3FB1" w:rsidP="00DA3FB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организации внеурочной деятельности:</w:t>
      </w:r>
    </w:p>
    <w:p w:rsidR="00DA3FB1" w:rsidRPr="00621D92" w:rsidRDefault="00DA3FB1" w:rsidP="00DA3FB1">
      <w:pPr>
        <w:numPr>
          <w:ilvl w:val="1"/>
          <w:numId w:val="7"/>
        </w:numPr>
        <w:spacing w:after="0" w:line="100" w:lineRule="atLeast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lastRenderedPageBreak/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</w:p>
    <w:p w:rsidR="00DA3FB1" w:rsidRPr="00621D92" w:rsidRDefault="00DA3FB1" w:rsidP="00DA3FB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Для развития потенциала одаренных и талантливых детей могут разрабатываться с участием самих детей,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DA3FB1" w:rsidRPr="00621D92" w:rsidRDefault="00DA3FB1" w:rsidP="00DA3FB1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 xml:space="preserve">   </w:t>
      </w: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Внеурочная деятельность предназначена для педагогически целесообразной занятости обучающихся в их свободное (внеурочное) время. </w:t>
      </w:r>
    </w:p>
    <w:p w:rsidR="00DA3FB1" w:rsidRPr="00621D92" w:rsidRDefault="00DA3FB1" w:rsidP="00DA3FB1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Время, отведенное на внеурочную деятельность, не учитывается при определении максимально допустимой недельной нагрузки обучающ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ихся.</w:t>
      </w:r>
    </w:p>
    <w:p w:rsidR="00DA3FB1" w:rsidRPr="00621D92" w:rsidRDefault="00DA3FB1" w:rsidP="00DA3FB1">
      <w:pPr>
        <w:spacing w:after="0" w:line="100" w:lineRule="atLeast"/>
        <w:ind w:firstLine="567"/>
        <w:jc w:val="both"/>
        <w:rPr>
          <w:rFonts w:ascii="Times New Roman" w:hAnsi="Times New Roman"/>
          <w:b/>
          <w:bCs/>
          <w:color w:val="FF3333"/>
          <w:sz w:val="28"/>
          <w:szCs w:val="28"/>
        </w:rPr>
      </w:pPr>
    </w:p>
    <w:p w:rsidR="00DA3FB1" w:rsidRPr="00621D92" w:rsidRDefault="00DA3FB1" w:rsidP="00DA3FB1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Принципы организации внеурочной деятельности:</w:t>
      </w:r>
    </w:p>
    <w:p w:rsidR="00DA3FB1" w:rsidRPr="00621D92" w:rsidRDefault="00DA3FB1" w:rsidP="00DA3FB1">
      <w:pPr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соответствие возрастным особенностям обучающихся, преемственность с технологиями учебной деятельности;</w:t>
      </w:r>
    </w:p>
    <w:p w:rsidR="00DA3FB1" w:rsidRPr="00621D92" w:rsidRDefault="00DA3FB1" w:rsidP="00DA3FB1">
      <w:pPr>
        <w:widowControl w:val="0"/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1D92">
        <w:rPr>
          <w:rFonts w:ascii="Times New Roman" w:hAnsi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3FB1" w:rsidRPr="00621D92" w:rsidRDefault="00DA3FB1" w:rsidP="00DA3FB1">
      <w:pPr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Создание условий для реализации внеурочной деятельности</w:t>
      </w:r>
    </w:p>
    <w:p w:rsidR="00DA3FB1" w:rsidRPr="00621D92" w:rsidRDefault="00DA3FB1" w:rsidP="00DA3FB1">
      <w:pPr>
        <w:spacing w:after="0"/>
        <w:ind w:left="284" w:firstLine="708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При организации внеурочной деятельности обучающихся будут использованы: </w:t>
      </w:r>
    </w:p>
    <w:p w:rsidR="00DA3FB1" w:rsidRPr="00621D92" w:rsidRDefault="00DA3FB1" w:rsidP="00DA3FB1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собственные ресурсы школы (учителя начальных классов, вожатая, учителя-предметники);</w:t>
      </w:r>
    </w:p>
    <w:p w:rsidR="00DA3FB1" w:rsidRPr="00621D92" w:rsidRDefault="00DA3FB1" w:rsidP="00DA3FB1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привлеченные специалисты (педагоги дополнительного образования, работающие на базе школы);</w:t>
      </w:r>
    </w:p>
    <w:p w:rsidR="00DA3FB1" w:rsidRPr="00621D92" w:rsidRDefault="00DA3FB1" w:rsidP="00DA3FB1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педагогические работники имеют соответствующую квалификацию;</w:t>
      </w:r>
    </w:p>
    <w:p w:rsidR="00DA3FB1" w:rsidRPr="00621D92" w:rsidRDefault="00DA3FB1" w:rsidP="00DA3FB1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Материально-техническое обеспечение внеурочной деятельности:</w:t>
      </w:r>
    </w:p>
    <w:p w:rsidR="00DA3FB1" w:rsidRPr="00621D92" w:rsidRDefault="00DA3FB1" w:rsidP="00DA3FB1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Для реализации внеурочной деятельности в р</w:t>
      </w:r>
      <w:r>
        <w:rPr>
          <w:rFonts w:ascii="Times New Roman" w:hAnsi="Times New Roman"/>
          <w:sz w:val="28"/>
          <w:szCs w:val="28"/>
        </w:rPr>
        <w:t>амках ФГОС О</w:t>
      </w:r>
      <w:r w:rsidRPr="00621D92">
        <w:rPr>
          <w:rFonts w:ascii="Times New Roman" w:hAnsi="Times New Roman"/>
          <w:sz w:val="28"/>
          <w:szCs w:val="28"/>
        </w:rPr>
        <w:t xml:space="preserve">ОО в школе имеются необходимые условия: занятия в школе проводятся в одну смену, имеется </w:t>
      </w:r>
      <w:proofErr w:type="gramStart"/>
      <w:r w:rsidRPr="00621D92">
        <w:rPr>
          <w:rFonts w:ascii="Times New Roman" w:hAnsi="Times New Roman"/>
          <w:sz w:val="28"/>
          <w:szCs w:val="28"/>
        </w:rPr>
        <w:t>двухразово</w:t>
      </w:r>
      <w:r>
        <w:rPr>
          <w:rFonts w:ascii="Times New Roman" w:hAnsi="Times New Roman"/>
          <w:sz w:val="28"/>
          <w:szCs w:val="28"/>
        </w:rPr>
        <w:t>е  питание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DA3FB1" w:rsidRPr="00621D92" w:rsidRDefault="00DA3FB1" w:rsidP="00DA3FB1">
      <w:pPr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Для организации внеурочной деятельности школа располагает спортивным залом со спо</w:t>
      </w:r>
      <w:r>
        <w:rPr>
          <w:rFonts w:ascii="Times New Roman" w:hAnsi="Times New Roman"/>
          <w:sz w:val="28"/>
          <w:szCs w:val="28"/>
        </w:rPr>
        <w:t xml:space="preserve">ртивным </w:t>
      </w:r>
      <w:proofErr w:type="gramStart"/>
      <w:r>
        <w:rPr>
          <w:rFonts w:ascii="Times New Roman" w:hAnsi="Times New Roman"/>
          <w:sz w:val="28"/>
          <w:szCs w:val="28"/>
        </w:rPr>
        <w:t>инвентарем ,</w:t>
      </w:r>
      <w:proofErr w:type="gramEnd"/>
      <w:r>
        <w:rPr>
          <w:rFonts w:ascii="Times New Roman" w:hAnsi="Times New Roman"/>
          <w:sz w:val="28"/>
          <w:szCs w:val="28"/>
        </w:rPr>
        <w:t xml:space="preserve">  музыкальной аппаратурой</w:t>
      </w:r>
      <w:r w:rsidRPr="00621D92">
        <w:rPr>
          <w:rFonts w:ascii="Times New Roman" w:hAnsi="Times New Roman"/>
          <w:sz w:val="28"/>
          <w:szCs w:val="28"/>
        </w:rPr>
        <w:t>, библиотекой,</w:t>
      </w:r>
      <w:r>
        <w:rPr>
          <w:rFonts w:ascii="Times New Roman" w:hAnsi="Times New Roman"/>
          <w:sz w:val="28"/>
          <w:szCs w:val="28"/>
        </w:rPr>
        <w:t xml:space="preserve"> стадионом.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D607E5" w:rsidRDefault="00D607E5" w:rsidP="00D607E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СЕТКА ЧАСОВ ПЛАНА ВНЕУРОЧНОЙ ДЕЯТЕЛЬНОСТИ МКОУ «РЯБОВСКАЯ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</w:t>
      </w: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ООШ» НА 2018-2019 УЧЕБНЫЙ ГОД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</w:t>
      </w: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(годовая)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728"/>
        <w:gridCol w:w="1469"/>
        <w:gridCol w:w="1409"/>
        <w:gridCol w:w="464"/>
        <w:gridCol w:w="464"/>
        <w:gridCol w:w="464"/>
        <w:gridCol w:w="454"/>
        <w:gridCol w:w="77"/>
        <w:gridCol w:w="454"/>
        <w:gridCol w:w="77"/>
        <w:gridCol w:w="600"/>
      </w:tblGrid>
      <w:tr w:rsidR="00D607E5" w:rsidRPr="00D607E5" w:rsidTr="00D607E5">
        <w:trPr>
          <w:trHeight w:val="56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    формы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   виды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lastRenderedPageBreak/>
              <w:t xml:space="preserve">                       </w:t>
            </w: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5лет</w:t>
            </w:r>
          </w:p>
        </w:tc>
      </w:tr>
      <w:tr w:rsidR="00D607E5" w:rsidRPr="00D607E5" w:rsidTr="00D607E5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5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«Юные зоологи»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68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«Примени математику»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общественно-полезные практики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170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«Интересные задачи по химии»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«Трудные вопросы биологии»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102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«Флористика»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«Цветоводство»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Социальное направление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потребительских знаний»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трудового законодательства»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«Уроки финансовой грамотности»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D607E5" w:rsidRPr="00D607E5" w:rsidTr="00D607E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Моя  малая</w:t>
            </w:r>
            <w:proofErr w:type="gram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Родина: </w:t>
            </w:r>
            <w:proofErr w:type="spell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г.п.Рябово</w:t>
            </w:r>
            <w:proofErr w:type="spell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(Органический мир)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D607E5" w:rsidRPr="00D607E5" w:rsidTr="00D607E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Моя  малая</w:t>
            </w:r>
            <w:proofErr w:type="gram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Родина: </w:t>
            </w:r>
            <w:proofErr w:type="spell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г.п.Рябово</w:t>
            </w:r>
            <w:proofErr w:type="spell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Культура,хозяйство</w:t>
            </w:r>
            <w:proofErr w:type="spellEnd"/>
            <w:proofErr w:type="gram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D607E5" w:rsidRPr="00D607E5" w:rsidTr="00D607E5">
        <w:trPr>
          <w:trHeight w:val="28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«Наш футбол»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34</w:t>
            </w:r>
          </w:p>
        </w:tc>
      </w:tr>
      <w:tr w:rsidR="00D607E5" w:rsidRPr="00D607E5" w:rsidTr="00D607E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</w:tr>
      <w:tr w:rsidR="00D607E5" w:rsidRPr="00D607E5" w:rsidTr="00D607E5">
        <w:trPr>
          <w:trHeight w:val="5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«Легкая атлетика»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34</w:t>
            </w:r>
          </w:p>
        </w:tc>
      </w:tr>
      <w:tr w:rsidR="00D607E5" w:rsidRPr="00D607E5" w:rsidTr="00D607E5">
        <w:trPr>
          <w:trHeight w:val="5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строевой подготовки»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«Комплексная безопасность»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 -ценностное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102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1088</w:t>
            </w:r>
          </w:p>
        </w:tc>
      </w:tr>
    </w:tbl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СЕТКА ЧАСОВ ПЛАНА ВНЕУРОЧНОЙ ДЕЯТЕЛЬНОСТИ МКОУ «РЯБОВСКАЯ ООШ» НА 2018-2019 УЧЕБНЫЙ ГОД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(недельная)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924"/>
        <w:gridCol w:w="1631"/>
        <w:gridCol w:w="1563"/>
        <w:gridCol w:w="319"/>
        <w:gridCol w:w="316"/>
        <w:gridCol w:w="315"/>
        <w:gridCol w:w="299"/>
        <w:gridCol w:w="216"/>
        <w:gridCol w:w="216"/>
        <w:gridCol w:w="216"/>
        <w:gridCol w:w="417"/>
      </w:tblGrid>
      <w:tr w:rsidR="00D607E5" w:rsidRPr="00D607E5" w:rsidTr="00D607E5">
        <w:trPr>
          <w:trHeight w:val="56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формы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виды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                      </w:t>
            </w: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5лет</w:t>
            </w:r>
          </w:p>
        </w:tc>
      </w:tr>
      <w:tr w:rsidR="00D607E5" w:rsidRPr="00D607E5" w:rsidTr="00D607E5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5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«Юные зоологи»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«Примени математику»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общественно-полезные практики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5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«Интересные задачи по химии»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«Трудные вопросы биологии»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«Флористика»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«Цветоводство»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Социальное направление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потребительских знаний»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трудового законодательства»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«Уроки финансовой грамотности»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607E5" w:rsidRPr="00D607E5" w:rsidTr="00D607E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Моя  малая</w:t>
            </w:r>
            <w:proofErr w:type="gram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Родина: </w:t>
            </w:r>
            <w:proofErr w:type="spell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г.п.Рябово</w:t>
            </w:r>
            <w:proofErr w:type="spell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(Органический мир)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607E5" w:rsidRPr="00D607E5" w:rsidTr="00D607E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Моя  малая</w:t>
            </w:r>
            <w:proofErr w:type="gram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Родина: </w:t>
            </w:r>
            <w:proofErr w:type="spell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г.п.Рябово</w:t>
            </w:r>
            <w:proofErr w:type="spell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Культура,хозяйство</w:t>
            </w:r>
            <w:proofErr w:type="spellEnd"/>
            <w:proofErr w:type="gramEnd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607E5" w:rsidRPr="00D607E5" w:rsidTr="00D607E5">
        <w:trPr>
          <w:trHeight w:val="28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«Наш футбол»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D607E5" w:rsidRPr="00D607E5" w:rsidTr="00D607E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D607E5" w:rsidRPr="00D607E5" w:rsidTr="00D607E5">
        <w:trPr>
          <w:trHeight w:val="5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«Легкая атлетика»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D607E5" w:rsidRPr="00D607E5" w:rsidTr="00D607E5">
        <w:trPr>
          <w:trHeight w:val="5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строевой подготовки»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«Комплексная безопасность»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 -ценностное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D607E5" w:rsidRPr="00D607E5" w:rsidTr="00D607E5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32</w:t>
            </w:r>
          </w:p>
        </w:tc>
      </w:tr>
    </w:tbl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621D92" w:rsidRDefault="00D607E5" w:rsidP="00DA3FB1">
      <w:pPr>
        <w:rPr>
          <w:rFonts w:ascii="Times New Roman" w:hAnsi="Times New Roman"/>
          <w:sz w:val="28"/>
          <w:szCs w:val="28"/>
        </w:rPr>
      </w:pPr>
    </w:p>
    <w:p w:rsidR="00DA3FB1" w:rsidRPr="00621D92" w:rsidRDefault="00DA3FB1" w:rsidP="00935176">
      <w:pPr>
        <w:rPr>
          <w:rFonts w:ascii="Times New Roman" w:hAnsi="Times New Roman"/>
          <w:sz w:val="28"/>
          <w:szCs w:val="28"/>
        </w:rPr>
      </w:pPr>
    </w:p>
    <w:sectPr w:rsidR="00DA3FB1" w:rsidRPr="00621D92" w:rsidSect="00D20131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-3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9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1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5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7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11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10"/>
    <w:lvl w:ilvl="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8"/>
    <w:rsid w:val="00286968"/>
    <w:rsid w:val="00332934"/>
    <w:rsid w:val="005C516E"/>
    <w:rsid w:val="00621D92"/>
    <w:rsid w:val="00897060"/>
    <w:rsid w:val="00935176"/>
    <w:rsid w:val="009515EE"/>
    <w:rsid w:val="009F1EC5"/>
    <w:rsid w:val="00A011E2"/>
    <w:rsid w:val="00D20131"/>
    <w:rsid w:val="00D40A58"/>
    <w:rsid w:val="00D607E5"/>
    <w:rsid w:val="00DA3FB1"/>
    <w:rsid w:val="00E91861"/>
    <w:rsid w:val="00ED37E8"/>
    <w:rsid w:val="00F029D9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977B-B42C-4B7D-BD8F-EF13009C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1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60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25</cp:revision>
  <cp:lastPrinted>2018-09-12T11:18:00Z</cp:lastPrinted>
  <dcterms:created xsi:type="dcterms:W3CDTF">2018-09-03T06:49:00Z</dcterms:created>
  <dcterms:modified xsi:type="dcterms:W3CDTF">2018-09-25T12:33:00Z</dcterms:modified>
</cp:coreProperties>
</file>